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C" w:rsidRPr="008B2563" w:rsidRDefault="00D641FC" w:rsidP="00C970FD">
      <w:pPr>
        <w:ind w:left="5664" w:firstLine="708"/>
        <w:jc w:val="both"/>
        <w:rPr>
          <w:lang w:val="sr-Cyrl-CS"/>
        </w:rPr>
      </w:pPr>
      <w:r w:rsidRPr="008B2563">
        <w:rPr>
          <w:lang w:val="sr-Cyrl-CS"/>
        </w:rPr>
        <w:t>НАЦРТ ОДЛУКЕ</w:t>
      </w:r>
    </w:p>
    <w:p w:rsidR="006344E4" w:rsidRPr="008B2563" w:rsidRDefault="006344E4" w:rsidP="00C970FD">
      <w:pPr>
        <w:pStyle w:val="BodyText2"/>
        <w:ind w:firstLine="708"/>
        <w:rPr>
          <w:rFonts w:ascii="Times New Roman" w:hAnsi="Times New Roman"/>
          <w:szCs w:val="24"/>
          <w:lang w:val="ru-RU"/>
        </w:rPr>
      </w:pPr>
      <w:r w:rsidRPr="008B2563">
        <w:rPr>
          <w:rFonts w:ascii="Times New Roman" w:hAnsi="Times New Roman"/>
          <w:szCs w:val="24"/>
          <w:lang w:val="ru-RU"/>
        </w:rPr>
        <w:t>Скупштина општине Врњачка Бања, на</w:t>
      </w:r>
      <w:r w:rsidRPr="008B2563">
        <w:rPr>
          <w:rFonts w:ascii="Times New Roman" w:hAnsi="Times New Roman"/>
          <w:szCs w:val="24"/>
        </w:rPr>
        <w:t xml:space="preserve"> __ </w:t>
      </w:r>
      <w:r w:rsidRPr="008B2563">
        <w:rPr>
          <w:rFonts w:ascii="Times New Roman" w:hAnsi="Times New Roman"/>
          <w:szCs w:val="24"/>
          <w:lang w:val="ru-RU"/>
        </w:rPr>
        <w:t>седници</w:t>
      </w:r>
      <w:r w:rsidRPr="008B2563">
        <w:rPr>
          <w:rFonts w:ascii="Times New Roman" w:hAnsi="Times New Roman"/>
          <w:szCs w:val="24"/>
        </w:rPr>
        <w:t xml:space="preserve"> о</w:t>
      </w:r>
      <w:r w:rsidRPr="008B2563">
        <w:rPr>
          <w:rFonts w:ascii="Times New Roman" w:hAnsi="Times New Roman"/>
          <w:szCs w:val="24"/>
          <w:lang w:val="ru-RU"/>
        </w:rPr>
        <w:t xml:space="preserve">држаној дана </w:t>
      </w:r>
      <w:r w:rsidRPr="008B2563">
        <w:rPr>
          <w:rFonts w:ascii="Times New Roman" w:hAnsi="Times New Roman"/>
          <w:szCs w:val="24"/>
        </w:rPr>
        <w:t>___</w:t>
      </w:r>
      <w:r w:rsidR="00FA7FBE" w:rsidRPr="008B2563">
        <w:rPr>
          <w:rFonts w:ascii="Times New Roman" w:hAnsi="Times New Roman"/>
          <w:szCs w:val="24"/>
        </w:rPr>
        <w:t>__.</w:t>
      </w:r>
      <w:r w:rsidR="00C970FD">
        <w:rPr>
          <w:rFonts w:ascii="Times New Roman" w:hAnsi="Times New Roman"/>
          <w:szCs w:val="24"/>
        </w:rPr>
        <w:t>2018</w:t>
      </w:r>
      <w:r w:rsidRPr="008B2563">
        <w:rPr>
          <w:rFonts w:ascii="Times New Roman" w:hAnsi="Times New Roman"/>
          <w:szCs w:val="24"/>
          <w:lang w:val="ru-RU"/>
        </w:rPr>
        <w:t>.године, на основу члана 20 Закона о локалној самоуправи</w:t>
      </w:r>
      <w:r w:rsidR="00C970FD">
        <w:rPr>
          <w:rFonts w:ascii="Times New Roman" w:hAnsi="Times New Roman"/>
          <w:szCs w:val="24"/>
          <w:lang w:val="ru-RU"/>
        </w:rPr>
        <w:t xml:space="preserve"> ("Сл.гласник РС", бр.129/07,  83/</w:t>
      </w:r>
      <w:r w:rsidRPr="008B2563">
        <w:rPr>
          <w:rFonts w:ascii="Times New Roman" w:hAnsi="Times New Roman"/>
          <w:szCs w:val="24"/>
          <w:lang w:val="ru-RU"/>
        </w:rPr>
        <w:t>14-др.закон</w:t>
      </w:r>
      <w:r w:rsidR="00C970FD">
        <w:rPr>
          <w:rFonts w:ascii="Times New Roman" w:hAnsi="Times New Roman"/>
          <w:szCs w:val="24"/>
          <w:lang w:val="ru-RU"/>
        </w:rPr>
        <w:t xml:space="preserve"> и 101/16-др.закон</w:t>
      </w:r>
      <w:r w:rsidRPr="008B2563">
        <w:rPr>
          <w:rFonts w:ascii="Times New Roman" w:hAnsi="Times New Roman"/>
          <w:szCs w:val="24"/>
          <w:lang w:val="ru-RU"/>
        </w:rPr>
        <w:t>),  члана</w:t>
      </w:r>
      <w:r w:rsidRPr="008B2563">
        <w:rPr>
          <w:rFonts w:ascii="Times New Roman" w:hAnsi="Times New Roman"/>
          <w:szCs w:val="24"/>
        </w:rPr>
        <w:t xml:space="preserve"> 5</w:t>
      </w:r>
      <w:r w:rsidR="00C970FD">
        <w:rPr>
          <w:rFonts w:ascii="Times New Roman" w:hAnsi="Times New Roman"/>
          <w:szCs w:val="24"/>
        </w:rPr>
        <w:t xml:space="preserve">. и </w:t>
      </w:r>
      <w:r w:rsidRPr="008B2563">
        <w:rPr>
          <w:rFonts w:ascii="Times New Roman" w:hAnsi="Times New Roman"/>
          <w:szCs w:val="24"/>
        </w:rPr>
        <w:t xml:space="preserve"> 6</w:t>
      </w:r>
      <w:r w:rsidR="00C970FD">
        <w:rPr>
          <w:rFonts w:ascii="Times New Roman" w:hAnsi="Times New Roman"/>
          <w:szCs w:val="24"/>
        </w:rPr>
        <w:t>.</w:t>
      </w:r>
      <w:r w:rsidRPr="008B2563">
        <w:rPr>
          <w:rFonts w:ascii="Times New Roman" w:hAnsi="Times New Roman"/>
          <w:szCs w:val="24"/>
          <w:lang w:val="ru-RU"/>
        </w:rPr>
        <w:t xml:space="preserve"> Закона о јавним предуз</w:t>
      </w:r>
      <w:r w:rsidR="00C970FD">
        <w:rPr>
          <w:rFonts w:ascii="Times New Roman" w:hAnsi="Times New Roman"/>
          <w:szCs w:val="24"/>
          <w:lang w:val="ru-RU"/>
        </w:rPr>
        <w:t>ећима ("Сл.гласник РС", бр.15/</w:t>
      </w:r>
      <w:r w:rsidRPr="008B2563">
        <w:rPr>
          <w:rFonts w:ascii="Times New Roman" w:hAnsi="Times New Roman"/>
          <w:szCs w:val="24"/>
          <w:lang w:val="ru-RU"/>
        </w:rPr>
        <w:t>16)</w:t>
      </w:r>
      <w:r w:rsidRPr="008B2563">
        <w:rPr>
          <w:rFonts w:ascii="Times New Roman" w:hAnsi="Times New Roman"/>
          <w:szCs w:val="24"/>
        </w:rPr>
        <w:t>, члана 4</w:t>
      </w:r>
      <w:r w:rsidR="00C970FD">
        <w:rPr>
          <w:rFonts w:ascii="Times New Roman" w:hAnsi="Times New Roman"/>
          <w:szCs w:val="24"/>
        </w:rPr>
        <w:t>.</w:t>
      </w:r>
      <w:r w:rsidRPr="008B2563">
        <w:rPr>
          <w:rFonts w:ascii="Times New Roman" w:hAnsi="Times New Roman"/>
          <w:szCs w:val="24"/>
        </w:rPr>
        <w:t xml:space="preserve"> и 5</w:t>
      </w:r>
      <w:r w:rsidR="00C970FD">
        <w:rPr>
          <w:rFonts w:ascii="Times New Roman" w:hAnsi="Times New Roman"/>
          <w:szCs w:val="24"/>
        </w:rPr>
        <w:t>.</w:t>
      </w:r>
      <w:r w:rsidRPr="008B2563">
        <w:rPr>
          <w:rFonts w:ascii="Times New Roman" w:hAnsi="Times New Roman"/>
          <w:szCs w:val="24"/>
        </w:rPr>
        <w:t xml:space="preserve"> Закона о комуналним делатност</w:t>
      </w:r>
      <w:r w:rsidR="00C970FD">
        <w:rPr>
          <w:rFonts w:ascii="Times New Roman" w:hAnsi="Times New Roman"/>
          <w:szCs w:val="24"/>
        </w:rPr>
        <w:t>има (''Сл.гласник РС'', бр.88/</w:t>
      </w:r>
      <w:r w:rsidRPr="008B2563">
        <w:rPr>
          <w:rFonts w:ascii="Times New Roman" w:hAnsi="Times New Roman"/>
          <w:szCs w:val="24"/>
        </w:rPr>
        <w:t>11</w:t>
      </w:r>
      <w:r w:rsidR="00C970FD">
        <w:rPr>
          <w:rFonts w:ascii="Times New Roman" w:hAnsi="Times New Roman"/>
          <w:szCs w:val="24"/>
        </w:rPr>
        <w:t xml:space="preserve"> и 104/16</w:t>
      </w:r>
      <w:r w:rsidRPr="008B2563">
        <w:rPr>
          <w:rFonts w:ascii="Times New Roman" w:hAnsi="Times New Roman"/>
          <w:szCs w:val="24"/>
        </w:rPr>
        <w:t xml:space="preserve">) </w:t>
      </w:r>
      <w:r w:rsidRPr="008B2563">
        <w:rPr>
          <w:rFonts w:ascii="Times New Roman" w:hAnsi="Times New Roman"/>
          <w:szCs w:val="24"/>
          <w:lang w:val="ru-RU"/>
        </w:rPr>
        <w:t xml:space="preserve"> и члана </w:t>
      </w:r>
      <w:r w:rsidRPr="008B2563">
        <w:rPr>
          <w:rFonts w:ascii="Times New Roman" w:hAnsi="Times New Roman"/>
          <w:color w:val="00000A"/>
          <w:szCs w:val="24"/>
        </w:rPr>
        <w:t>36</w:t>
      </w:r>
      <w:r w:rsidR="00C970FD">
        <w:rPr>
          <w:rFonts w:ascii="Times New Roman" w:hAnsi="Times New Roman"/>
          <w:color w:val="00000A"/>
          <w:szCs w:val="24"/>
        </w:rPr>
        <w:t>.</w:t>
      </w:r>
      <w:r w:rsidR="008341EC">
        <w:rPr>
          <w:rFonts w:ascii="Times New Roman" w:hAnsi="Times New Roman"/>
          <w:color w:val="00000A"/>
          <w:szCs w:val="24"/>
        </w:rPr>
        <w:t xml:space="preserve"> став 1.тачка 9.</w:t>
      </w:r>
      <w:r w:rsidRPr="008B2563">
        <w:rPr>
          <w:rFonts w:ascii="Times New Roman" w:hAnsi="Times New Roman"/>
          <w:color w:val="00000A"/>
          <w:szCs w:val="24"/>
          <w:lang w:val="ru-RU"/>
        </w:rPr>
        <w:t xml:space="preserve"> </w:t>
      </w:r>
      <w:r w:rsidRPr="008B2563">
        <w:rPr>
          <w:rFonts w:ascii="Times New Roman" w:hAnsi="Times New Roman"/>
          <w:szCs w:val="24"/>
          <w:lang w:val="ru-RU"/>
        </w:rPr>
        <w:t xml:space="preserve">Статута општине Врњачка Бања ("Сл.лист Општине </w:t>
      </w:r>
      <w:r w:rsidRPr="008B2563">
        <w:rPr>
          <w:rFonts w:ascii="Times New Roman" w:hAnsi="Times New Roman"/>
          <w:szCs w:val="24"/>
        </w:rPr>
        <w:t>Врњачка Бања</w:t>
      </w:r>
      <w:r w:rsidRPr="008B2563">
        <w:rPr>
          <w:rFonts w:ascii="Times New Roman" w:hAnsi="Times New Roman"/>
          <w:szCs w:val="24"/>
          <w:lang w:val="ru-RU"/>
        </w:rPr>
        <w:t xml:space="preserve">", бр. </w:t>
      </w:r>
      <w:r w:rsidR="000F36CB" w:rsidRPr="008B2563">
        <w:rPr>
          <w:rFonts w:ascii="Times New Roman" w:hAnsi="Times New Roman"/>
          <w:color w:val="00000A"/>
          <w:szCs w:val="24"/>
          <w:lang w:val="sr-Cyrl-CS"/>
        </w:rPr>
        <w:t>23</w:t>
      </w:r>
      <w:r w:rsidR="00C970FD">
        <w:rPr>
          <w:rFonts w:ascii="Times New Roman" w:hAnsi="Times New Roman"/>
          <w:color w:val="00000A"/>
          <w:szCs w:val="24"/>
        </w:rPr>
        <w:t>/</w:t>
      </w:r>
      <w:r w:rsidRPr="008B2563">
        <w:rPr>
          <w:rFonts w:ascii="Times New Roman" w:hAnsi="Times New Roman"/>
          <w:color w:val="00000A"/>
          <w:szCs w:val="24"/>
        </w:rPr>
        <w:t>1</w:t>
      </w:r>
      <w:r w:rsidR="000F36CB" w:rsidRPr="008B2563">
        <w:rPr>
          <w:rFonts w:ascii="Times New Roman" w:hAnsi="Times New Roman"/>
          <w:color w:val="00000A"/>
          <w:szCs w:val="24"/>
          <w:lang w:val="sr-Cyrl-CS"/>
        </w:rPr>
        <w:t>6</w:t>
      </w:r>
      <w:r w:rsidRPr="008B2563">
        <w:rPr>
          <w:rFonts w:ascii="Times New Roman" w:hAnsi="Times New Roman"/>
          <w:color w:val="00000A"/>
          <w:szCs w:val="24"/>
        </w:rPr>
        <w:t>-пречишћен текст</w:t>
      </w:r>
      <w:r w:rsidRPr="008B2563">
        <w:rPr>
          <w:rFonts w:ascii="Times New Roman" w:hAnsi="Times New Roman"/>
          <w:szCs w:val="24"/>
          <w:lang w:val="ru-RU"/>
        </w:rPr>
        <w:t>), донела је</w:t>
      </w:r>
    </w:p>
    <w:p w:rsidR="006344E4" w:rsidRPr="001C2946" w:rsidRDefault="006344E4" w:rsidP="00C970FD">
      <w:pPr>
        <w:spacing w:line="100" w:lineRule="atLeast"/>
        <w:ind w:hanging="709"/>
        <w:jc w:val="center"/>
        <w:rPr>
          <w:b/>
          <w:sz w:val="16"/>
          <w:szCs w:val="16"/>
        </w:rPr>
      </w:pPr>
    </w:p>
    <w:p w:rsidR="0064170D" w:rsidRPr="00C37D88" w:rsidRDefault="0064170D" w:rsidP="00C970FD">
      <w:pPr>
        <w:spacing w:line="100" w:lineRule="atLeast"/>
        <w:ind w:hanging="709"/>
        <w:jc w:val="center"/>
        <w:rPr>
          <w:lang w:val="ru-RU"/>
        </w:rPr>
      </w:pPr>
      <w:r w:rsidRPr="00C37D88">
        <w:rPr>
          <w:lang w:val="ru-RU"/>
        </w:rPr>
        <w:t>О  Д  Л  У  К  А</w:t>
      </w:r>
    </w:p>
    <w:p w:rsidR="0064170D" w:rsidRPr="00C37D88" w:rsidRDefault="0064170D" w:rsidP="00C970FD">
      <w:pPr>
        <w:pStyle w:val="Heading1"/>
        <w:rPr>
          <w:rFonts w:ascii="Times New Roman" w:hAnsi="Times New Roman"/>
          <w:b w:val="0"/>
          <w:szCs w:val="24"/>
          <w:lang w:val="sr-Cyrl-CS"/>
        </w:rPr>
      </w:pPr>
      <w:r w:rsidRPr="00C37D88">
        <w:rPr>
          <w:rFonts w:ascii="Times New Roman" w:hAnsi="Times New Roman"/>
          <w:b w:val="0"/>
          <w:szCs w:val="24"/>
          <w:lang w:val="ru-RU"/>
        </w:rPr>
        <w:t>О</w:t>
      </w:r>
      <w:r w:rsidR="00B94A72" w:rsidRPr="00C37D88">
        <w:rPr>
          <w:rFonts w:ascii="Times New Roman" w:hAnsi="Times New Roman"/>
          <w:b w:val="0"/>
          <w:szCs w:val="24"/>
          <w:lang w:val="ru-RU"/>
        </w:rPr>
        <w:t xml:space="preserve"> ИЗМЕНИ И ДОПУНИ ОДЛУКЕ О</w:t>
      </w:r>
      <w:r w:rsidRPr="00C37D88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C37D88">
        <w:rPr>
          <w:rFonts w:ascii="Times New Roman" w:hAnsi="Times New Roman"/>
          <w:b w:val="0"/>
          <w:szCs w:val="24"/>
          <w:lang w:val="sr-Cyrl-CS"/>
        </w:rPr>
        <w:t>УСКЛАЂИВАЊУ ОДЛУКЕ О ОСНИВАЊУ ЈАВНОГ КОМУНАЛНОГ ПРЕДУЗЕЋА „Б</w:t>
      </w:r>
      <w:r w:rsidRPr="00C37D88">
        <w:rPr>
          <w:rFonts w:ascii="Times New Roman" w:hAnsi="Times New Roman"/>
          <w:b w:val="0"/>
          <w:szCs w:val="24"/>
        </w:rPr>
        <w:t>ЕЛИ ИЗВОР</w:t>
      </w:r>
      <w:r w:rsidRPr="00C37D88">
        <w:rPr>
          <w:rFonts w:ascii="Times New Roman" w:hAnsi="Times New Roman"/>
          <w:b w:val="0"/>
          <w:szCs w:val="24"/>
          <w:lang w:val="sr-Cyrl-CS"/>
        </w:rPr>
        <w:t>“ ВРЊАЧКА БАЊА</w:t>
      </w:r>
    </w:p>
    <w:p w:rsidR="0064170D" w:rsidRPr="001C2946" w:rsidRDefault="0064170D" w:rsidP="00C970FD">
      <w:pPr>
        <w:spacing w:line="100" w:lineRule="atLeast"/>
        <w:ind w:hanging="709"/>
        <w:jc w:val="center"/>
        <w:rPr>
          <w:b/>
          <w:sz w:val="16"/>
          <w:szCs w:val="16"/>
          <w:lang w:val="ru-RU"/>
        </w:rPr>
      </w:pPr>
    </w:p>
    <w:p w:rsidR="006344E4" w:rsidRPr="001C7F54" w:rsidRDefault="006344E4" w:rsidP="001C7F54">
      <w:pPr>
        <w:pStyle w:val="Heading2"/>
        <w:tabs>
          <w:tab w:val="clear" w:pos="720"/>
        </w:tabs>
        <w:ind w:left="0" w:hanging="90"/>
        <w:jc w:val="center"/>
        <w:rPr>
          <w:rFonts w:ascii="Times New Roman" w:hAnsi="Times New Roman"/>
          <w:b w:val="0"/>
          <w:szCs w:val="24"/>
          <w:lang w:val="en-US"/>
        </w:rPr>
      </w:pPr>
      <w:r w:rsidRPr="008B2563">
        <w:rPr>
          <w:rFonts w:ascii="Times New Roman" w:hAnsi="Times New Roman"/>
          <w:b w:val="0"/>
          <w:szCs w:val="24"/>
          <w:lang w:val="ru-RU"/>
        </w:rPr>
        <w:t>Члан 1</w:t>
      </w:r>
      <w:r w:rsidR="001C7F54">
        <w:rPr>
          <w:rFonts w:ascii="Times New Roman" w:hAnsi="Times New Roman"/>
          <w:b w:val="0"/>
          <w:szCs w:val="24"/>
          <w:lang w:val="en-US"/>
        </w:rPr>
        <w:t>.</w:t>
      </w:r>
    </w:p>
    <w:p w:rsidR="00C970FD" w:rsidRDefault="007D3122" w:rsidP="00C970FD">
      <w:pPr>
        <w:spacing w:line="100" w:lineRule="atLeast"/>
        <w:ind w:hanging="709"/>
        <w:jc w:val="both"/>
        <w:rPr>
          <w:lang w:val="sr-Cyrl-CS"/>
        </w:rPr>
      </w:pPr>
      <w:r w:rsidRPr="008B2563">
        <w:rPr>
          <w:lang w:val="sr-Cyrl-CS"/>
        </w:rPr>
        <w:tab/>
      </w:r>
      <w:r w:rsidR="00243395">
        <w:tab/>
      </w:r>
      <w:r w:rsidRPr="008B2563">
        <w:rPr>
          <w:lang w:val="sr-Cyrl-CS"/>
        </w:rPr>
        <w:t xml:space="preserve">У </w:t>
      </w:r>
      <w:r w:rsidRPr="00243395">
        <w:rPr>
          <w:lang w:val="sr-Cyrl-CS"/>
        </w:rPr>
        <w:t>О</w:t>
      </w:r>
      <w:r w:rsidRPr="00243395">
        <w:rPr>
          <w:lang w:val="ru-RU"/>
        </w:rPr>
        <w:t>длуци</w:t>
      </w:r>
      <w:r w:rsidRPr="008B2563">
        <w:rPr>
          <w:b/>
          <w:lang w:val="ru-RU"/>
        </w:rPr>
        <w:t xml:space="preserve"> </w:t>
      </w:r>
      <w:r w:rsidRPr="00243395">
        <w:rPr>
          <w:lang w:val="ru-RU"/>
        </w:rPr>
        <w:t xml:space="preserve">о </w:t>
      </w:r>
      <w:r w:rsidRPr="008B2563">
        <w:rPr>
          <w:lang w:val="sr-Cyrl-CS"/>
        </w:rPr>
        <w:t>усклађивању одлуке о оснива</w:t>
      </w:r>
      <w:r w:rsidR="008341EC">
        <w:rPr>
          <w:lang w:val="sr-Cyrl-CS"/>
        </w:rPr>
        <w:t>њу Јавног комуналног предузећа ''</w:t>
      </w:r>
      <w:r w:rsidRPr="008B2563">
        <w:rPr>
          <w:lang w:val="sr-Cyrl-CS"/>
        </w:rPr>
        <w:t>Б</w:t>
      </w:r>
      <w:r w:rsidRPr="008B2563">
        <w:t xml:space="preserve">ели </w:t>
      </w:r>
      <w:r w:rsidRPr="008B2563">
        <w:rPr>
          <w:lang w:val="sr-Cyrl-CS"/>
        </w:rPr>
        <w:t>И</w:t>
      </w:r>
      <w:r w:rsidRPr="008B2563">
        <w:t>звор</w:t>
      </w:r>
      <w:r w:rsidR="008341EC">
        <w:rPr>
          <w:lang w:val="sr-Cyrl-CS"/>
        </w:rPr>
        <w:t>''</w:t>
      </w:r>
      <w:r w:rsidRPr="008B2563">
        <w:rPr>
          <w:lang w:val="sr-Cyrl-CS"/>
        </w:rPr>
        <w:t xml:space="preserve"> Врњачка Бања („Сл.лист општине Врњачка Бања“, бр.16/1</w:t>
      </w:r>
      <w:r w:rsidR="00B94A72" w:rsidRPr="008B2563">
        <w:rPr>
          <w:lang w:val="sr-Cyrl-CS"/>
        </w:rPr>
        <w:t>6</w:t>
      </w:r>
      <w:r w:rsidR="00C970FD">
        <w:rPr>
          <w:lang w:val="sr-Cyrl-CS"/>
        </w:rPr>
        <w:t xml:space="preserve"> и 27/16</w:t>
      </w:r>
      <w:r w:rsidRPr="008B2563">
        <w:rPr>
          <w:lang w:val="sr-Cyrl-CS"/>
        </w:rPr>
        <w:t xml:space="preserve">), </w:t>
      </w:r>
      <w:r w:rsidR="00C970FD">
        <w:rPr>
          <w:lang w:val="sr-Cyrl-CS"/>
        </w:rPr>
        <w:t>у чл.14. став 1. се мења и гласи:</w:t>
      </w:r>
    </w:p>
    <w:p w:rsidR="00C970FD" w:rsidRPr="005E12DC" w:rsidRDefault="00C970FD" w:rsidP="001C7F54">
      <w:pPr>
        <w:ind w:firstLine="708"/>
        <w:jc w:val="both"/>
      </w:pPr>
      <w:r w:rsidRPr="005E12DC">
        <w:t xml:space="preserve">''Износ уписаног и уплаћеног основног  капитала </w:t>
      </w:r>
      <w:r w:rsidR="008341EC">
        <w:t xml:space="preserve">јавног предузећа од </w:t>
      </w:r>
      <w:r w:rsidR="008341EC" w:rsidRPr="008341EC">
        <w:rPr>
          <w:lang w:val="sr-Cyrl-CS"/>
        </w:rPr>
        <w:t>440.083.203</w:t>
      </w:r>
      <w:r w:rsidR="008341EC" w:rsidRPr="008341EC">
        <w:t>,</w:t>
      </w:r>
      <w:r w:rsidR="008341EC" w:rsidRPr="008341EC">
        <w:rPr>
          <w:lang w:val="sr-Cyrl-CS"/>
        </w:rPr>
        <w:t>58</w:t>
      </w:r>
      <w:r w:rsidR="008341EC" w:rsidRPr="00DC77B0">
        <w:rPr>
          <w:sz w:val="22"/>
          <w:szCs w:val="22"/>
        </w:rPr>
        <w:t xml:space="preserve"> </w:t>
      </w:r>
      <w:r w:rsidRPr="005E12DC">
        <w:t xml:space="preserve"> ди</w:t>
      </w:r>
      <w:r w:rsidR="001C7F54">
        <w:t>нара, увећава се за 1.000.000,00  динара и износи 441.083.203,58</w:t>
      </w:r>
      <w:r w:rsidRPr="005E12DC">
        <w:t xml:space="preserve"> динара.''</w:t>
      </w:r>
    </w:p>
    <w:p w:rsidR="00C970FD" w:rsidRPr="001C2946" w:rsidRDefault="00C970FD" w:rsidP="00C970FD">
      <w:pPr>
        <w:spacing w:line="100" w:lineRule="atLeast"/>
        <w:jc w:val="both"/>
        <w:rPr>
          <w:sz w:val="16"/>
          <w:szCs w:val="16"/>
          <w:lang w:val="sr-Cyrl-CS"/>
        </w:rPr>
      </w:pPr>
    </w:p>
    <w:p w:rsidR="008341EC" w:rsidRPr="00E03841" w:rsidRDefault="008341EC" w:rsidP="001C7F54">
      <w:pPr>
        <w:pStyle w:val="BodyText"/>
        <w:spacing w:after="0"/>
        <w:jc w:val="center"/>
        <w:rPr>
          <w:sz w:val="22"/>
          <w:szCs w:val="22"/>
        </w:rPr>
      </w:pPr>
      <w:bookmarkStart w:id="0" w:name="clan_6"/>
      <w:bookmarkStart w:id="1" w:name="clan_61"/>
      <w:bookmarkEnd w:id="0"/>
      <w:bookmarkEnd w:id="1"/>
      <w:r>
        <w:rPr>
          <w:sz w:val="22"/>
          <w:szCs w:val="22"/>
        </w:rPr>
        <w:t>Члан 2.</w:t>
      </w:r>
    </w:p>
    <w:p w:rsidR="008341EC" w:rsidRPr="005E12DC" w:rsidRDefault="008341EC" w:rsidP="008341EC">
      <w:pPr>
        <w:autoSpaceDE w:val="0"/>
        <w:autoSpaceDN w:val="0"/>
        <w:adjustRightInd w:val="0"/>
        <w:ind w:right="-165" w:hanging="142"/>
        <w:jc w:val="both"/>
      </w:pPr>
      <w:r w:rsidRPr="005E12DC">
        <w:tab/>
      </w:r>
      <w:r w:rsidRPr="005E12DC">
        <w:tab/>
        <w:t>Ова одлука ступа на снагу осмог дана од дана  објављивања у ''Сл.листу општине Врњачка Бања''.</w:t>
      </w:r>
    </w:p>
    <w:p w:rsidR="008341EC" w:rsidRPr="005E12DC" w:rsidRDefault="008341EC" w:rsidP="008341EC">
      <w:pPr>
        <w:pStyle w:val="BodyText"/>
        <w:spacing w:after="0"/>
        <w:ind w:left="2160"/>
        <w:jc w:val="both"/>
        <w:rPr>
          <w:sz w:val="22"/>
          <w:szCs w:val="22"/>
          <w:lang w:val="sr-Cyrl-CS"/>
        </w:rPr>
      </w:pPr>
      <w:r w:rsidRPr="005E12DC">
        <w:rPr>
          <w:sz w:val="22"/>
          <w:szCs w:val="22"/>
          <w:lang w:val="sr-Cyrl-CS"/>
        </w:rPr>
        <w:t>СКУПШТИНА ОПШТИНЕ ВРЊАЧКА БАЊА</w:t>
      </w:r>
    </w:p>
    <w:p w:rsidR="008341EC" w:rsidRPr="005E12DC" w:rsidRDefault="008341EC" w:rsidP="008341EC">
      <w:pPr>
        <w:rPr>
          <w:lang w:val="ru-RU"/>
        </w:rPr>
      </w:pPr>
      <w:r w:rsidRPr="005E12DC">
        <w:rPr>
          <w:lang w:val="ru-RU"/>
        </w:rPr>
        <w:t xml:space="preserve">                                        Број:</w:t>
      </w:r>
      <w:r w:rsidRPr="005E12DC">
        <w:rPr>
          <w:lang w:val="sr-Cyrl-CS"/>
        </w:rPr>
        <w:t xml:space="preserve">__________/18 </w:t>
      </w:r>
      <w:r w:rsidRPr="005E12DC">
        <w:rPr>
          <w:lang w:val="ru-RU"/>
        </w:rPr>
        <w:t>од</w:t>
      </w:r>
      <w:r w:rsidRPr="005E12DC">
        <w:rPr>
          <w:lang w:val="sr-Cyrl-CS"/>
        </w:rPr>
        <w:t xml:space="preserve">  </w:t>
      </w:r>
      <w:r w:rsidRPr="005E12DC">
        <w:t>_____2018.</w:t>
      </w:r>
      <w:r w:rsidRPr="005E12DC">
        <w:rPr>
          <w:lang w:val="ru-RU"/>
        </w:rPr>
        <w:t>године</w:t>
      </w:r>
    </w:p>
    <w:p w:rsidR="008341EC" w:rsidRPr="005E12DC" w:rsidRDefault="008341EC" w:rsidP="008341EC">
      <w:pPr>
        <w:jc w:val="center"/>
        <w:rPr>
          <w:lang w:val="sr-Cyrl-CS"/>
        </w:rPr>
      </w:pPr>
    </w:p>
    <w:p w:rsidR="008341EC" w:rsidRPr="005E12DC" w:rsidRDefault="008341EC" w:rsidP="008341EC">
      <w:pPr>
        <w:jc w:val="both"/>
        <w:rPr>
          <w:bCs/>
          <w:lang w:val="sr-Cyrl-CS"/>
        </w:rPr>
      </w:pPr>
      <w:r w:rsidRPr="005E12DC">
        <w:rPr>
          <w:bCs/>
          <w:lang w:val="ru-RU"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</w:rPr>
        <w:tab/>
      </w:r>
      <w:r w:rsidRPr="005E12DC">
        <w:rPr>
          <w:bCs/>
          <w:lang w:val="ru-RU"/>
        </w:rPr>
        <w:t>ПРЕДСЕДНИК</w:t>
      </w:r>
    </w:p>
    <w:p w:rsidR="008341EC" w:rsidRPr="005E12DC" w:rsidRDefault="008341EC" w:rsidP="008341EC">
      <w:pPr>
        <w:jc w:val="both"/>
        <w:rPr>
          <w:bCs/>
          <w:lang w:val="ru-RU"/>
        </w:rPr>
      </w:pP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</w:r>
      <w:r w:rsidRPr="005E12DC">
        <w:rPr>
          <w:bCs/>
          <w:lang w:val="sr-Cyrl-CS"/>
        </w:rPr>
        <w:tab/>
        <w:t xml:space="preserve">  </w:t>
      </w:r>
      <w:r w:rsidRPr="005E12DC">
        <w:rPr>
          <w:bCs/>
          <w:lang w:val="ru-RU"/>
        </w:rPr>
        <w:t xml:space="preserve">        </w:t>
      </w:r>
      <w:r w:rsidRPr="005E12DC">
        <w:rPr>
          <w:bCs/>
          <w:lang w:val="sr-Cyrl-CS"/>
        </w:rPr>
        <w:tab/>
      </w:r>
      <w:r w:rsidRPr="005E12DC">
        <w:rPr>
          <w:bCs/>
          <w:lang w:val="ru-RU"/>
        </w:rPr>
        <w:t>СКУП</w:t>
      </w:r>
      <w:r w:rsidRPr="005E12DC">
        <w:rPr>
          <w:bCs/>
          <w:lang w:val="sr-Cyrl-CS"/>
        </w:rPr>
        <w:t>Ш</w:t>
      </w:r>
      <w:r w:rsidRPr="005E12DC">
        <w:rPr>
          <w:bCs/>
          <w:lang w:val="ru-RU"/>
        </w:rPr>
        <w:t>ТИНЕ ОП</w:t>
      </w:r>
      <w:r w:rsidRPr="005E12DC">
        <w:rPr>
          <w:bCs/>
          <w:lang w:val="sr-Cyrl-CS"/>
        </w:rPr>
        <w:t>Ш</w:t>
      </w:r>
      <w:r w:rsidRPr="005E12DC">
        <w:rPr>
          <w:bCs/>
          <w:lang w:val="ru-RU"/>
        </w:rPr>
        <w:t>ТИНЕ</w:t>
      </w:r>
    </w:p>
    <w:p w:rsidR="008341EC" w:rsidRPr="005E12DC" w:rsidRDefault="008341EC" w:rsidP="008341EC">
      <w:pPr>
        <w:jc w:val="both"/>
        <w:rPr>
          <w:bCs/>
        </w:rPr>
      </w:pP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  <w:t xml:space="preserve">           </w:t>
      </w:r>
      <w:r w:rsidRPr="005E12DC">
        <w:t xml:space="preserve">  </w:t>
      </w:r>
      <w:r w:rsidRPr="005E12DC">
        <w:rPr>
          <w:lang w:val="sr-Cyrl-CS"/>
        </w:rPr>
        <w:t>Иван Радовић</w:t>
      </w:r>
    </w:p>
    <w:p w:rsidR="008341EC" w:rsidRPr="005E12DC" w:rsidRDefault="008341EC" w:rsidP="008341EC">
      <w:pPr>
        <w:jc w:val="center"/>
        <w:rPr>
          <w:lang w:val="sr-Cyrl-CS"/>
        </w:rPr>
      </w:pPr>
      <w:r w:rsidRPr="005E12DC">
        <w:rPr>
          <w:lang w:val="sr-Cyrl-CS"/>
        </w:rPr>
        <w:t>О б р а з л о ж е њ е</w:t>
      </w:r>
    </w:p>
    <w:p w:rsidR="008341EC" w:rsidRPr="005E12DC" w:rsidRDefault="008341EC" w:rsidP="008341EC">
      <w:pPr>
        <w:ind w:firstLine="720"/>
        <w:jc w:val="both"/>
        <w:rPr>
          <w:lang w:val="sr-Cyrl-CS"/>
        </w:rPr>
      </w:pPr>
      <w:r w:rsidRPr="005E12DC">
        <w:rPr>
          <w:b/>
          <w:lang w:val="sr-Cyrl-CS"/>
        </w:rPr>
        <w:t>Правни основ</w:t>
      </w:r>
      <w:r w:rsidRPr="005E12DC">
        <w:rPr>
          <w:lang w:val="sr-Cyrl-CS"/>
        </w:rPr>
        <w:t xml:space="preserve"> за доношење ове одлуке садржан је у </w:t>
      </w:r>
      <w:r w:rsidRPr="005E12DC">
        <w:t>чл</w:t>
      </w:r>
      <w:r w:rsidRPr="005E12DC">
        <w:rPr>
          <w:lang w:val="ru-RU"/>
        </w:rPr>
        <w:t xml:space="preserve">.6.став 1. </w:t>
      </w:r>
      <w:r w:rsidRPr="005E12DC">
        <w:t>Закона</w:t>
      </w:r>
      <w:r w:rsidRPr="005E12DC">
        <w:rPr>
          <w:lang w:val="ru-RU"/>
        </w:rPr>
        <w:t xml:space="preserve"> </w:t>
      </w:r>
      <w:r w:rsidRPr="005E12DC">
        <w:t>о</w:t>
      </w:r>
      <w:r w:rsidRPr="005E12DC">
        <w:rPr>
          <w:lang w:val="ru-RU"/>
        </w:rPr>
        <w:t xml:space="preserve"> </w:t>
      </w:r>
      <w:r w:rsidRPr="005E12DC">
        <w:t>јавним</w:t>
      </w:r>
      <w:r w:rsidRPr="005E12DC">
        <w:rPr>
          <w:lang w:val="ru-RU"/>
        </w:rPr>
        <w:t xml:space="preserve"> </w:t>
      </w:r>
      <w:r w:rsidRPr="005E12DC">
        <w:t>предузећима</w:t>
      </w:r>
      <w:r w:rsidRPr="005E12DC">
        <w:rPr>
          <w:lang w:val="ru-RU"/>
        </w:rPr>
        <w:t xml:space="preserve"> ("</w:t>
      </w:r>
      <w:r w:rsidRPr="005E12DC">
        <w:t>Сл</w:t>
      </w:r>
      <w:r w:rsidRPr="005E12DC">
        <w:rPr>
          <w:lang w:val="ru-RU"/>
        </w:rPr>
        <w:t>.</w:t>
      </w:r>
      <w:r w:rsidRPr="005E12DC">
        <w:t>гласник</w:t>
      </w:r>
      <w:r w:rsidRPr="005E12DC">
        <w:rPr>
          <w:lang w:val="ru-RU"/>
        </w:rPr>
        <w:t xml:space="preserve"> </w:t>
      </w:r>
      <w:r w:rsidRPr="005E12DC">
        <w:t>РС</w:t>
      </w:r>
      <w:r w:rsidRPr="005E12DC">
        <w:rPr>
          <w:lang w:val="ru-RU"/>
        </w:rPr>
        <w:t>",</w:t>
      </w:r>
      <w:r w:rsidRPr="005E12DC">
        <w:t>бр</w:t>
      </w:r>
      <w:r w:rsidRPr="005E12DC">
        <w:rPr>
          <w:lang w:val="ru-RU"/>
        </w:rPr>
        <w:t>.15/16)</w:t>
      </w:r>
      <w:r w:rsidRPr="005E12DC">
        <w:rPr>
          <w:lang w:val="sr-Cyrl-CS"/>
        </w:rPr>
        <w:t xml:space="preserve">, </w:t>
      </w:r>
      <w:r w:rsidRPr="005E12DC">
        <w:t xml:space="preserve"> </w:t>
      </w:r>
      <w:r w:rsidRPr="005E12DC">
        <w:rPr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8341EC" w:rsidRPr="005E12DC" w:rsidRDefault="008341EC" w:rsidP="008341EC">
      <w:pPr>
        <w:ind w:firstLine="720"/>
        <w:jc w:val="both"/>
      </w:pPr>
      <w:r w:rsidRPr="005E12DC">
        <w:rPr>
          <w:lang w:val="sr-Cyrl-CS"/>
        </w:rPr>
        <w:t xml:space="preserve">Одредбом чл.4.Закона о комуналним делатностима </w:t>
      </w:r>
      <w:r w:rsidRPr="005E12DC">
        <w:t>(</w:t>
      </w:r>
      <w:r w:rsidRPr="005E12DC">
        <w:rPr>
          <w:lang w:val="sr-Cyrl-CS"/>
        </w:rPr>
        <w:t>''</w:t>
      </w:r>
      <w:r w:rsidRPr="005E12DC">
        <w:t>Сл.гласник РС</w:t>
      </w:r>
      <w:r w:rsidRPr="005E12DC">
        <w:rPr>
          <w:lang w:val="sr-Cyrl-CS"/>
        </w:rPr>
        <w:t>''</w:t>
      </w:r>
      <w:r w:rsidRPr="005E12DC">
        <w:t>, бр.88/11 и 104/16)</w:t>
      </w:r>
      <w:r w:rsidRPr="005E12DC">
        <w:rPr>
          <w:lang w:val="sr-Cyrl-CS"/>
        </w:rPr>
        <w:t xml:space="preserve"> је утврђено је да  </w:t>
      </w:r>
      <w:r w:rsidRPr="005E12DC">
        <w:t>јединица локалне самоуправе,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развој, а чл.5.овог закона да  комуналну делатност могу обављати јавно предузеће, привредно друштво, предузетник или други привредни субјект.</w:t>
      </w:r>
    </w:p>
    <w:p w:rsidR="008341EC" w:rsidRPr="005E12DC" w:rsidRDefault="008341EC" w:rsidP="008341EC">
      <w:pPr>
        <w:ind w:firstLine="720"/>
        <w:jc w:val="both"/>
      </w:pPr>
      <w:r w:rsidRPr="005E12DC">
        <w:t>Чл.36.ст.1.тачка 9.Статута општине Врњачка Бања прописано је да Скупштина општине оснива службе, јавна предузећа, установе и организације и врши надзор над њиховим радом.</w:t>
      </w:r>
    </w:p>
    <w:p w:rsidR="008341EC" w:rsidRPr="005E12DC" w:rsidRDefault="008341EC" w:rsidP="008341EC">
      <w:pPr>
        <w:ind w:firstLine="720"/>
        <w:jc w:val="both"/>
        <w:rPr>
          <w:lang w:val="sr-Cyrl-CS"/>
        </w:rPr>
      </w:pPr>
      <w:r w:rsidRPr="005E12DC">
        <w:rPr>
          <w:b/>
          <w:lang w:val="sr-Cyrl-CS"/>
        </w:rPr>
        <w:t>Разлози за доношење ове одлуке</w:t>
      </w:r>
      <w:r w:rsidRPr="005E12DC">
        <w:rPr>
          <w:lang w:val="sr-Cyrl-CS"/>
        </w:rPr>
        <w:t xml:space="preserve"> </w:t>
      </w:r>
    </w:p>
    <w:p w:rsidR="008341EC" w:rsidRPr="001C7F54" w:rsidRDefault="008341EC" w:rsidP="008341EC">
      <w:pPr>
        <w:ind w:firstLine="720"/>
        <w:jc w:val="both"/>
        <w:rPr>
          <w:lang w:val="en-US"/>
        </w:rPr>
      </w:pPr>
      <w:r w:rsidRPr="005E12DC">
        <w:rPr>
          <w:lang w:val="sr-Cyrl-CS"/>
        </w:rPr>
        <w:t>Разлози су садржани у опредељеним средствима у буџе</w:t>
      </w:r>
      <w:r w:rsidR="001C7F54">
        <w:rPr>
          <w:lang w:val="sr-Cyrl-CS"/>
        </w:rPr>
        <w:t>ту за 2018.годину</w:t>
      </w:r>
      <w:r w:rsidR="001C7F54">
        <w:rPr>
          <w:lang w:val="en-US"/>
        </w:rPr>
        <w:t>.</w:t>
      </w:r>
    </w:p>
    <w:p w:rsidR="008341EC" w:rsidRPr="005E12DC" w:rsidRDefault="008341EC" w:rsidP="008341EC">
      <w:pPr>
        <w:ind w:firstLine="720"/>
        <w:jc w:val="both"/>
        <w:rPr>
          <w:b/>
          <w:lang w:val="sr-Cyrl-CS"/>
        </w:rPr>
      </w:pPr>
      <w:r w:rsidRPr="005E12DC">
        <w:rPr>
          <w:b/>
          <w:lang w:val="sr-Cyrl-CS"/>
        </w:rPr>
        <w:t>Објашњење основних правних института</w:t>
      </w:r>
    </w:p>
    <w:p w:rsidR="008341EC" w:rsidRDefault="008341EC" w:rsidP="008341EC">
      <w:pPr>
        <w:ind w:firstLine="720"/>
        <w:jc w:val="both"/>
      </w:pPr>
      <w:r w:rsidRPr="005E12DC">
        <w:rPr>
          <w:lang w:val="sr-Cyrl-CS"/>
        </w:rPr>
        <w:t xml:space="preserve">Чланом 1. предлога одлуке, у ставу 1. увећава се износ </w:t>
      </w:r>
      <w:r w:rsidRPr="005E12DC">
        <w:t>новчаног капитала јавног предузећа.</w:t>
      </w:r>
    </w:p>
    <w:p w:rsidR="008341EC" w:rsidRPr="005E12DC" w:rsidRDefault="008341EC" w:rsidP="008341EC">
      <w:pPr>
        <w:ind w:firstLine="720"/>
        <w:jc w:val="both"/>
        <w:rPr>
          <w:lang w:val="sr-Cyrl-CS"/>
        </w:rPr>
      </w:pPr>
      <w:r w:rsidRPr="005E12DC">
        <w:rPr>
          <w:b/>
          <w:lang w:val="sr-Cyrl-CS"/>
        </w:rPr>
        <w:t>Економски ефекти:</w:t>
      </w:r>
      <w:r w:rsidRPr="005E12DC">
        <w:rPr>
          <w:lang w:val="sr-Cyrl-CS"/>
        </w:rPr>
        <w:t xml:space="preserve"> За реализацију ове одлуке средства су опредељена у буџету општине Врњачка Бања за 2018.годину.</w:t>
      </w:r>
    </w:p>
    <w:p w:rsidR="008341EC" w:rsidRPr="005E12DC" w:rsidRDefault="008341EC" w:rsidP="008341EC">
      <w:pPr>
        <w:jc w:val="both"/>
      </w:pPr>
    </w:p>
    <w:p w:rsidR="008341EC" w:rsidRPr="005E12DC" w:rsidRDefault="008341EC" w:rsidP="008341EC">
      <w:pPr>
        <w:jc w:val="both"/>
      </w:pPr>
      <w:r w:rsidRPr="005E12DC">
        <w:t>Руководилац</w:t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="009E10BC">
        <w:rPr>
          <w:lang/>
        </w:rPr>
        <w:t xml:space="preserve">        </w:t>
      </w:r>
      <w:r w:rsidRPr="005E12DC">
        <w:t>НАЧЕЛНИК</w:t>
      </w:r>
    </w:p>
    <w:p w:rsidR="008341EC" w:rsidRPr="005E12DC" w:rsidRDefault="008341EC" w:rsidP="008341EC">
      <w:pPr>
        <w:jc w:val="both"/>
      </w:pPr>
      <w:r w:rsidRPr="005E12DC">
        <w:t>Одсека за буџет и финансије</w:t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>
        <w:tab/>
      </w:r>
      <w:r w:rsidRPr="005E12DC">
        <w:t>ОПШТИНСКЕ УПРАВЕ</w:t>
      </w:r>
    </w:p>
    <w:p w:rsidR="008341EC" w:rsidRPr="005E12DC" w:rsidRDefault="008341EC" w:rsidP="008341EC">
      <w:pPr>
        <w:jc w:val="both"/>
      </w:pPr>
      <w:r w:rsidRPr="005E12DC">
        <w:t xml:space="preserve">     Зоран Дунић</w:t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</w:r>
      <w:r w:rsidRPr="005E12DC">
        <w:tab/>
        <w:t xml:space="preserve">     </w:t>
      </w:r>
      <w:r w:rsidRPr="005E12DC">
        <w:tab/>
        <w:t xml:space="preserve">        </w:t>
      </w:r>
      <w:r w:rsidR="009E10BC">
        <w:rPr>
          <w:lang/>
        </w:rPr>
        <w:t xml:space="preserve">       </w:t>
      </w:r>
      <w:r w:rsidRPr="005E12DC">
        <w:t>Славиша Пауновић</w:t>
      </w:r>
    </w:p>
    <w:p w:rsidR="008341EC" w:rsidRPr="005E12DC" w:rsidRDefault="008341EC" w:rsidP="008341EC">
      <w:pPr>
        <w:ind w:firstLine="720"/>
        <w:jc w:val="both"/>
        <w:rPr>
          <w:lang w:val="sr-Cyrl-CS"/>
        </w:rPr>
      </w:pP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  <w:r w:rsidRPr="005E12DC">
        <w:rPr>
          <w:lang w:val="sr-Cyrl-CS"/>
        </w:rPr>
        <w:tab/>
      </w:r>
    </w:p>
    <w:p w:rsidR="008341EC" w:rsidRPr="005E12DC" w:rsidRDefault="008341EC" w:rsidP="008341EC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5E12DC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8341EC" w:rsidRPr="005E12DC" w:rsidRDefault="008341EC" w:rsidP="008341EC">
      <w:r w:rsidRPr="005E12DC">
        <w:t>Одсека за послове органе општине</w:t>
      </w:r>
    </w:p>
    <w:p w:rsidR="008341EC" w:rsidRPr="005E12DC" w:rsidRDefault="008341EC" w:rsidP="008341EC">
      <w:r w:rsidRPr="005E12DC">
        <w:t xml:space="preserve">     Јасмина Трифуновић</w:t>
      </w:r>
    </w:p>
    <w:p w:rsidR="008341EC" w:rsidRPr="005E12DC" w:rsidRDefault="008341EC" w:rsidP="008341EC"/>
    <w:p w:rsidR="008341EC" w:rsidRPr="005E12DC" w:rsidRDefault="008341EC" w:rsidP="008341EC"/>
    <w:p w:rsidR="008341EC" w:rsidRDefault="008341EC" w:rsidP="008B2563">
      <w:pPr>
        <w:spacing w:line="100" w:lineRule="atLeast"/>
        <w:ind w:left="-709"/>
        <w:jc w:val="center"/>
        <w:rPr>
          <w:bCs/>
          <w:lang w:val="sr-Cyrl-CS"/>
        </w:rPr>
      </w:pPr>
    </w:p>
    <w:sectPr w:rsidR="008341EC" w:rsidSect="008B2563">
      <w:pgSz w:w="11906" w:h="16838"/>
      <w:pgMar w:top="113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D75A35"/>
    <w:multiLevelType w:val="hybridMultilevel"/>
    <w:tmpl w:val="DE52AAB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84819"/>
    <w:rsid w:val="000113C7"/>
    <w:rsid w:val="000436C1"/>
    <w:rsid w:val="00065A88"/>
    <w:rsid w:val="000F36CB"/>
    <w:rsid w:val="00142FA8"/>
    <w:rsid w:val="00166077"/>
    <w:rsid w:val="00172C5D"/>
    <w:rsid w:val="001777EF"/>
    <w:rsid w:val="00185614"/>
    <w:rsid w:val="001C2946"/>
    <w:rsid w:val="001C7F54"/>
    <w:rsid w:val="00243395"/>
    <w:rsid w:val="00312F0D"/>
    <w:rsid w:val="003229CB"/>
    <w:rsid w:val="003A107A"/>
    <w:rsid w:val="003B5046"/>
    <w:rsid w:val="003D5AFD"/>
    <w:rsid w:val="00434DF6"/>
    <w:rsid w:val="00436928"/>
    <w:rsid w:val="00467B1D"/>
    <w:rsid w:val="0048548F"/>
    <w:rsid w:val="00491AD0"/>
    <w:rsid w:val="004B5CD4"/>
    <w:rsid w:val="004D09C2"/>
    <w:rsid w:val="004D3390"/>
    <w:rsid w:val="00520FC4"/>
    <w:rsid w:val="00555EAC"/>
    <w:rsid w:val="0056263B"/>
    <w:rsid w:val="0056297B"/>
    <w:rsid w:val="00580430"/>
    <w:rsid w:val="00595413"/>
    <w:rsid w:val="005C46A4"/>
    <w:rsid w:val="005F35EE"/>
    <w:rsid w:val="00622674"/>
    <w:rsid w:val="006344E4"/>
    <w:rsid w:val="0064170D"/>
    <w:rsid w:val="00651594"/>
    <w:rsid w:val="00651F0B"/>
    <w:rsid w:val="006C73D2"/>
    <w:rsid w:val="007D3122"/>
    <w:rsid w:val="007E650B"/>
    <w:rsid w:val="00833005"/>
    <w:rsid w:val="008341EC"/>
    <w:rsid w:val="008368CC"/>
    <w:rsid w:val="00866FFC"/>
    <w:rsid w:val="0087524A"/>
    <w:rsid w:val="00880D14"/>
    <w:rsid w:val="00884819"/>
    <w:rsid w:val="008B2563"/>
    <w:rsid w:val="00922A2E"/>
    <w:rsid w:val="00961F31"/>
    <w:rsid w:val="009D3767"/>
    <w:rsid w:val="009E10BC"/>
    <w:rsid w:val="009E1BA5"/>
    <w:rsid w:val="009F0804"/>
    <w:rsid w:val="009F541E"/>
    <w:rsid w:val="00A06F99"/>
    <w:rsid w:val="00A10616"/>
    <w:rsid w:val="00AE28FF"/>
    <w:rsid w:val="00B10502"/>
    <w:rsid w:val="00B114A3"/>
    <w:rsid w:val="00B15663"/>
    <w:rsid w:val="00B41E55"/>
    <w:rsid w:val="00B77EDD"/>
    <w:rsid w:val="00B901C9"/>
    <w:rsid w:val="00B92FA3"/>
    <w:rsid w:val="00B94A72"/>
    <w:rsid w:val="00BA244F"/>
    <w:rsid w:val="00BC1AA2"/>
    <w:rsid w:val="00BE4AAC"/>
    <w:rsid w:val="00C246B0"/>
    <w:rsid w:val="00C279F6"/>
    <w:rsid w:val="00C368E7"/>
    <w:rsid w:val="00C37D88"/>
    <w:rsid w:val="00C62167"/>
    <w:rsid w:val="00C970FD"/>
    <w:rsid w:val="00D641FC"/>
    <w:rsid w:val="00D66F82"/>
    <w:rsid w:val="00D80ED9"/>
    <w:rsid w:val="00E84734"/>
    <w:rsid w:val="00E9576B"/>
    <w:rsid w:val="00F06A50"/>
    <w:rsid w:val="00F16A78"/>
    <w:rsid w:val="00F533BC"/>
    <w:rsid w:val="00F83D94"/>
    <w:rsid w:val="00FA7FBE"/>
    <w:rsid w:val="00F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FC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BodyText"/>
    <w:qFormat/>
    <w:rsid w:val="006344E4"/>
    <w:pPr>
      <w:keepNext/>
      <w:suppressAutoHyphens/>
      <w:spacing w:line="100" w:lineRule="atLeast"/>
      <w:jc w:val="center"/>
      <w:outlineLvl w:val="0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2">
    <w:name w:val="heading 2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1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3">
    <w:name w:val="heading 3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2"/>
    </w:pPr>
    <w:rPr>
      <w:rFonts w:ascii="Swiss" w:hAnsi="Swiss"/>
      <w:b/>
      <w:color w:val="000000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44E4"/>
    <w:pPr>
      <w:suppressAutoHyphens/>
      <w:spacing w:line="100" w:lineRule="atLeast"/>
      <w:jc w:val="both"/>
    </w:pPr>
    <w:rPr>
      <w:rFonts w:ascii="Swiss" w:hAnsi="Swiss"/>
      <w:color w:val="000000"/>
      <w:kern w:val="1"/>
      <w:szCs w:val="20"/>
      <w:lang w:eastAsia="hi-IN" w:bidi="hi-IN"/>
    </w:rPr>
  </w:style>
  <w:style w:type="paragraph" w:customStyle="1" w:styleId="Normal1">
    <w:name w:val="Normal1"/>
    <w:basedOn w:val="Normal"/>
    <w:rsid w:val="006344E4"/>
    <w:pPr>
      <w:suppressAutoHyphens/>
      <w:spacing w:before="28" w:after="28"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stil1tekst">
    <w:name w:val="stil_1tekst"/>
    <w:basedOn w:val="Normal"/>
    <w:rsid w:val="006344E4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NoSpacing">
    <w:name w:val="No Spacing"/>
    <w:qFormat/>
    <w:rsid w:val="006344E4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6344E4"/>
    <w:pPr>
      <w:spacing w:after="120"/>
    </w:pPr>
  </w:style>
  <w:style w:type="paragraph" w:customStyle="1" w:styleId="normal0">
    <w:name w:val="normal"/>
    <w:basedOn w:val="Normal"/>
    <w:rsid w:val="00185614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Normal"/>
    <w:rsid w:val="00312F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368CC"/>
  </w:style>
  <w:style w:type="character" w:customStyle="1" w:styleId="BodyTextChar">
    <w:name w:val="Body Text Char"/>
    <w:basedOn w:val="DefaultParagraphFont"/>
    <w:link w:val="BodyText"/>
    <w:rsid w:val="008341EC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NacrtizmosnaktaBI16</vt:lpstr>
    </vt:vector>
  </TitlesOfParts>
  <Company> SO Vrnjacka Banja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NacrtizmosnaktaBI16</dc:title>
  <dc:subject/>
  <dc:creator>Urbanizam6</dc:creator>
  <cp:keywords/>
  <dc:description/>
  <cp:lastModifiedBy>o.gajsek</cp:lastModifiedBy>
  <cp:revision>6</cp:revision>
  <cp:lastPrinted>2016-11-25T13:52:00Z</cp:lastPrinted>
  <dcterms:created xsi:type="dcterms:W3CDTF">2016-12-02T11:38:00Z</dcterms:created>
  <dcterms:modified xsi:type="dcterms:W3CDTF">2018-06-21T08:51:00Z</dcterms:modified>
</cp:coreProperties>
</file>