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CAA" w:rsidRPr="00692956" w:rsidRDefault="00805CAA" w:rsidP="00805CAA">
      <w:pPr>
        <w:spacing w:line="240" w:lineRule="auto"/>
        <w:ind w:right="1934"/>
        <w:rPr>
          <w:rFonts w:ascii="Arial" w:hAnsi="Arial" w:cs="Arial"/>
          <w:b/>
          <w:bCs/>
          <w:i/>
          <w:iCs/>
          <w:sz w:val="28"/>
          <w:szCs w:val="28"/>
        </w:rPr>
      </w:pPr>
      <w:r w:rsidRPr="00692956">
        <w:rPr>
          <w:rFonts w:ascii="Arial" w:hAnsi="Arial" w:cs="Arial"/>
          <w:b/>
          <w:bCs/>
          <w:i/>
          <w:iCs/>
          <w:sz w:val="28"/>
          <w:szCs w:val="28"/>
          <w:lang w:val="sr-Cyrl-CS"/>
        </w:rPr>
        <w:t>Општина Врњачка Бања</w:t>
      </w:r>
    </w:p>
    <w:p w:rsidR="00805CAA" w:rsidRPr="00692956" w:rsidRDefault="00805CAA" w:rsidP="00805CAA">
      <w:pPr>
        <w:spacing w:line="240" w:lineRule="auto"/>
        <w:ind w:right="1934"/>
        <w:rPr>
          <w:rFonts w:ascii="Arial" w:hAnsi="Arial" w:cs="Arial"/>
          <w:b/>
          <w:bCs/>
          <w:i/>
          <w:iCs/>
          <w:sz w:val="28"/>
          <w:szCs w:val="28"/>
          <w:lang w:val="sr-Cyrl-CS"/>
        </w:rPr>
      </w:pPr>
      <w:r>
        <w:rPr>
          <w:rFonts w:ascii="Arial" w:hAnsi="Arial" w:cs="Arial"/>
          <w:b/>
          <w:bCs/>
          <w:i/>
          <w:iCs/>
          <w:sz w:val="28"/>
          <w:szCs w:val="28"/>
          <w:lang w:val="sr-Cyrl-CS"/>
        </w:rPr>
        <w:t>Општинска управа</w:t>
      </w:r>
    </w:p>
    <w:p w:rsidR="00805CAA" w:rsidRPr="00692956" w:rsidRDefault="00805CAA" w:rsidP="00805CAA">
      <w:pPr>
        <w:spacing w:line="240" w:lineRule="auto"/>
        <w:ind w:right="1934"/>
        <w:rPr>
          <w:rFonts w:ascii="Arial" w:hAnsi="Arial" w:cs="Arial"/>
          <w:b/>
          <w:bCs/>
          <w:i/>
          <w:iCs/>
          <w:sz w:val="28"/>
          <w:szCs w:val="28"/>
          <w:lang w:val="sr-Cyrl-CS"/>
        </w:rPr>
      </w:pPr>
      <w:r w:rsidRPr="00692956">
        <w:rPr>
          <w:rFonts w:ascii="Arial" w:hAnsi="Arial" w:cs="Arial"/>
          <w:b/>
          <w:bCs/>
          <w:i/>
          <w:iCs/>
          <w:sz w:val="28"/>
          <w:szCs w:val="28"/>
          <w:lang w:val="sr-Cyrl-CS"/>
        </w:rPr>
        <w:t>Крушевачка 17</w:t>
      </w:r>
    </w:p>
    <w:p w:rsidR="0081452C" w:rsidRPr="00805CAA" w:rsidRDefault="00805CAA" w:rsidP="00805CAA">
      <w:pPr>
        <w:spacing w:line="240" w:lineRule="auto"/>
        <w:ind w:right="1934"/>
        <w:rPr>
          <w:rFonts w:ascii="Arial" w:hAnsi="Arial" w:cs="Arial"/>
          <w:sz w:val="28"/>
          <w:szCs w:val="28"/>
          <w:lang w:val="sr-Cyrl-CS"/>
        </w:rPr>
      </w:pPr>
      <w:r w:rsidRPr="00692956">
        <w:rPr>
          <w:rFonts w:ascii="Arial" w:hAnsi="Arial" w:cs="Arial"/>
          <w:b/>
          <w:bCs/>
          <w:i/>
          <w:iCs/>
          <w:sz w:val="28"/>
          <w:szCs w:val="28"/>
          <w:lang w:val="sr-Cyrl-CS"/>
        </w:rPr>
        <w:t>В Р Њ А Ч К А  Б А Њ А</w:t>
      </w:r>
      <w:r w:rsidR="00AB36D5" w:rsidRPr="001E6AB6">
        <w:rPr>
          <w:sz w:val="32"/>
          <w:szCs w:val="32"/>
        </w:rPr>
        <w:tab/>
      </w:r>
      <w:r w:rsidR="00AB36D5" w:rsidRPr="001E6AB6">
        <w:rPr>
          <w:sz w:val="32"/>
          <w:szCs w:val="32"/>
        </w:rPr>
        <w:tab/>
      </w:r>
      <w:r w:rsidR="00AB36D5" w:rsidRPr="001E6AB6">
        <w:rPr>
          <w:sz w:val="32"/>
          <w:szCs w:val="32"/>
        </w:rPr>
        <w:tab/>
      </w:r>
      <w:r w:rsidR="00AB36D5" w:rsidRPr="001E6AB6">
        <w:rPr>
          <w:sz w:val="32"/>
          <w:szCs w:val="32"/>
        </w:rPr>
        <w:tab/>
      </w:r>
      <w:r w:rsidR="00AB36D5" w:rsidRPr="001E6AB6">
        <w:rPr>
          <w:sz w:val="32"/>
          <w:szCs w:val="32"/>
        </w:rPr>
        <w:tab/>
      </w:r>
      <w:r w:rsidR="00AB36D5" w:rsidRPr="001E6AB6">
        <w:rPr>
          <w:sz w:val="32"/>
          <w:szCs w:val="32"/>
        </w:rPr>
        <w:tab/>
      </w:r>
      <w:r w:rsidR="00AB36D5" w:rsidRPr="001E6AB6">
        <w:rPr>
          <w:sz w:val="32"/>
          <w:szCs w:val="32"/>
        </w:rPr>
        <w:tab/>
      </w:r>
      <w:r w:rsidR="00AB36D5" w:rsidRPr="001E6AB6">
        <w:rPr>
          <w:sz w:val="32"/>
          <w:szCs w:val="32"/>
        </w:rPr>
        <w:tab/>
      </w:r>
      <w:r w:rsidR="00AB36D5" w:rsidRPr="001E6AB6">
        <w:rPr>
          <w:sz w:val="32"/>
          <w:szCs w:val="32"/>
        </w:rPr>
        <w:tab/>
      </w:r>
      <w:r w:rsidR="00AB36D5" w:rsidRPr="001E6AB6">
        <w:rPr>
          <w:sz w:val="32"/>
          <w:szCs w:val="32"/>
        </w:rPr>
        <w:tab/>
      </w:r>
      <w:r w:rsidR="00AB36D5" w:rsidRPr="001E6AB6">
        <w:rPr>
          <w:sz w:val="32"/>
          <w:szCs w:val="32"/>
        </w:rPr>
        <w:tab/>
      </w:r>
      <w:r w:rsidR="00AB36D5" w:rsidRPr="001E6AB6">
        <w:rPr>
          <w:sz w:val="32"/>
          <w:szCs w:val="32"/>
        </w:rPr>
        <w:tab/>
      </w:r>
      <w:r w:rsidR="00AB36D5" w:rsidRPr="001E6AB6">
        <w:rPr>
          <w:sz w:val="32"/>
          <w:szCs w:val="32"/>
        </w:rPr>
        <w:tab/>
      </w:r>
      <w:r w:rsidR="00AB36D5" w:rsidRPr="001E6AB6">
        <w:rPr>
          <w:sz w:val="32"/>
          <w:szCs w:val="32"/>
        </w:rPr>
        <w:tab/>
      </w:r>
      <w:r w:rsidR="00AB36D5" w:rsidRPr="001E6AB6">
        <w:rPr>
          <w:sz w:val="32"/>
          <w:szCs w:val="32"/>
        </w:rPr>
        <w:tab/>
      </w:r>
      <w:r w:rsidR="00AB36D5" w:rsidRPr="001E6AB6">
        <w:rPr>
          <w:sz w:val="32"/>
          <w:szCs w:val="32"/>
        </w:rPr>
        <w:tab/>
      </w:r>
      <w:r w:rsidR="00AB36D5" w:rsidRPr="001E6AB6">
        <w:rPr>
          <w:sz w:val="32"/>
          <w:szCs w:val="32"/>
        </w:rPr>
        <w:tab/>
      </w:r>
      <w:r w:rsidR="00AB36D5" w:rsidRPr="001E6AB6">
        <w:rPr>
          <w:sz w:val="32"/>
          <w:szCs w:val="32"/>
        </w:rPr>
        <w:tab/>
      </w:r>
      <w:r w:rsidR="00AB36D5" w:rsidRPr="001E6AB6">
        <w:rPr>
          <w:sz w:val="32"/>
          <w:szCs w:val="32"/>
        </w:rPr>
        <w:tab/>
      </w:r>
      <w:r w:rsidR="00AB36D5" w:rsidRPr="001E6AB6">
        <w:rPr>
          <w:sz w:val="32"/>
          <w:szCs w:val="32"/>
        </w:rPr>
        <w:tab/>
      </w:r>
      <w:r w:rsidR="00AB36D5" w:rsidRPr="001E6AB6">
        <w:rPr>
          <w:sz w:val="32"/>
          <w:szCs w:val="32"/>
        </w:rPr>
        <w:tab/>
      </w:r>
      <w:r w:rsidR="00AB36D5" w:rsidRPr="001E6AB6">
        <w:rPr>
          <w:sz w:val="32"/>
          <w:szCs w:val="32"/>
        </w:rPr>
        <w:tab/>
      </w:r>
      <w:r w:rsidR="00AB36D5" w:rsidRPr="001E6AB6">
        <w:rPr>
          <w:sz w:val="32"/>
          <w:szCs w:val="32"/>
        </w:rPr>
        <w:tab/>
      </w:r>
      <w:r w:rsidR="00AB36D5" w:rsidRPr="001E6AB6">
        <w:rPr>
          <w:sz w:val="32"/>
          <w:szCs w:val="32"/>
        </w:rPr>
        <w:tab/>
      </w:r>
      <w:r w:rsidR="00AB36D5" w:rsidRPr="001E6AB6">
        <w:rPr>
          <w:sz w:val="32"/>
          <w:szCs w:val="32"/>
        </w:rPr>
        <w:tab/>
      </w:r>
      <w:r w:rsidR="00AB36D5" w:rsidRPr="001E6AB6">
        <w:rPr>
          <w:sz w:val="32"/>
          <w:szCs w:val="32"/>
        </w:rPr>
        <w:tab/>
      </w:r>
      <w:r w:rsidR="00AB36D5" w:rsidRPr="001E6AB6">
        <w:rPr>
          <w:sz w:val="32"/>
          <w:szCs w:val="32"/>
        </w:rPr>
        <w:tab/>
      </w:r>
      <w:r w:rsidR="00AB36D5" w:rsidRPr="001E6AB6">
        <w:rPr>
          <w:sz w:val="32"/>
          <w:szCs w:val="32"/>
        </w:rPr>
        <w:tab/>
      </w:r>
      <w:r w:rsidR="00AB36D5" w:rsidRPr="001E6AB6">
        <w:rPr>
          <w:sz w:val="32"/>
          <w:szCs w:val="32"/>
        </w:rPr>
        <w:tab/>
      </w:r>
      <w:r w:rsidR="00AB36D5" w:rsidRPr="001E6AB6">
        <w:rPr>
          <w:sz w:val="32"/>
          <w:szCs w:val="32"/>
        </w:rPr>
        <w:tab/>
      </w:r>
      <w:r w:rsidR="00AB36D5" w:rsidRPr="001E6AB6">
        <w:rPr>
          <w:sz w:val="32"/>
          <w:szCs w:val="32"/>
        </w:rPr>
        <w:tab/>
      </w:r>
      <w:r w:rsidR="00AB36D5" w:rsidRPr="001E6AB6">
        <w:rPr>
          <w:sz w:val="32"/>
          <w:szCs w:val="32"/>
        </w:rPr>
        <w:tab/>
      </w:r>
      <w:r w:rsidR="00AB36D5" w:rsidRPr="001E6AB6">
        <w:rPr>
          <w:sz w:val="32"/>
          <w:szCs w:val="32"/>
        </w:rPr>
        <w:tab/>
      </w:r>
      <w:r w:rsidR="00AB36D5" w:rsidRPr="001E6AB6">
        <w:rPr>
          <w:sz w:val="32"/>
          <w:szCs w:val="32"/>
        </w:rPr>
        <w:tab/>
      </w:r>
      <w:r w:rsidR="00AB36D5" w:rsidRPr="001E6AB6">
        <w:rPr>
          <w:sz w:val="32"/>
          <w:szCs w:val="32"/>
        </w:rPr>
        <w:tab/>
      </w:r>
      <w:r w:rsidR="00AB36D5" w:rsidRPr="001E6AB6">
        <w:rPr>
          <w:sz w:val="32"/>
          <w:szCs w:val="32"/>
        </w:rPr>
        <w:tab/>
      </w:r>
      <w:r w:rsidR="00AB36D5" w:rsidRPr="001E6AB6">
        <w:rPr>
          <w:sz w:val="32"/>
          <w:szCs w:val="32"/>
        </w:rPr>
        <w:tab/>
      </w:r>
      <w:r w:rsidR="00AB36D5" w:rsidRPr="001E6AB6">
        <w:rPr>
          <w:sz w:val="32"/>
          <w:szCs w:val="32"/>
        </w:rPr>
        <w:tab/>
      </w:r>
      <w:r w:rsidR="00AB36D5" w:rsidRPr="001E6AB6">
        <w:rPr>
          <w:sz w:val="32"/>
          <w:szCs w:val="32"/>
        </w:rPr>
        <w:tab/>
      </w:r>
      <w:r w:rsidR="00AB36D5" w:rsidRPr="001E6AB6">
        <w:rPr>
          <w:sz w:val="32"/>
          <w:szCs w:val="32"/>
        </w:rPr>
        <w:tab/>
      </w:r>
      <w:r w:rsidR="00AB36D5" w:rsidRPr="001E6AB6">
        <w:rPr>
          <w:sz w:val="32"/>
          <w:szCs w:val="32"/>
        </w:rPr>
        <w:tab/>
      </w:r>
      <w:r w:rsidR="00AB36D5" w:rsidRPr="001E6AB6">
        <w:rPr>
          <w:sz w:val="32"/>
          <w:szCs w:val="32"/>
        </w:rPr>
        <w:tab/>
      </w:r>
      <w:r w:rsidR="00AB36D5" w:rsidRPr="001E6AB6">
        <w:rPr>
          <w:sz w:val="32"/>
          <w:szCs w:val="32"/>
        </w:rPr>
        <w:tab/>
      </w:r>
      <w:r w:rsidR="00AB36D5" w:rsidRPr="001E6AB6">
        <w:rPr>
          <w:sz w:val="32"/>
          <w:szCs w:val="32"/>
        </w:rPr>
        <w:tab/>
      </w:r>
      <w:r w:rsidR="00AB36D5" w:rsidRPr="001E6AB6">
        <w:rPr>
          <w:sz w:val="32"/>
          <w:szCs w:val="32"/>
        </w:rPr>
        <w:tab/>
      </w:r>
      <w:r w:rsidR="00AB36D5" w:rsidRPr="001E6AB6">
        <w:rPr>
          <w:sz w:val="32"/>
          <w:szCs w:val="32"/>
        </w:rPr>
        <w:tab/>
      </w:r>
    </w:p>
    <w:p w:rsidR="0081452C" w:rsidRPr="001E6AB6" w:rsidRDefault="0081452C">
      <w:pPr>
        <w:jc w:val="center"/>
        <w:rPr>
          <w:sz w:val="32"/>
          <w:szCs w:val="32"/>
        </w:rPr>
      </w:pPr>
    </w:p>
    <w:p w:rsidR="0081452C" w:rsidRPr="001E6AB6" w:rsidRDefault="0081452C">
      <w:pPr>
        <w:jc w:val="center"/>
        <w:rPr>
          <w:sz w:val="32"/>
          <w:szCs w:val="32"/>
        </w:rPr>
      </w:pPr>
    </w:p>
    <w:p w:rsidR="0081452C" w:rsidRPr="00805CAA" w:rsidRDefault="0081452C" w:rsidP="00805CAA">
      <w:pPr>
        <w:rPr>
          <w:sz w:val="32"/>
          <w:szCs w:val="32"/>
          <w:lang w:val="sr-Cyrl-CS"/>
        </w:rPr>
      </w:pPr>
    </w:p>
    <w:p w:rsidR="0081452C" w:rsidRPr="001E6AB6" w:rsidRDefault="0081452C">
      <w:pPr>
        <w:jc w:val="center"/>
        <w:rPr>
          <w:sz w:val="32"/>
          <w:szCs w:val="32"/>
        </w:rPr>
      </w:pPr>
    </w:p>
    <w:p w:rsidR="0081452C" w:rsidRPr="001E6AB6" w:rsidRDefault="0081452C">
      <w:pPr>
        <w:jc w:val="center"/>
        <w:rPr>
          <w:sz w:val="32"/>
          <w:szCs w:val="32"/>
        </w:rPr>
      </w:pPr>
    </w:p>
    <w:p w:rsidR="0081452C" w:rsidRPr="001E6AB6" w:rsidRDefault="0081452C" w:rsidP="000C480B">
      <w:pPr>
        <w:shd w:val="clear" w:color="auto" w:fill="C6D9F1"/>
        <w:tabs>
          <w:tab w:val="center" w:pos="4513"/>
        </w:tabs>
        <w:rPr>
          <w:sz w:val="32"/>
          <w:szCs w:val="32"/>
          <w:lang w:val="sr-Cyrl-CS"/>
        </w:rPr>
      </w:pPr>
      <w:r w:rsidRPr="001E6AB6">
        <w:rPr>
          <w:sz w:val="32"/>
          <w:szCs w:val="32"/>
          <w:lang w:val="sr-Cyrl-CS"/>
        </w:rPr>
        <w:tab/>
      </w:r>
    </w:p>
    <w:p w:rsidR="0081452C" w:rsidRPr="001E6AB6" w:rsidRDefault="0081452C">
      <w:pPr>
        <w:shd w:val="clear" w:color="auto" w:fill="C6D9F1"/>
        <w:jc w:val="center"/>
        <w:rPr>
          <w:sz w:val="32"/>
          <w:szCs w:val="32"/>
          <w:lang w:val="sr-Cyrl-CS"/>
        </w:rPr>
      </w:pPr>
      <w:r w:rsidRPr="001E6AB6">
        <w:rPr>
          <w:sz w:val="32"/>
          <w:szCs w:val="32"/>
          <w:lang w:val="sr-Cyrl-CS"/>
        </w:rPr>
        <w:t>ОПШТИНСКА УПРАВА</w:t>
      </w:r>
    </w:p>
    <w:p w:rsidR="0081452C" w:rsidRPr="001E6AB6" w:rsidRDefault="0081452C">
      <w:pPr>
        <w:shd w:val="clear" w:color="auto" w:fill="C6D9F1"/>
        <w:jc w:val="center"/>
        <w:rPr>
          <w:sz w:val="32"/>
          <w:szCs w:val="32"/>
          <w:lang w:val="sr-Cyrl-CS"/>
        </w:rPr>
      </w:pPr>
      <w:r w:rsidRPr="001E6AB6">
        <w:rPr>
          <w:sz w:val="32"/>
          <w:szCs w:val="32"/>
          <w:lang w:val="sr-Cyrl-CS"/>
        </w:rPr>
        <w:t xml:space="preserve"> ОПШТИНЕ ВРЊАЧКА БАЊА</w:t>
      </w:r>
    </w:p>
    <w:p w:rsidR="0081452C" w:rsidRPr="001E6AB6" w:rsidRDefault="0081452C">
      <w:pPr>
        <w:shd w:val="clear" w:color="auto" w:fill="C6D9F1"/>
        <w:jc w:val="center"/>
        <w:rPr>
          <w:sz w:val="32"/>
          <w:szCs w:val="32"/>
          <w:lang w:val="sr-Cyrl-CS"/>
        </w:rPr>
      </w:pPr>
      <w:r w:rsidRPr="001E6AB6">
        <w:rPr>
          <w:sz w:val="32"/>
          <w:szCs w:val="32"/>
          <w:lang w:val="sr-Cyrl-CS"/>
        </w:rPr>
        <w:t>Крушевачка 17</w:t>
      </w:r>
    </w:p>
    <w:p w:rsidR="0081452C" w:rsidRPr="001E6AB6" w:rsidRDefault="0081452C">
      <w:pPr>
        <w:jc w:val="center"/>
        <w:rPr>
          <w:sz w:val="32"/>
          <w:szCs w:val="32"/>
          <w:lang w:val="ru-RU"/>
        </w:rPr>
      </w:pPr>
    </w:p>
    <w:p w:rsidR="0081452C" w:rsidRPr="001E6AB6" w:rsidRDefault="0081452C">
      <w:pPr>
        <w:jc w:val="center"/>
        <w:rPr>
          <w:b/>
          <w:bCs/>
          <w:i/>
          <w:iCs/>
          <w:sz w:val="28"/>
          <w:szCs w:val="28"/>
        </w:rPr>
      </w:pPr>
    </w:p>
    <w:p w:rsidR="0081452C" w:rsidRPr="001E6AB6" w:rsidRDefault="0081452C">
      <w:pPr>
        <w:jc w:val="center"/>
        <w:rPr>
          <w:b/>
          <w:bCs/>
          <w:i/>
          <w:iCs/>
          <w:sz w:val="28"/>
          <w:szCs w:val="28"/>
          <w:lang w:val="ru-RU"/>
        </w:rPr>
      </w:pPr>
    </w:p>
    <w:p w:rsidR="0081452C" w:rsidRPr="001E6AB6" w:rsidRDefault="0081452C">
      <w:pPr>
        <w:jc w:val="center"/>
        <w:rPr>
          <w:b/>
          <w:bCs/>
          <w:i/>
          <w:iCs/>
          <w:sz w:val="28"/>
          <w:szCs w:val="28"/>
          <w:lang w:val="ru-RU"/>
        </w:rPr>
      </w:pPr>
    </w:p>
    <w:p w:rsidR="0081452C" w:rsidRPr="001E6AB6" w:rsidRDefault="0081452C">
      <w:pPr>
        <w:jc w:val="center"/>
        <w:rPr>
          <w:b/>
          <w:bCs/>
          <w:lang w:val="sr-Cyrl-CS"/>
        </w:rPr>
      </w:pPr>
      <w:r w:rsidRPr="001E6AB6">
        <w:rPr>
          <w:b/>
          <w:bCs/>
        </w:rPr>
        <w:t>ЈАВНА НАБАВКА</w:t>
      </w:r>
      <w:r w:rsidRPr="001E6AB6">
        <w:rPr>
          <w:b/>
          <w:bCs/>
          <w:lang w:val="sr-Cyrl-CS"/>
        </w:rPr>
        <w:t xml:space="preserve"> </w:t>
      </w:r>
      <w:r w:rsidRPr="001E6AB6">
        <w:rPr>
          <w:b/>
          <w:bCs/>
        </w:rPr>
        <w:t xml:space="preserve">– </w:t>
      </w:r>
      <w:r w:rsidRPr="001E6AB6">
        <w:rPr>
          <w:b/>
          <w:bCs/>
          <w:lang w:val="sr-Cyrl-CS"/>
        </w:rPr>
        <w:t xml:space="preserve">ДОБАРА ЗА ЕКОНОМСКО ОСНАЖИВАЊЕ </w:t>
      </w:r>
      <w:r w:rsidR="00DF7AEB">
        <w:rPr>
          <w:b/>
          <w:bCs/>
          <w:lang w:val="sr-Cyrl-CS"/>
        </w:rPr>
        <w:t>ИНТЕРНО РАСЕЉЕН</w:t>
      </w:r>
      <w:r w:rsidR="009D4BE7" w:rsidRPr="001E6AB6">
        <w:rPr>
          <w:b/>
          <w:bCs/>
          <w:lang w:val="sr-Cyrl-CS"/>
        </w:rPr>
        <w:t>ИХ</w:t>
      </w:r>
      <w:r w:rsidRPr="001E6AB6">
        <w:rPr>
          <w:b/>
          <w:bCs/>
          <w:lang w:val="sr-Cyrl-CS"/>
        </w:rPr>
        <w:t xml:space="preserve"> ЛИЦА</w:t>
      </w:r>
    </w:p>
    <w:p w:rsidR="0081452C" w:rsidRPr="001E6AB6" w:rsidRDefault="0081452C">
      <w:pPr>
        <w:jc w:val="center"/>
        <w:rPr>
          <w:b/>
          <w:bCs/>
          <w:lang w:val="sr-Cyrl-CS"/>
        </w:rPr>
      </w:pPr>
    </w:p>
    <w:p w:rsidR="0081452C" w:rsidRPr="001E6AB6" w:rsidRDefault="0081452C">
      <w:pPr>
        <w:jc w:val="center"/>
        <w:rPr>
          <w:b/>
          <w:bCs/>
          <w:lang w:val="sr-Cyrl-CS"/>
        </w:rPr>
      </w:pPr>
    </w:p>
    <w:p w:rsidR="0081452C" w:rsidRPr="001E6AB6" w:rsidRDefault="0081452C">
      <w:pPr>
        <w:jc w:val="center"/>
        <w:rPr>
          <w:b/>
          <w:bCs/>
          <w:lang w:val="sr-Cyrl-CS"/>
        </w:rPr>
      </w:pPr>
      <w:r w:rsidRPr="001E6AB6">
        <w:rPr>
          <w:b/>
          <w:bCs/>
        </w:rPr>
        <w:t xml:space="preserve">ЈАВНА НАБАВКА бр. </w:t>
      </w:r>
      <w:r w:rsidR="00805CAA">
        <w:rPr>
          <w:b/>
          <w:bCs/>
          <w:lang w:val="sr-Cyrl-CS"/>
        </w:rPr>
        <w:t>18/2014</w:t>
      </w:r>
    </w:p>
    <w:p w:rsidR="0081452C" w:rsidRPr="001E6AB6" w:rsidRDefault="0081452C">
      <w:pPr>
        <w:jc w:val="center"/>
        <w:rPr>
          <w:i/>
          <w:iCs/>
        </w:rPr>
      </w:pPr>
    </w:p>
    <w:p w:rsidR="0081452C" w:rsidRPr="001E6AB6" w:rsidRDefault="0081452C">
      <w:pPr>
        <w:jc w:val="center"/>
        <w:rPr>
          <w:i/>
          <w:iCs/>
        </w:rPr>
      </w:pPr>
    </w:p>
    <w:p w:rsidR="0081452C" w:rsidRPr="001E6AB6" w:rsidRDefault="0081452C">
      <w:pPr>
        <w:jc w:val="center"/>
        <w:rPr>
          <w:i/>
          <w:iCs/>
        </w:rPr>
      </w:pPr>
    </w:p>
    <w:p w:rsidR="0081452C" w:rsidRPr="001E6AB6" w:rsidRDefault="0081452C">
      <w:pPr>
        <w:jc w:val="center"/>
        <w:rPr>
          <w:i/>
          <w:iCs/>
        </w:rPr>
      </w:pPr>
    </w:p>
    <w:p w:rsidR="0081452C" w:rsidRPr="001E6AB6" w:rsidRDefault="0081452C">
      <w:pPr>
        <w:jc w:val="center"/>
        <w:rPr>
          <w:i/>
          <w:iCs/>
        </w:rPr>
      </w:pPr>
    </w:p>
    <w:p w:rsidR="0081452C" w:rsidRPr="001E6AB6" w:rsidRDefault="0081452C">
      <w:pPr>
        <w:jc w:val="center"/>
        <w:rPr>
          <w:i/>
          <w:iCs/>
        </w:rPr>
      </w:pPr>
    </w:p>
    <w:p w:rsidR="0081452C" w:rsidRPr="001E6AB6" w:rsidRDefault="0081452C">
      <w:pPr>
        <w:jc w:val="center"/>
        <w:rPr>
          <w:i/>
          <w:iCs/>
        </w:rPr>
      </w:pPr>
    </w:p>
    <w:p w:rsidR="0081452C" w:rsidRPr="00805CAA" w:rsidRDefault="0081452C" w:rsidP="00805CAA">
      <w:pPr>
        <w:rPr>
          <w:i/>
          <w:iCs/>
          <w:lang w:val="sr-Cyrl-CS"/>
        </w:rPr>
      </w:pPr>
    </w:p>
    <w:p w:rsidR="0081452C" w:rsidRPr="001E6AB6" w:rsidRDefault="0081452C">
      <w:pPr>
        <w:jc w:val="center"/>
        <w:rPr>
          <w:i/>
          <w:iCs/>
        </w:rPr>
      </w:pPr>
    </w:p>
    <w:p w:rsidR="0081452C" w:rsidRPr="001E6AB6" w:rsidRDefault="0081452C">
      <w:pPr>
        <w:jc w:val="center"/>
        <w:rPr>
          <w:i/>
          <w:iCs/>
        </w:rPr>
      </w:pPr>
    </w:p>
    <w:p w:rsidR="0081452C" w:rsidRPr="001E6AB6" w:rsidRDefault="00805CAA" w:rsidP="00996751">
      <w:pPr>
        <w:jc w:val="center"/>
        <w:rPr>
          <w:b/>
          <w:bCs/>
        </w:rPr>
      </w:pPr>
      <w:r>
        <w:rPr>
          <w:b/>
          <w:iCs/>
          <w:lang w:val="sr-Cyrl-CS"/>
        </w:rPr>
        <w:t>Јул</w:t>
      </w:r>
      <w:r w:rsidR="0081452C" w:rsidRPr="001E6AB6">
        <w:rPr>
          <w:i/>
          <w:iCs/>
        </w:rPr>
        <w:t xml:space="preserve"> </w:t>
      </w:r>
      <w:r w:rsidR="0081452C" w:rsidRPr="001E6AB6">
        <w:rPr>
          <w:b/>
          <w:bCs/>
        </w:rPr>
        <w:t>201</w:t>
      </w:r>
      <w:r w:rsidR="0081452C" w:rsidRPr="001E6AB6">
        <w:rPr>
          <w:b/>
          <w:bCs/>
          <w:lang w:val="sr-Cyrl-CS"/>
        </w:rPr>
        <w:t>4</w:t>
      </w:r>
      <w:r w:rsidR="0081452C" w:rsidRPr="001E6AB6">
        <w:rPr>
          <w:b/>
          <w:bCs/>
        </w:rPr>
        <w:t>. године</w:t>
      </w:r>
    </w:p>
    <w:p w:rsidR="0081452C" w:rsidRPr="001E6AB6" w:rsidRDefault="0081452C">
      <w:pPr>
        <w:jc w:val="both"/>
      </w:pPr>
    </w:p>
    <w:p w:rsidR="0081452C" w:rsidRPr="001E6AB6" w:rsidRDefault="0081452C">
      <w:pPr>
        <w:jc w:val="both"/>
      </w:pPr>
    </w:p>
    <w:p w:rsidR="0081452C" w:rsidRPr="001E6AB6" w:rsidRDefault="0081452C">
      <w:pPr>
        <w:jc w:val="both"/>
      </w:pPr>
    </w:p>
    <w:p w:rsidR="0081452C" w:rsidRPr="00D47B25" w:rsidRDefault="0081452C">
      <w:pPr>
        <w:jc w:val="both"/>
        <w:rPr>
          <w:color w:val="auto"/>
        </w:rPr>
      </w:pPr>
      <w:r w:rsidRPr="001E6AB6">
        <w:rPr>
          <w:rFonts w:eastAsia="Times New Roman"/>
        </w:rPr>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565C75">
        <w:rPr>
          <w:color w:val="auto"/>
        </w:rPr>
        <w:t>Одлуке о покретању поступка јавне набавке број</w:t>
      </w:r>
      <w:r w:rsidRPr="00565C75">
        <w:rPr>
          <w:i/>
          <w:iCs/>
          <w:color w:val="auto"/>
        </w:rPr>
        <w:t xml:space="preserve"> </w:t>
      </w:r>
      <w:r w:rsidRPr="00565C75">
        <w:rPr>
          <w:iCs/>
          <w:color w:val="auto"/>
        </w:rPr>
        <w:t>400-</w:t>
      </w:r>
      <w:r w:rsidR="00D47B25" w:rsidRPr="00565C75">
        <w:rPr>
          <w:iCs/>
          <w:color w:val="auto"/>
        </w:rPr>
        <w:t>1</w:t>
      </w:r>
      <w:r w:rsidR="00565C75" w:rsidRPr="00565C75">
        <w:rPr>
          <w:iCs/>
          <w:color w:val="auto"/>
        </w:rPr>
        <w:t>591</w:t>
      </w:r>
      <w:r w:rsidRPr="00565C75">
        <w:rPr>
          <w:iCs/>
          <w:color w:val="auto"/>
        </w:rPr>
        <w:t xml:space="preserve">/14 od </w:t>
      </w:r>
      <w:r w:rsidR="00D47B25" w:rsidRPr="00565C75">
        <w:rPr>
          <w:iCs/>
          <w:color w:val="auto"/>
        </w:rPr>
        <w:t>1</w:t>
      </w:r>
      <w:r w:rsidR="00565C75" w:rsidRPr="00565C75">
        <w:rPr>
          <w:iCs/>
          <w:color w:val="auto"/>
        </w:rPr>
        <w:t>5</w:t>
      </w:r>
      <w:r w:rsidR="00D47B25" w:rsidRPr="00565C75">
        <w:rPr>
          <w:iCs/>
          <w:color w:val="auto"/>
        </w:rPr>
        <w:t>.0</w:t>
      </w:r>
      <w:r w:rsidR="00565C75" w:rsidRPr="00565C75">
        <w:rPr>
          <w:iCs/>
          <w:color w:val="auto"/>
        </w:rPr>
        <w:t>7</w:t>
      </w:r>
      <w:r w:rsidRPr="00565C75">
        <w:rPr>
          <w:iCs/>
          <w:color w:val="auto"/>
        </w:rPr>
        <w:t>.2014.</w:t>
      </w:r>
      <w:r w:rsidRPr="00565C75">
        <w:rPr>
          <w:iCs/>
          <w:color w:val="auto"/>
          <w:lang w:val="sr-Cyrl-CS"/>
        </w:rPr>
        <w:t xml:space="preserve">год. и </w:t>
      </w:r>
      <w:r w:rsidRPr="00565C75">
        <w:rPr>
          <w:color w:val="auto"/>
        </w:rPr>
        <w:t xml:space="preserve"> Решења о образовању комисије за јавну набавку број </w:t>
      </w:r>
      <w:r w:rsidRPr="00565C75">
        <w:rPr>
          <w:color w:val="auto"/>
          <w:lang w:val="sr-Cyrl-CS"/>
        </w:rPr>
        <w:t>020-</w:t>
      </w:r>
      <w:r w:rsidR="00565C75" w:rsidRPr="00565C75">
        <w:rPr>
          <w:color w:val="auto"/>
          <w:lang w:val="sr-Latn-CS"/>
        </w:rPr>
        <w:t>109</w:t>
      </w:r>
      <w:r w:rsidRPr="00565C75">
        <w:rPr>
          <w:color w:val="auto"/>
          <w:lang w:val="sr-Cyrl-CS"/>
        </w:rPr>
        <w:t xml:space="preserve">/14 од </w:t>
      </w:r>
      <w:r w:rsidR="00D47B25" w:rsidRPr="00565C75">
        <w:rPr>
          <w:color w:val="auto"/>
          <w:lang w:val="sr-Latn-CS"/>
        </w:rPr>
        <w:t>1</w:t>
      </w:r>
      <w:r w:rsidR="00565C75" w:rsidRPr="00565C75">
        <w:rPr>
          <w:color w:val="auto"/>
          <w:lang w:val="sr-Latn-CS"/>
        </w:rPr>
        <w:t>5</w:t>
      </w:r>
      <w:r w:rsidR="00D47B25" w:rsidRPr="00565C75">
        <w:rPr>
          <w:color w:val="auto"/>
          <w:lang w:val="sr-Latn-CS"/>
        </w:rPr>
        <w:t>.0</w:t>
      </w:r>
      <w:r w:rsidR="00565C75" w:rsidRPr="00565C75">
        <w:rPr>
          <w:color w:val="auto"/>
          <w:lang w:val="sr-Latn-CS"/>
        </w:rPr>
        <w:t>7</w:t>
      </w:r>
      <w:r w:rsidRPr="00565C75">
        <w:rPr>
          <w:color w:val="auto"/>
          <w:lang w:val="sr-Cyrl-CS"/>
        </w:rPr>
        <w:t>.2014.год.,</w:t>
      </w:r>
      <w:r w:rsidRPr="00565C75">
        <w:rPr>
          <w:color w:val="auto"/>
        </w:rPr>
        <w:t xml:space="preserve"> припремљена је:</w:t>
      </w:r>
    </w:p>
    <w:p w:rsidR="0081452C" w:rsidRPr="001E6AB6" w:rsidRDefault="0081452C">
      <w:pPr>
        <w:ind w:firstLine="720"/>
        <w:jc w:val="both"/>
        <w:rPr>
          <w:rFonts w:eastAsia="Times New Roman"/>
          <w:color w:val="auto"/>
        </w:rPr>
      </w:pPr>
    </w:p>
    <w:p w:rsidR="0081452C" w:rsidRPr="001E6AB6" w:rsidRDefault="0081452C">
      <w:pPr>
        <w:shd w:val="clear" w:color="auto" w:fill="C6D9F1"/>
        <w:jc w:val="center"/>
        <w:rPr>
          <w:rFonts w:eastAsia="Times New Roman"/>
          <w:b/>
          <w:bCs/>
        </w:rPr>
      </w:pPr>
      <w:r w:rsidRPr="001E6AB6">
        <w:rPr>
          <w:rFonts w:eastAsia="Times New Roman"/>
          <w:b/>
          <w:bCs/>
        </w:rPr>
        <w:t>КОНКУРСНА ДОКУМЕНТАЦИЈА</w:t>
      </w:r>
    </w:p>
    <w:p w:rsidR="0081452C" w:rsidRPr="001E6AB6" w:rsidRDefault="0081452C">
      <w:pPr>
        <w:shd w:val="clear" w:color="auto" w:fill="C6D9F1"/>
        <w:jc w:val="center"/>
        <w:rPr>
          <w:rFonts w:eastAsia="Times New Roman"/>
          <w:b/>
          <w:bCs/>
          <w:lang w:val="ru-RU"/>
        </w:rPr>
      </w:pPr>
    </w:p>
    <w:p w:rsidR="0081452C" w:rsidRPr="001E6AB6" w:rsidRDefault="0081452C" w:rsidP="00F17824">
      <w:pPr>
        <w:shd w:val="clear" w:color="auto" w:fill="C6D9F1"/>
        <w:jc w:val="center"/>
        <w:rPr>
          <w:rFonts w:eastAsia="Times New Roman"/>
          <w:b/>
          <w:bCs/>
          <w:lang w:val="sr-Cyrl-CS"/>
        </w:rPr>
      </w:pPr>
      <w:r w:rsidRPr="001E6AB6">
        <w:rPr>
          <w:rFonts w:eastAsia="Times New Roman"/>
          <w:b/>
          <w:bCs/>
        </w:rPr>
        <w:t>за јавну набавку мале вредности</w:t>
      </w:r>
      <w:r w:rsidRPr="001E6AB6">
        <w:rPr>
          <w:rFonts w:eastAsia="Times New Roman"/>
          <w:b/>
          <w:bCs/>
          <w:lang w:val="sr-Cyrl-CS"/>
        </w:rPr>
        <w:t xml:space="preserve"> за набавку</w:t>
      </w:r>
      <w:r w:rsidRPr="001E6AB6">
        <w:rPr>
          <w:rFonts w:eastAsia="Times New Roman"/>
          <w:b/>
          <w:bCs/>
        </w:rPr>
        <w:t xml:space="preserve"> – </w:t>
      </w:r>
      <w:r w:rsidRPr="001E6AB6">
        <w:rPr>
          <w:rFonts w:eastAsia="Times New Roman"/>
          <w:b/>
          <w:bCs/>
          <w:lang w:val="sr-Cyrl-CS"/>
        </w:rPr>
        <w:t xml:space="preserve">добара за економско оснаживање </w:t>
      </w:r>
      <w:r w:rsidR="00DF7AEB">
        <w:rPr>
          <w:rFonts w:eastAsia="Times New Roman"/>
          <w:b/>
          <w:bCs/>
          <w:lang w:val="sr-Cyrl-CS"/>
        </w:rPr>
        <w:t>интерно расељен</w:t>
      </w:r>
      <w:r w:rsidR="00FD2A7E" w:rsidRPr="001E6AB6">
        <w:rPr>
          <w:rFonts w:eastAsia="Times New Roman"/>
          <w:b/>
          <w:bCs/>
          <w:lang w:val="sr-Cyrl-CS"/>
        </w:rPr>
        <w:t>их</w:t>
      </w:r>
      <w:r w:rsidRPr="001E6AB6">
        <w:rPr>
          <w:rFonts w:eastAsia="Times New Roman"/>
          <w:b/>
          <w:bCs/>
          <w:lang w:val="sr-Cyrl-CS"/>
        </w:rPr>
        <w:t xml:space="preserve"> лица ЈНД </w:t>
      </w:r>
      <w:r w:rsidR="00805CAA">
        <w:rPr>
          <w:rFonts w:eastAsia="Times New Roman"/>
          <w:b/>
          <w:bCs/>
        </w:rPr>
        <w:t>18/2014</w:t>
      </w:r>
    </w:p>
    <w:p w:rsidR="0081452C" w:rsidRPr="001E6AB6" w:rsidRDefault="0081452C">
      <w:pPr>
        <w:shd w:val="clear" w:color="auto" w:fill="C6D9F1"/>
        <w:jc w:val="center"/>
        <w:rPr>
          <w:rFonts w:eastAsia="Times New Roman"/>
          <w:b/>
          <w:bCs/>
        </w:rPr>
      </w:pPr>
    </w:p>
    <w:p w:rsidR="0081452C" w:rsidRPr="001E6AB6" w:rsidRDefault="0081452C">
      <w:pPr>
        <w:jc w:val="both"/>
        <w:rPr>
          <w:rFonts w:eastAsia="Times New Roman"/>
          <w:b/>
          <w:bCs/>
          <w:color w:val="FF0000"/>
        </w:rPr>
      </w:pPr>
    </w:p>
    <w:p w:rsidR="0081452C" w:rsidRPr="001E6AB6" w:rsidRDefault="0081452C">
      <w:pPr>
        <w:jc w:val="both"/>
        <w:rPr>
          <w:rFonts w:eastAsia="Times New Roman"/>
        </w:rPr>
      </w:pPr>
      <w:r w:rsidRPr="001E6AB6">
        <w:rPr>
          <w:rFonts w:eastAsia="Times New Roman"/>
        </w:rPr>
        <w:t>Конкурсна документација садржи:</w:t>
      </w:r>
    </w:p>
    <w:p w:rsidR="0081452C" w:rsidRPr="001E6AB6" w:rsidRDefault="0081452C">
      <w:pPr>
        <w:jc w:val="both"/>
        <w:rPr>
          <w:rFonts w:eastAsia="Times New Roman"/>
        </w:rPr>
      </w:pPr>
    </w:p>
    <w:p w:rsidR="0081452C" w:rsidRPr="001E6AB6" w:rsidRDefault="0081452C">
      <w:pPr>
        <w:jc w:val="both"/>
        <w:rPr>
          <w:rFonts w:eastAsia="Times New Roman"/>
        </w:rPr>
      </w:pPr>
    </w:p>
    <w:tbl>
      <w:tblPr>
        <w:tblW w:w="0" w:type="auto"/>
        <w:tblLayout w:type="fixed"/>
        <w:tblLook w:val="0000"/>
      </w:tblPr>
      <w:tblGrid>
        <w:gridCol w:w="1553"/>
        <w:gridCol w:w="6129"/>
        <w:gridCol w:w="1730"/>
      </w:tblGrid>
      <w:tr w:rsidR="0081452C" w:rsidRPr="001E6AB6">
        <w:tc>
          <w:tcPr>
            <w:tcW w:w="1553"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
                <w:i/>
                <w:color w:val="auto"/>
                <w:lang w:val="sr-Cyrl-CS"/>
              </w:rPr>
            </w:pPr>
            <w:bookmarkStart w:id="0" w:name="_GoBack"/>
            <w:bookmarkEnd w:id="0"/>
            <w:r w:rsidRPr="001E6AB6">
              <w:rPr>
                <w:rFonts w:eastAsia="Times New Roman"/>
                <w:b/>
                <w:i/>
                <w:color w:val="auto"/>
                <w:lang w:val="sr-Cyrl-CS"/>
              </w:rPr>
              <w:t>Поглавље</w:t>
            </w:r>
          </w:p>
        </w:tc>
        <w:tc>
          <w:tcPr>
            <w:tcW w:w="6129" w:type="dxa"/>
            <w:tcBorders>
              <w:top w:val="single" w:sz="4" w:space="0" w:color="000000"/>
              <w:left w:val="single" w:sz="4" w:space="0" w:color="000000"/>
              <w:bottom w:val="single" w:sz="4" w:space="0" w:color="000000"/>
            </w:tcBorders>
          </w:tcPr>
          <w:p w:rsidR="0081452C" w:rsidRPr="001E6AB6" w:rsidRDefault="0081452C">
            <w:pPr>
              <w:snapToGrid w:val="0"/>
              <w:jc w:val="center"/>
              <w:rPr>
                <w:rFonts w:eastAsia="Times New Roman"/>
                <w:b/>
                <w:i/>
                <w:color w:val="auto"/>
                <w:lang w:val="sr-Cyrl-CS"/>
              </w:rPr>
            </w:pPr>
            <w:r w:rsidRPr="001E6AB6">
              <w:rPr>
                <w:rFonts w:eastAsia="Times New Roman"/>
                <w:b/>
                <w:i/>
                <w:color w:val="auto"/>
              </w:rPr>
              <w:t>Назив</w:t>
            </w:r>
            <w:r w:rsidRPr="001E6AB6">
              <w:rPr>
                <w:rFonts w:eastAsia="Times New Roman"/>
                <w:b/>
                <w:i/>
                <w:color w:val="auto"/>
                <w:lang w:val="sr-Cyrl-CS"/>
              </w:rPr>
              <w:t xml:space="preserve"> поглавља</w:t>
            </w:r>
          </w:p>
        </w:tc>
        <w:tc>
          <w:tcPr>
            <w:tcW w:w="1730"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jc w:val="center"/>
              <w:rPr>
                <w:rFonts w:eastAsia="Times New Roman"/>
                <w:b/>
                <w:i/>
                <w:color w:val="auto"/>
              </w:rPr>
            </w:pPr>
            <w:r w:rsidRPr="001E6AB6">
              <w:rPr>
                <w:rFonts w:eastAsia="Times New Roman"/>
                <w:b/>
                <w:i/>
                <w:color w:val="auto"/>
              </w:rPr>
              <w:t>Страна</w:t>
            </w:r>
          </w:p>
        </w:tc>
      </w:tr>
      <w:tr w:rsidR="0081452C" w:rsidRPr="001E6AB6">
        <w:tc>
          <w:tcPr>
            <w:tcW w:w="1553" w:type="dxa"/>
            <w:tcBorders>
              <w:top w:val="single" w:sz="4" w:space="0" w:color="000000"/>
              <w:left w:val="single" w:sz="4" w:space="0" w:color="000000"/>
              <w:bottom w:val="single" w:sz="4" w:space="0" w:color="000000"/>
            </w:tcBorders>
          </w:tcPr>
          <w:p w:rsidR="0081452C" w:rsidRPr="001E6AB6" w:rsidRDefault="0081452C">
            <w:pPr>
              <w:snapToGrid w:val="0"/>
              <w:jc w:val="center"/>
              <w:rPr>
                <w:bCs/>
                <w:iCs/>
                <w:color w:val="auto"/>
              </w:rPr>
            </w:pPr>
            <w:r w:rsidRPr="001E6AB6">
              <w:rPr>
                <w:bCs/>
                <w:iCs/>
                <w:color w:val="auto"/>
              </w:rPr>
              <w:t>I</w:t>
            </w:r>
          </w:p>
        </w:tc>
        <w:tc>
          <w:tcPr>
            <w:tcW w:w="6129"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color w:val="auto"/>
              </w:rPr>
            </w:pPr>
            <w:r w:rsidRPr="001E6AB6">
              <w:rPr>
                <w:rFonts w:eastAsia="Times New Roman"/>
                <w:color w:val="auto"/>
              </w:rPr>
              <w:t>Општи подаци о јавној набавци</w:t>
            </w:r>
          </w:p>
        </w:tc>
        <w:tc>
          <w:tcPr>
            <w:tcW w:w="1730"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jc w:val="center"/>
              <w:rPr>
                <w:rFonts w:eastAsia="Times New Roman"/>
                <w:color w:val="auto"/>
              </w:rPr>
            </w:pPr>
            <w:r w:rsidRPr="001E6AB6">
              <w:rPr>
                <w:rFonts w:eastAsia="Times New Roman"/>
                <w:color w:val="auto"/>
              </w:rPr>
              <w:t>3</w:t>
            </w:r>
          </w:p>
        </w:tc>
      </w:tr>
      <w:tr w:rsidR="0081452C" w:rsidRPr="001E6AB6">
        <w:tc>
          <w:tcPr>
            <w:tcW w:w="1553" w:type="dxa"/>
            <w:tcBorders>
              <w:top w:val="single" w:sz="4" w:space="0" w:color="000000"/>
              <w:left w:val="single" w:sz="4" w:space="0" w:color="000000"/>
              <w:bottom w:val="single" w:sz="4" w:space="0" w:color="000000"/>
            </w:tcBorders>
          </w:tcPr>
          <w:p w:rsidR="0081452C" w:rsidRPr="001E6AB6" w:rsidRDefault="0081452C">
            <w:pPr>
              <w:snapToGrid w:val="0"/>
              <w:jc w:val="center"/>
              <w:rPr>
                <w:bCs/>
                <w:iCs/>
                <w:color w:val="auto"/>
              </w:rPr>
            </w:pPr>
            <w:r w:rsidRPr="001E6AB6">
              <w:rPr>
                <w:bCs/>
                <w:iCs/>
                <w:color w:val="auto"/>
              </w:rPr>
              <w:t>II</w:t>
            </w:r>
          </w:p>
        </w:tc>
        <w:tc>
          <w:tcPr>
            <w:tcW w:w="6129"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color w:val="auto"/>
              </w:rPr>
            </w:pPr>
            <w:r w:rsidRPr="001E6AB6">
              <w:rPr>
                <w:rFonts w:eastAsia="Times New Roman"/>
                <w:color w:val="auto"/>
              </w:rPr>
              <w:t>Подаци о предмету јавне набавке</w:t>
            </w:r>
          </w:p>
        </w:tc>
        <w:tc>
          <w:tcPr>
            <w:tcW w:w="1730"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jc w:val="center"/>
              <w:rPr>
                <w:rFonts w:eastAsia="Times New Roman"/>
                <w:color w:val="auto"/>
              </w:rPr>
            </w:pPr>
            <w:r w:rsidRPr="001E6AB6">
              <w:rPr>
                <w:rFonts w:eastAsia="Times New Roman"/>
                <w:color w:val="auto"/>
              </w:rPr>
              <w:t>4</w:t>
            </w:r>
          </w:p>
        </w:tc>
      </w:tr>
      <w:tr w:rsidR="0081452C" w:rsidRPr="001E6AB6">
        <w:tc>
          <w:tcPr>
            <w:tcW w:w="1553" w:type="dxa"/>
            <w:tcBorders>
              <w:top w:val="single" w:sz="4" w:space="0" w:color="000000"/>
              <w:left w:val="single" w:sz="4" w:space="0" w:color="000000"/>
              <w:bottom w:val="single" w:sz="4" w:space="0" w:color="000000"/>
            </w:tcBorders>
          </w:tcPr>
          <w:p w:rsidR="0081452C" w:rsidRPr="001E6AB6" w:rsidRDefault="0081452C" w:rsidP="00805CAA">
            <w:pPr>
              <w:snapToGrid w:val="0"/>
              <w:jc w:val="center"/>
              <w:rPr>
                <w:rFonts w:eastAsia="Times New Roman"/>
                <w:color w:val="auto"/>
              </w:rPr>
            </w:pPr>
            <w:r w:rsidRPr="001E6AB6">
              <w:rPr>
                <w:rFonts w:eastAsia="Times New Roman"/>
                <w:color w:val="auto"/>
              </w:rPr>
              <w:t>III</w:t>
            </w:r>
          </w:p>
        </w:tc>
        <w:tc>
          <w:tcPr>
            <w:tcW w:w="6129" w:type="dxa"/>
            <w:tcBorders>
              <w:top w:val="single" w:sz="4" w:space="0" w:color="000000"/>
              <w:left w:val="single" w:sz="4" w:space="0" w:color="000000"/>
              <w:bottom w:val="single" w:sz="4" w:space="0" w:color="000000"/>
            </w:tcBorders>
          </w:tcPr>
          <w:p w:rsidR="0081452C" w:rsidRPr="001E6AB6" w:rsidRDefault="0081452C" w:rsidP="00815EB4">
            <w:pPr>
              <w:snapToGrid w:val="0"/>
              <w:jc w:val="both"/>
              <w:rPr>
                <w:rFonts w:eastAsia="Times New Roman"/>
                <w:color w:val="auto"/>
              </w:rPr>
            </w:pPr>
            <w:r w:rsidRPr="001E6AB6">
              <w:rPr>
                <w:rFonts w:eastAsia="Times New Roman"/>
                <w:color w:val="auto"/>
              </w:rPr>
              <w:t xml:space="preserve">Врста, количина и опис добара, рок </w:t>
            </w:r>
            <w:r w:rsidRPr="001E6AB6">
              <w:rPr>
                <w:rFonts w:eastAsia="Times New Roman"/>
                <w:color w:val="auto"/>
                <w:lang w:val="sr-Cyrl-CS"/>
              </w:rPr>
              <w:t xml:space="preserve">и </w:t>
            </w:r>
            <w:r w:rsidRPr="001E6AB6">
              <w:rPr>
                <w:rFonts w:eastAsia="Times New Roman"/>
                <w:color w:val="auto"/>
              </w:rPr>
              <w:t>место и</w:t>
            </w:r>
            <w:r w:rsidRPr="001E6AB6">
              <w:rPr>
                <w:rFonts w:eastAsia="Times New Roman"/>
                <w:color w:val="auto"/>
                <w:lang w:val="sr-Cyrl-CS"/>
              </w:rPr>
              <w:t>споруке</w:t>
            </w:r>
          </w:p>
        </w:tc>
        <w:tc>
          <w:tcPr>
            <w:tcW w:w="1730" w:type="dxa"/>
            <w:tcBorders>
              <w:top w:val="single" w:sz="4" w:space="0" w:color="000000"/>
              <w:left w:val="single" w:sz="4" w:space="0" w:color="000000"/>
              <w:bottom w:val="single" w:sz="4" w:space="0" w:color="000000"/>
              <w:right w:val="single" w:sz="4" w:space="0" w:color="000000"/>
            </w:tcBorders>
          </w:tcPr>
          <w:p w:rsidR="0081452C" w:rsidRPr="001E6AB6" w:rsidRDefault="0081452C" w:rsidP="00805CAA">
            <w:pPr>
              <w:snapToGrid w:val="0"/>
              <w:jc w:val="center"/>
              <w:rPr>
                <w:rFonts w:eastAsia="Times New Roman"/>
                <w:color w:val="auto"/>
              </w:rPr>
            </w:pPr>
            <w:r w:rsidRPr="001E6AB6">
              <w:rPr>
                <w:rFonts w:eastAsia="Times New Roman"/>
                <w:color w:val="auto"/>
              </w:rPr>
              <w:t>5</w:t>
            </w:r>
          </w:p>
        </w:tc>
      </w:tr>
      <w:tr w:rsidR="0081452C" w:rsidRPr="001E6AB6">
        <w:tc>
          <w:tcPr>
            <w:tcW w:w="1553" w:type="dxa"/>
            <w:tcBorders>
              <w:top w:val="single" w:sz="4" w:space="0" w:color="000000"/>
              <w:left w:val="single" w:sz="4" w:space="0" w:color="000000"/>
              <w:bottom w:val="single" w:sz="4" w:space="0" w:color="000000"/>
            </w:tcBorders>
          </w:tcPr>
          <w:p w:rsidR="0081452C" w:rsidRPr="001E6AB6" w:rsidRDefault="0081452C">
            <w:pPr>
              <w:snapToGrid w:val="0"/>
              <w:jc w:val="center"/>
              <w:rPr>
                <w:rFonts w:eastAsia="Times New Roman"/>
                <w:color w:val="auto"/>
              </w:rPr>
            </w:pPr>
          </w:p>
          <w:p w:rsidR="0081452C" w:rsidRPr="001E6AB6" w:rsidRDefault="0081452C">
            <w:pPr>
              <w:snapToGrid w:val="0"/>
              <w:jc w:val="center"/>
              <w:rPr>
                <w:rFonts w:eastAsia="Times New Roman"/>
                <w:color w:val="auto"/>
              </w:rPr>
            </w:pPr>
          </w:p>
          <w:p w:rsidR="0081452C" w:rsidRPr="001E6AB6" w:rsidRDefault="0081452C">
            <w:pPr>
              <w:snapToGrid w:val="0"/>
              <w:jc w:val="center"/>
              <w:rPr>
                <w:rFonts w:eastAsia="Times New Roman"/>
                <w:color w:val="auto"/>
              </w:rPr>
            </w:pPr>
            <w:r w:rsidRPr="001E6AB6">
              <w:rPr>
                <w:rFonts w:eastAsia="Times New Roman"/>
                <w:color w:val="auto"/>
              </w:rPr>
              <w:t>IV</w:t>
            </w:r>
          </w:p>
        </w:tc>
        <w:tc>
          <w:tcPr>
            <w:tcW w:w="6129"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color w:val="auto"/>
              </w:rPr>
            </w:pPr>
            <w:r w:rsidRPr="001E6AB6">
              <w:rPr>
                <w:rFonts w:eastAsia="Times New Roman"/>
                <w:color w:val="auto"/>
              </w:rPr>
              <w:t>Услови за учешће у поступку јавне набавке из чл. 75. и 76. Закона и упутство како се доказује испуњеност тих услова</w:t>
            </w:r>
          </w:p>
        </w:tc>
        <w:tc>
          <w:tcPr>
            <w:tcW w:w="1730"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jc w:val="center"/>
              <w:rPr>
                <w:rFonts w:eastAsia="Times New Roman"/>
                <w:color w:val="auto"/>
              </w:rPr>
            </w:pPr>
          </w:p>
          <w:p w:rsidR="0081452C" w:rsidRPr="001E6AB6" w:rsidRDefault="0081452C">
            <w:pPr>
              <w:snapToGrid w:val="0"/>
              <w:jc w:val="center"/>
              <w:rPr>
                <w:rFonts w:eastAsia="Times New Roman"/>
                <w:color w:val="auto"/>
              </w:rPr>
            </w:pPr>
          </w:p>
          <w:p w:rsidR="0081452C" w:rsidRPr="001E6AB6" w:rsidRDefault="00926B70">
            <w:pPr>
              <w:snapToGrid w:val="0"/>
              <w:jc w:val="center"/>
              <w:rPr>
                <w:rFonts w:eastAsia="Times New Roman"/>
                <w:color w:val="auto"/>
                <w:lang w:val="sr-Cyrl-CS"/>
              </w:rPr>
            </w:pPr>
            <w:r>
              <w:rPr>
                <w:rFonts w:eastAsia="Times New Roman"/>
                <w:color w:val="auto"/>
                <w:lang w:val="sr-Cyrl-CS"/>
              </w:rPr>
              <w:t>6</w:t>
            </w:r>
          </w:p>
        </w:tc>
      </w:tr>
      <w:tr w:rsidR="0081452C" w:rsidRPr="001E6AB6">
        <w:tc>
          <w:tcPr>
            <w:tcW w:w="1553" w:type="dxa"/>
            <w:tcBorders>
              <w:top w:val="single" w:sz="4" w:space="0" w:color="000000"/>
              <w:left w:val="single" w:sz="4" w:space="0" w:color="000000"/>
              <w:bottom w:val="single" w:sz="4" w:space="0" w:color="000000"/>
            </w:tcBorders>
          </w:tcPr>
          <w:p w:rsidR="0081452C" w:rsidRPr="001E6AB6" w:rsidRDefault="0081452C">
            <w:pPr>
              <w:snapToGrid w:val="0"/>
              <w:jc w:val="center"/>
              <w:rPr>
                <w:rFonts w:eastAsia="Times New Roman"/>
                <w:color w:val="auto"/>
              </w:rPr>
            </w:pPr>
            <w:r w:rsidRPr="001E6AB6">
              <w:rPr>
                <w:rFonts w:eastAsia="Times New Roman"/>
                <w:color w:val="auto"/>
              </w:rPr>
              <w:t>V</w:t>
            </w:r>
          </w:p>
        </w:tc>
        <w:tc>
          <w:tcPr>
            <w:tcW w:w="6129"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color w:val="auto"/>
              </w:rPr>
            </w:pPr>
            <w:r w:rsidRPr="001E6AB6">
              <w:rPr>
                <w:rFonts w:eastAsia="Times New Roman"/>
                <w:color w:val="auto"/>
              </w:rPr>
              <w:t>Упутство понуђачима како да сачине понуду</w:t>
            </w:r>
          </w:p>
        </w:tc>
        <w:tc>
          <w:tcPr>
            <w:tcW w:w="1730" w:type="dxa"/>
            <w:tcBorders>
              <w:top w:val="single" w:sz="4" w:space="0" w:color="000000"/>
              <w:left w:val="single" w:sz="4" w:space="0" w:color="000000"/>
              <w:bottom w:val="single" w:sz="4" w:space="0" w:color="000000"/>
              <w:right w:val="single" w:sz="4" w:space="0" w:color="000000"/>
            </w:tcBorders>
          </w:tcPr>
          <w:p w:rsidR="0081452C" w:rsidRPr="001E6AB6" w:rsidRDefault="00926B70" w:rsidP="00815EB4">
            <w:pPr>
              <w:snapToGrid w:val="0"/>
              <w:jc w:val="center"/>
              <w:rPr>
                <w:rFonts w:eastAsia="Times New Roman"/>
                <w:color w:val="auto"/>
                <w:lang w:val="sr-Cyrl-CS"/>
              </w:rPr>
            </w:pPr>
            <w:r>
              <w:rPr>
                <w:rFonts w:eastAsia="Times New Roman"/>
                <w:color w:val="auto"/>
                <w:lang w:val="sr-Cyrl-CS"/>
              </w:rPr>
              <w:t>9</w:t>
            </w:r>
          </w:p>
        </w:tc>
      </w:tr>
      <w:tr w:rsidR="0081452C" w:rsidRPr="001E6AB6">
        <w:tc>
          <w:tcPr>
            <w:tcW w:w="1553" w:type="dxa"/>
            <w:tcBorders>
              <w:top w:val="single" w:sz="4" w:space="0" w:color="000000"/>
              <w:left w:val="single" w:sz="4" w:space="0" w:color="000000"/>
              <w:bottom w:val="single" w:sz="4" w:space="0" w:color="000000"/>
            </w:tcBorders>
          </w:tcPr>
          <w:p w:rsidR="0081452C" w:rsidRPr="001E6AB6" w:rsidRDefault="0081452C">
            <w:pPr>
              <w:snapToGrid w:val="0"/>
              <w:jc w:val="center"/>
              <w:rPr>
                <w:rFonts w:eastAsia="Times New Roman"/>
                <w:color w:val="auto"/>
              </w:rPr>
            </w:pPr>
            <w:r w:rsidRPr="001E6AB6">
              <w:rPr>
                <w:rFonts w:eastAsia="Times New Roman"/>
                <w:color w:val="auto"/>
              </w:rPr>
              <w:t>VI</w:t>
            </w:r>
          </w:p>
        </w:tc>
        <w:tc>
          <w:tcPr>
            <w:tcW w:w="6129"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color w:val="auto"/>
              </w:rPr>
            </w:pPr>
            <w:r w:rsidRPr="001E6AB6">
              <w:rPr>
                <w:rFonts w:eastAsia="Times New Roman"/>
                <w:color w:val="auto"/>
              </w:rPr>
              <w:t>Образац понуде</w:t>
            </w:r>
          </w:p>
        </w:tc>
        <w:tc>
          <w:tcPr>
            <w:tcW w:w="1730" w:type="dxa"/>
            <w:tcBorders>
              <w:top w:val="single" w:sz="4" w:space="0" w:color="000000"/>
              <w:left w:val="single" w:sz="4" w:space="0" w:color="000000"/>
              <w:bottom w:val="single" w:sz="4" w:space="0" w:color="000000"/>
              <w:right w:val="single" w:sz="4" w:space="0" w:color="000000"/>
            </w:tcBorders>
          </w:tcPr>
          <w:p w:rsidR="0081452C" w:rsidRPr="001E6AB6" w:rsidRDefault="0081452C" w:rsidP="0002163C">
            <w:pPr>
              <w:snapToGrid w:val="0"/>
              <w:jc w:val="center"/>
              <w:rPr>
                <w:rFonts w:eastAsia="Times New Roman"/>
                <w:color w:val="auto"/>
                <w:lang w:val="sr-Cyrl-CS"/>
              </w:rPr>
            </w:pPr>
            <w:r w:rsidRPr="001E6AB6">
              <w:rPr>
                <w:rFonts w:eastAsia="Times New Roman"/>
                <w:color w:val="auto"/>
                <w:lang w:val="sr-Cyrl-CS"/>
              </w:rPr>
              <w:t>1</w:t>
            </w:r>
            <w:r w:rsidR="0002163C" w:rsidRPr="001E6AB6">
              <w:rPr>
                <w:rFonts w:eastAsia="Times New Roman"/>
                <w:color w:val="auto"/>
                <w:lang w:val="sr-Cyrl-CS"/>
              </w:rPr>
              <w:t>9</w:t>
            </w:r>
          </w:p>
        </w:tc>
      </w:tr>
      <w:tr w:rsidR="0081452C" w:rsidRPr="001E6AB6">
        <w:tc>
          <w:tcPr>
            <w:tcW w:w="1553" w:type="dxa"/>
            <w:tcBorders>
              <w:top w:val="single" w:sz="4" w:space="0" w:color="000000"/>
              <w:left w:val="single" w:sz="4" w:space="0" w:color="000000"/>
              <w:bottom w:val="single" w:sz="4" w:space="0" w:color="000000"/>
            </w:tcBorders>
          </w:tcPr>
          <w:p w:rsidR="0081452C" w:rsidRPr="001E6AB6" w:rsidRDefault="0081452C">
            <w:pPr>
              <w:snapToGrid w:val="0"/>
              <w:jc w:val="center"/>
              <w:rPr>
                <w:rFonts w:eastAsia="Times New Roman"/>
                <w:color w:val="auto"/>
              </w:rPr>
            </w:pPr>
            <w:r w:rsidRPr="001E6AB6">
              <w:rPr>
                <w:rFonts w:eastAsia="Times New Roman"/>
                <w:color w:val="auto"/>
              </w:rPr>
              <w:t>VII</w:t>
            </w:r>
          </w:p>
        </w:tc>
        <w:tc>
          <w:tcPr>
            <w:tcW w:w="6129"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color w:val="auto"/>
              </w:rPr>
            </w:pPr>
            <w:r w:rsidRPr="001E6AB6">
              <w:rPr>
                <w:rFonts w:eastAsia="Times New Roman"/>
                <w:color w:val="auto"/>
              </w:rPr>
              <w:t>Модел уговора</w:t>
            </w:r>
          </w:p>
        </w:tc>
        <w:tc>
          <w:tcPr>
            <w:tcW w:w="1730" w:type="dxa"/>
            <w:tcBorders>
              <w:top w:val="single" w:sz="4" w:space="0" w:color="000000"/>
              <w:left w:val="single" w:sz="4" w:space="0" w:color="000000"/>
              <w:bottom w:val="single" w:sz="4" w:space="0" w:color="000000"/>
              <w:right w:val="single" w:sz="4" w:space="0" w:color="000000"/>
            </w:tcBorders>
          </w:tcPr>
          <w:p w:rsidR="0081452C" w:rsidRPr="000E5141" w:rsidRDefault="000E5141" w:rsidP="00FB7F8F">
            <w:pPr>
              <w:snapToGrid w:val="0"/>
              <w:jc w:val="center"/>
              <w:rPr>
                <w:rFonts w:eastAsia="Times New Roman"/>
                <w:color w:val="auto"/>
                <w:lang w:val="sr-Latn-CS"/>
              </w:rPr>
            </w:pPr>
            <w:r>
              <w:rPr>
                <w:rFonts w:eastAsia="Times New Roman"/>
                <w:color w:val="auto"/>
                <w:lang w:val="sr-Latn-CS"/>
              </w:rPr>
              <w:t>26</w:t>
            </w:r>
          </w:p>
        </w:tc>
      </w:tr>
      <w:tr w:rsidR="0081452C" w:rsidRPr="001E6AB6">
        <w:tc>
          <w:tcPr>
            <w:tcW w:w="1553" w:type="dxa"/>
            <w:tcBorders>
              <w:top w:val="single" w:sz="4" w:space="0" w:color="000000"/>
              <w:left w:val="single" w:sz="4" w:space="0" w:color="000000"/>
              <w:bottom w:val="single" w:sz="4" w:space="0" w:color="000000"/>
            </w:tcBorders>
          </w:tcPr>
          <w:p w:rsidR="0081452C" w:rsidRPr="001E6AB6" w:rsidRDefault="0081452C">
            <w:pPr>
              <w:snapToGrid w:val="0"/>
              <w:jc w:val="center"/>
              <w:rPr>
                <w:rFonts w:eastAsia="Times New Roman"/>
                <w:color w:val="auto"/>
              </w:rPr>
            </w:pPr>
            <w:r w:rsidRPr="001E6AB6">
              <w:rPr>
                <w:rFonts w:eastAsia="Times New Roman"/>
                <w:color w:val="auto"/>
              </w:rPr>
              <w:t>VIII</w:t>
            </w:r>
          </w:p>
        </w:tc>
        <w:tc>
          <w:tcPr>
            <w:tcW w:w="6129" w:type="dxa"/>
            <w:tcBorders>
              <w:top w:val="single" w:sz="4" w:space="0" w:color="000000"/>
              <w:left w:val="single" w:sz="4" w:space="0" w:color="000000"/>
              <w:bottom w:val="single" w:sz="4" w:space="0" w:color="000000"/>
            </w:tcBorders>
          </w:tcPr>
          <w:p w:rsidR="0081452C" w:rsidRPr="001E6AB6" w:rsidRDefault="0081452C" w:rsidP="008C07B3">
            <w:pPr>
              <w:snapToGrid w:val="0"/>
              <w:jc w:val="both"/>
              <w:rPr>
                <w:rFonts w:eastAsia="Times New Roman"/>
                <w:color w:val="auto"/>
              </w:rPr>
            </w:pPr>
            <w:r w:rsidRPr="001E6AB6">
              <w:rPr>
                <w:rFonts w:eastAsia="Times New Roman"/>
                <w:color w:val="auto"/>
              </w:rPr>
              <w:t xml:space="preserve">Образац трошкова припреме понуде </w:t>
            </w:r>
          </w:p>
        </w:tc>
        <w:tc>
          <w:tcPr>
            <w:tcW w:w="1730" w:type="dxa"/>
            <w:tcBorders>
              <w:top w:val="single" w:sz="4" w:space="0" w:color="000000"/>
              <w:left w:val="single" w:sz="4" w:space="0" w:color="000000"/>
              <w:bottom w:val="single" w:sz="4" w:space="0" w:color="000000"/>
              <w:right w:val="single" w:sz="4" w:space="0" w:color="000000"/>
            </w:tcBorders>
          </w:tcPr>
          <w:p w:rsidR="0081452C" w:rsidRPr="000E5141" w:rsidRDefault="000E5141" w:rsidP="00FB7F8F">
            <w:pPr>
              <w:snapToGrid w:val="0"/>
              <w:jc w:val="center"/>
              <w:rPr>
                <w:rFonts w:eastAsia="Times New Roman"/>
                <w:color w:val="auto"/>
                <w:lang w:val="sr-Latn-CS"/>
              </w:rPr>
            </w:pPr>
            <w:r>
              <w:rPr>
                <w:rFonts w:eastAsia="Times New Roman"/>
                <w:color w:val="auto"/>
                <w:lang w:val="sr-Latn-CS"/>
              </w:rPr>
              <w:t>28</w:t>
            </w:r>
          </w:p>
        </w:tc>
      </w:tr>
      <w:tr w:rsidR="0081452C" w:rsidRPr="001E6AB6">
        <w:tc>
          <w:tcPr>
            <w:tcW w:w="1553" w:type="dxa"/>
            <w:tcBorders>
              <w:top w:val="single" w:sz="4" w:space="0" w:color="000000"/>
              <w:left w:val="single" w:sz="4" w:space="0" w:color="000000"/>
              <w:bottom w:val="single" w:sz="4" w:space="0" w:color="000000"/>
            </w:tcBorders>
          </w:tcPr>
          <w:p w:rsidR="0081452C" w:rsidRPr="001E6AB6" w:rsidRDefault="0081452C">
            <w:pPr>
              <w:snapToGrid w:val="0"/>
              <w:jc w:val="center"/>
              <w:rPr>
                <w:rFonts w:eastAsia="Times New Roman"/>
                <w:color w:val="auto"/>
              </w:rPr>
            </w:pPr>
            <w:r w:rsidRPr="001E6AB6">
              <w:rPr>
                <w:rFonts w:eastAsia="Times New Roman"/>
                <w:color w:val="auto"/>
              </w:rPr>
              <w:t>IX</w:t>
            </w:r>
          </w:p>
        </w:tc>
        <w:tc>
          <w:tcPr>
            <w:tcW w:w="6129" w:type="dxa"/>
            <w:tcBorders>
              <w:top w:val="single" w:sz="4" w:space="0" w:color="000000"/>
              <w:left w:val="single" w:sz="4" w:space="0" w:color="000000"/>
              <w:bottom w:val="single" w:sz="4" w:space="0" w:color="000000"/>
            </w:tcBorders>
          </w:tcPr>
          <w:p w:rsidR="0081452C" w:rsidRPr="001E6AB6" w:rsidRDefault="0081452C" w:rsidP="008C07B3">
            <w:pPr>
              <w:snapToGrid w:val="0"/>
              <w:jc w:val="both"/>
              <w:rPr>
                <w:rFonts w:eastAsia="Times New Roman"/>
                <w:color w:val="auto"/>
              </w:rPr>
            </w:pPr>
            <w:r w:rsidRPr="001E6AB6">
              <w:rPr>
                <w:rFonts w:eastAsia="Times New Roman"/>
                <w:color w:val="auto"/>
              </w:rPr>
              <w:t xml:space="preserve">Образац изјаве о независној понуди </w:t>
            </w:r>
          </w:p>
        </w:tc>
        <w:tc>
          <w:tcPr>
            <w:tcW w:w="1730" w:type="dxa"/>
            <w:tcBorders>
              <w:top w:val="single" w:sz="4" w:space="0" w:color="000000"/>
              <w:left w:val="single" w:sz="4" w:space="0" w:color="000000"/>
              <w:bottom w:val="single" w:sz="4" w:space="0" w:color="000000"/>
              <w:right w:val="single" w:sz="4" w:space="0" w:color="000000"/>
            </w:tcBorders>
          </w:tcPr>
          <w:p w:rsidR="0081452C" w:rsidRPr="000E5141" w:rsidRDefault="000E5141" w:rsidP="00FB7F8F">
            <w:pPr>
              <w:snapToGrid w:val="0"/>
              <w:jc w:val="center"/>
              <w:rPr>
                <w:rFonts w:eastAsia="Times New Roman"/>
                <w:color w:val="auto"/>
                <w:lang w:val="sr-Latn-CS"/>
              </w:rPr>
            </w:pPr>
            <w:r>
              <w:rPr>
                <w:rFonts w:eastAsia="Times New Roman"/>
                <w:color w:val="auto"/>
                <w:lang w:val="sr-Latn-CS"/>
              </w:rPr>
              <w:t>29</w:t>
            </w:r>
          </w:p>
        </w:tc>
      </w:tr>
    </w:tbl>
    <w:p w:rsidR="0081452C" w:rsidRPr="001E6AB6" w:rsidRDefault="0081452C">
      <w:pPr>
        <w:jc w:val="both"/>
      </w:pPr>
    </w:p>
    <w:p w:rsidR="0081452C" w:rsidRPr="001E6AB6" w:rsidRDefault="0081452C">
      <w:pPr>
        <w:jc w:val="both"/>
        <w:rPr>
          <w:rFonts w:eastAsia="Times New Roman"/>
        </w:rPr>
      </w:pPr>
    </w:p>
    <w:p w:rsidR="0081452C" w:rsidRPr="001E6AB6" w:rsidRDefault="0081452C" w:rsidP="000D0635">
      <w:pPr>
        <w:spacing w:before="29"/>
        <w:ind w:left="240" w:right="-20"/>
        <w:rPr>
          <w:rFonts w:eastAsia="Times New Roman"/>
        </w:rPr>
      </w:pPr>
      <w:r w:rsidRPr="001E6AB6">
        <w:rPr>
          <w:rFonts w:eastAsia="Times New Roman"/>
          <w:b/>
          <w:bCs/>
        </w:rPr>
        <w:t>Напом</w:t>
      </w:r>
      <w:r w:rsidRPr="001E6AB6">
        <w:rPr>
          <w:rFonts w:eastAsia="Times New Roman"/>
          <w:b/>
          <w:bCs/>
          <w:spacing w:val="1"/>
        </w:rPr>
        <w:t>е</w:t>
      </w:r>
      <w:r w:rsidRPr="001E6AB6">
        <w:rPr>
          <w:rFonts w:eastAsia="Times New Roman"/>
          <w:b/>
          <w:bCs/>
          <w:spacing w:val="-1"/>
        </w:rPr>
        <w:t>н</w:t>
      </w:r>
      <w:r w:rsidRPr="001E6AB6">
        <w:rPr>
          <w:rFonts w:eastAsia="Times New Roman"/>
          <w:b/>
          <w:bCs/>
          <w:spacing w:val="1"/>
        </w:rPr>
        <w:t>а</w:t>
      </w:r>
      <w:r w:rsidRPr="001E6AB6">
        <w:rPr>
          <w:rFonts w:eastAsia="Times New Roman"/>
          <w:b/>
          <w:bCs/>
        </w:rPr>
        <w:t>:</w:t>
      </w:r>
    </w:p>
    <w:p w:rsidR="0081452C" w:rsidRPr="001E6AB6" w:rsidRDefault="0081452C" w:rsidP="000D0635">
      <w:pPr>
        <w:tabs>
          <w:tab w:val="left" w:pos="9498"/>
        </w:tabs>
        <w:spacing w:before="2" w:line="276" w:lineRule="exact"/>
        <w:ind w:left="240" w:right="182"/>
        <w:jc w:val="both"/>
        <w:rPr>
          <w:rFonts w:eastAsia="Times New Roman"/>
          <w:color w:val="auto"/>
        </w:rPr>
      </w:pPr>
      <w:r w:rsidRPr="000E5141">
        <w:rPr>
          <w:rFonts w:eastAsia="Times New Roman"/>
          <w:color w:val="auto"/>
          <w:lang w:val="sr-Cyrl-CS"/>
        </w:rPr>
        <w:t xml:space="preserve">Конкурсна документација укупно броји </w:t>
      </w:r>
      <w:r w:rsidR="000E5141" w:rsidRPr="000E5141">
        <w:rPr>
          <w:rFonts w:eastAsia="Times New Roman"/>
          <w:color w:val="auto"/>
          <w:lang w:val="sr-Latn-CS"/>
        </w:rPr>
        <w:t>29</w:t>
      </w:r>
      <w:r w:rsidRPr="000E5141">
        <w:rPr>
          <w:rFonts w:eastAsia="Times New Roman"/>
          <w:color w:val="auto"/>
          <w:lang w:val="sr-Cyrl-CS"/>
        </w:rPr>
        <w:t xml:space="preserve"> страна и  свака стране конкурсне документације означена је редним бројем</w:t>
      </w:r>
      <w:r w:rsidRPr="000E5141">
        <w:rPr>
          <w:rFonts w:eastAsia="Times New Roman"/>
          <w:color w:val="auto"/>
        </w:rPr>
        <w:t xml:space="preserve"> </w:t>
      </w:r>
      <w:r w:rsidRPr="000E5141">
        <w:rPr>
          <w:rFonts w:eastAsia="Times New Roman"/>
          <w:color w:val="auto"/>
          <w:lang w:val="sr-Cyrl-CS"/>
        </w:rPr>
        <w:t xml:space="preserve">(од 1 до </w:t>
      </w:r>
      <w:r w:rsidR="000E5141" w:rsidRPr="000E5141">
        <w:rPr>
          <w:rFonts w:eastAsia="Times New Roman"/>
          <w:color w:val="auto"/>
          <w:lang w:val="sr-Latn-CS"/>
        </w:rPr>
        <w:t>29</w:t>
      </w:r>
      <w:r w:rsidRPr="000E5141">
        <w:rPr>
          <w:rFonts w:eastAsia="Times New Roman"/>
          <w:color w:val="auto"/>
          <w:lang w:val="sr-Cyrl-CS"/>
        </w:rPr>
        <w:t>).</w:t>
      </w:r>
    </w:p>
    <w:p w:rsidR="0081452C" w:rsidRPr="001E6AB6" w:rsidRDefault="0081452C" w:rsidP="000D0635">
      <w:pPr>
        <w:rPr>
          <w:vertAlign w:val="superscript"/>
        </w:rPr>
        <w:sectPr w:rsidR="0081452C" w:rsidRPr="001E6AB6" w:rsidSect="000D0635">
          <w:footerReference w:type="default" r:id="rId7"/>
          <w:pgSz w:w="11920" w:h="16840"/>
          <w:pgMar w:top="1559" w:right="1202" w:bottom="1542" w:left="1202" w:header="0" w:footer="1349" w:gutter="0"/>
          <w:cols w:space="720"/>
        </w:sectPr>
      </w:pPr>
    </w:p>
    <w:p w:rsidR="0081452C" w:rsidRPr="001E6AB6" w:rsidRDefault="0081452C">
      <w:pPr>
        <w:shd w:val="clear" w:color="auto" w:fill="C6D9F1"/>
        <w:jc w:val="center"/>
        <w:rPr>
          <w:b/>
          <w:bCs/>
          <w:i/>
          <w:iCs/>
          <w:sz w:val="28"/>
          <w:szCs w:val="28"/>
        </w:rPr>
      </w:pPr>
      <w:r w:rsidRPr="001E6AB6">
        <w:rPr>
          <w:b/>
          <w:bCs/>
          <w:i/>
          <w:iCs/>
          <w:sz w:val="28"/>
          <w:szCs w:val="28"/>
        </w:rPr>
        <w:lastRenderedPageBreak/>
        <w:t>I  ОПШТИ ПОДАЦИ О ЈАВНОЈ НАБАВЦИ</w:t>
      </w:r>
    </w:p>
    <w:p w:rsidR="0081452C" w:rsidRPr="001E6AB6" w:rsidRDefault="0081452C">
      <w:pPr>
        <w:shd w:val="clear" w:color="auto" w:fill="C6D9F1"/>
        <w:jc w:val="center"/>
        <w:rPr>
          <w:b/>
          <w:bCs/>
          <w:i/>
          <w:iCs/>
          <w:sz w:val="28"/>
          <w:szCs w:val="28"/>
        </w:rPr>
      </w:pPr>
    </w:p>
    <w:p w:rsidR="0081452C" w:rsidRPr="001E6AB6" w:rsidRDefault="0081452C">
      <w:pPr>
        <w:jc w:val="both"/>
        <w:rPr>
          <w:b/>
          <w:bCs/>
          <w:i/>
          <w:iCs/>
          <w:sz w:val="28"/>
          <w:szCs w:val="28"/>
        </w:rPr>
      </w:pPr>
    </w:p>
    <w:p w:rsidR="0081452C" w:rsidRPr="001E6AB6" w:rsidRDefault="0081452C">
      <w:pPr>
        <w:jc w:val="both"/>
        <w:rPr>
          <w:b/>
          <w:bCs/>
        </w:rPr>
      </w:pPr>
      <w:r w:rsidRPr="001E6AB6">
        <w:rPr>
          <w:b/>
          <w:bCs/>
        </w:rPr>
        <w:t>1. Подаци о наручиоцу</w:t>
      </w:r>
    </w:p>
    <w:p w:rsidR="0081452C" w:rsidRPr="001E6AB6" w:rsidRDefault="0081452C">
      <w:pPr>
        <w:jc w:val="both"/>
        <w:rPr>
          <w:i/>
          <w:iCs/>
          <w:lang w:val="sr-Cyrl-CS"/>
        </w:rPr>
      </w:pPr>
      <w:r w:rsidRPr="001E6AB6">
        <w:t xml:space="preserve">Наручилац: </w:t>
      </w:r>
      <w:r w:rsidRPr="001E6AB6">
        <w:rPr>
          <w:lang w:val="sr-Cyrl-CS"/>
        </w:rPr>
        <w:t>Општинска управа</w:t>
      </w:r>
      <w:r w:rsidRPr="001E6AB6">
        <w:rPr>
          <w:i/>
          <w:lang w:val="sr-Cyrl-CS"/>
        </w:rPr>
        <w:t xml:space="preserve"> </w:t>
      </w:r>
      <w:r w:rsidRPr="001E6AB6">
        <w:rPr>
          <w:lang w:val="sr-Cyrl-CS"/>
        </w:rPr>
        <w:t>општине Врњачка Бања</w:t>
      </w:r>
    </w:p>
    <w:p w:rsidR="0081452C" w:rsidRPr="001E6AB6" w:rsidRDefault="0081452C">
      <w:pPr>
        <w:jc w:val="both"/>
        <w:rPr>
          <w:iCs/>
          <w:lang w:val="sr-Cyrl-CS"/>
        </w:rPr>
      </w:pPr>
      <w:r w:rsidRPr="001E6AB6">
        <w:rPr>
          <w:lang w:val="sr-Cyrl-CS"/>
        </w:rPr>
        <w:t>Адреса:</w:t>
      </w:r>
      <w:r w:rsidRPr="001E6AB6">
        <w:rPr>
          <w:iCs/>
          <w:lang w:val="sr-Cyrl-CS"/>
        </w:rPr>
        <w:t xml:space="preserve"> Крушевачка 17, 36210 Врњачка Бања</w:t>
      </w:r>
    </w:p>
    <w:p w:rsidR="0081452C" w:rsidRPr="001E6AB6" w:rsidRDefault="0081452C">
      <w:pPr>
        <w:jc w:val="both"/>
        <w:rPr>
          <w:i/>
          <w:iCs/>
        </w:rPr>
      </w:pPr>
      <w:r w:rsidRPr="001E6AB6">
        <w:rPr>
          <w:lang w:val="sr-Cyrl-CS"/>
        </w:rPr>
        <w:t>Интернет страницa: www.vrnjackabanja.gov.rs</w:t>
      </w:r>
      <w:r w:rsidRPr="001E6AB6">
        <w:rPr>
          <w:i/>
          <w:iCs/>
        </w:rPr>
        <w:t xml:space="preserve"> </w:t>
      </w:r>
    </w:p>
    <w:p w:rsidR="0081452C" w:rsidRPr="001E6AB6" w:rsidRDefault="0081452C">
      <w:pPr>
        <w:jc w:val="both"/>
      </w:pPr>
    </w:p>
    <w:p w:rsidR="0081452C" w:rsidRPr="001E6AB6" w:rsidRDefault="0081452C">
      <w:pPr>
        <w:jc w:val="both"/>
      </w:pPr>
    </w:p>
    <w:p w:rsidR="0081452C" w:rsidRPr="001E6AB6" w:rsidRDefault="0081452C">
      <w:pPr>
        <w:jc w:val="both"/>
        <w:rPr>
          <w:b/>
          <w:bCs/>
        </w:rPr>
      </w:pPr>
      <w:r w:rsidRPr="001E6AB6">
        <w:rPr>
          <w:b/>
          <w:bCs/>
        </w:rPr>
        <w:t>2. Врста поступка јавне набавке</w:t>
      </w:r>
    </w:p>
    <w:p w:rsidR="0081452C" w:rsidRPr="001E6AB6" w:rsidRDefault="0081452C">
      <w:pPr>
        <w:jc w:val="both"/>
      </w:pPr>
      <w:r w:rsidRPr="001E6AB6">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1452C" w:rsidRPr="001E6AB6" w:rsidRDefault="0081452C">
      <w:pPr>
        <w:jc w:val="both"/>
      </w:pPr>
    </w:p>
    <w:p w:rsidR="0081452C" w:rsidRPr="001E6AB6" w:rsidRDefault="0081452C">
      <w:pPr>
        <w:jc w:val="both"/>
      </w:pPr>
    </w:p>
    <w:p w:rsidR="0081452C" w:rsidRPr="001E6AB6" w:rsidRDefault="0081452C">
      <w:pPr>
        <w:jc w:val="both"/>
        <w:rPr>
          <w:b/>
          <w:bCs/>
        </w:rPr>
      </w:pPr>
      <w:r w:rsidRPr="001E6AB6">
        <w:rPr>
          <w:b/>
          <w:bCs/>
        </w:rPr>
        <w:t>3. Предмет јавне набавке</w:t>
      </w:r>
    </w:p>
    <w:p w:rsidR="0081452C" w:rsidRPr="001E6AB6" w:rsidRDefault="0081452C">
      <w:pPr>
        <w:jc w:val="both"/>
        <w:rPr>
          <w:iCs/>
          <w:lang w:val="sr-Cyrl-CS"/>
        </w:rPr>
      </w:pPr>
      <w:r w:rsidRPr="001E6AB6">
        <w:t xml:space="preserve">Предмет јавне набавке </w:t>
      </w:r>
      <w:r w:rsidRPr="001E6AB6">
        <w:rPr>
          <w:lang w:val="sr-Cyrl-CS"/>
        </w:rPr>
        <w:t xml:space="preserve">ЈНД </w:t>
      </w:r>
      <w:r w:rsidR="00805CAA">
        <w:rPr>
          <w:lang w:val="sr-Cyrl-CS"/>
        </w:rPr>
        <w:t>18/2014</w:t>
      </w:r>
      <w:r w:rsidRPr="001E6AB6">
        <w:t xml:space="preserve"> </w:t>
      </w:r>
      <w:r w:rsidRPr="001E6AB6">
        <w:rPr>
          <w:iCs/>
          <w:lang w:val="sr-Cyrl-CS"/>
        </w:rPr>
        <w:t>су добра</w:t>
      </w:r>
      <w:r w:rsidRPr="001E6AB6">
        <w:rPr>
          <w:i/>
          <w:iCs/>
          <w:lang w:val="sr-Cyrl-CS"/>
        </w:rPr>
        <w:t xml:space="preserve"> </w:t>
      </w:r>
      <w:r w:rsidRPr="001E6AB6">
        <w:rPr>
          <w:iCs/>
          <w:lang w:val="sr-Cyrl-CS"/>
        </w:rPr>
        <w:t>за еко</w:t>
      </w:r>
      <w:r w:rsidR="00FD2A7E" w:rsidRPr="001E6AB6">
        <w:rPr>
          <w:iCs/>
          <w:lang w:val="sr-Cyrl-CS"/>
        </w:rPr>
        <w:t>но</w:t>
      </w:r>
      <w:r w:rsidRPr="001E6AB6">
        <w:rPr>
          <w:iCs/>
          <w:lang w:val="sr-Cyrl-CS"/>
        </w:rPr>
        <w:t xml:space="preserve">мско оснаживање </w:t>
      </w:r>
      <w:r w:rsidR="002E468F" w:rsidRPr="001E6AB6">
        <w:rPr>
          <w:iCs/>
          <w:lang w:val="sr-Cyrl-CS"/>
        </w:rPr>
        <w:t>и</w:t>
      </w:r>
      <w:r w:rsidR="00DF7AEB">
        <w:rPr>
          <w:iCs/>
          <w:lang w:val="sr-Cyrl-CS"/>
        </w:rPr>
        <w:t xml:space="preserve">нтерно расељених </w:t>
      </w:r>
      <w:r w:rsidRPr="001E6AB6">
        <w:rPr>
          <w:iCs/>
          <w:lang w:val="sr-Cyrl-CS"/>
        </w:rPr>
        <w:t xml:space="preserve"> лица сходно </w:t>
      </w:r>
      <w:r w:rsidRPr="001E6AB6">
        <w:rPr>
          <w:iCs/>
          <w:color w:val="auto"/>
          <w:lang w:val="sr-Cyrl-CS"/>
        </w:rPr>
        <w:t>Уговору  бр. 110-</w:t>
      </w:r>
      <w:r w:rsidR="00DF7AEB">
        <w:rPr>
          <w:iCs/>
          <w:color w:val="auto"/>
          <w:lang w:val="sr-Cyrl-CS"/>
        </w:rPr>
        <w:t>257</w:t>
      </w:r>
      <w:r w:rsidR="000634AB" w:rsidRPr="001E6AB6">
        <w:rPr>
          <w:iCs/>
          <w:color w:val="auto"/>
          <w:lang w:val="sr-Latn-CS"/>
        </w:rPr>
        <w:t>/13</w:t>
      </w:r>
      <w:r w:rsidRPr="001E6AB6">
        <w:rPr>
          <w:iCs/>
          <w:color w:val="auto"/>
          <w:lang w:val="sr-Cyrl-CS"/>
        </w:rPr>
        <w:t xml:space="preserve"> од </w:t>
      </w:r>
      <w:r w:rsidR="00DF7AEB">
        <w:rPr>
          <w:iCs/>
          <w:color w:val="auto"/>
          <w:lang w:val="sr-Cyrl-CS"/>
        </w:rPr>
        <w:t>14.08</w:t>
      </w:r>
      <w:r w:rsidRPr="001E6AB6">
        <w:rPr>
          <w:iCs/>
          <w:color w:val="auto"/>
          <w:lang w:val="sr-Cyrl-CS"/>
        </w:rPr>
        <w:t>.2013.</w:t>
      </w:r>
      <w:r w:rsidR="00DF7AEB">
        <w:rPr>
          <w:iCs/>
          <w:color w:val="auto"/>
          <w:lang w:val="sr-Cyrl-CS"/>
        </w:rPr>
        <w:t xml:space="preserve"> </w:t>
      </w:r>
      <w:r w:rsidRPr="001E6AB6">
        <w:rPr>
          <w:iCs/>
          <w:lang w:val="sr-Cyrl-CS"/>
        </w:rPr>
        <w:t>године између Општине Врњачка Бања и Комесаријат</w:t>
      </w:r>
      <w:r w:rsidR="00FD2A7E" w:rsidRPr="001E6AB6">
        <w:rPr>
          <w:iCs/>
          <w:lang w:val="sr-Cyrl-CS"/>
        </w:rPr>
        <w:t>а за избегла и интерно расељена</w:t>
      </w:r>
      <w:r w:rsidRPr="001E6AB6">
        <w:rPr>
          <w:iCs/>
          <w:lang w:val="sr-Cyrl-CS"/>
        </w:rPr>
        <w:t xml:space="preserve"> лица Републике Србије.</w:t>
      </w:r>
    </w:p>
    <w:p w:rsidR="0081452C" w:rsidRPr="001E6AB6" w:rsidRDefault="0081452C">
      <w:pPr>
        <w:jc w:val="both"/>
        <w:rPr>
          <w:rFonts w:eastAsia="Times New Roman"/>
          <w:b/>
          <w:bCs/>
          <w:i/>
          <w:iCs/>
        </w:rPr>
      </w:pPr>
    </w:p>
    <w:p w:rsidR="0081452C" w:rsidRPr="001E6AB6" w:rsidRDefault="0081452C">
      <w:pPr>
        <w:jc w:val="both"/>
      </w:pPr>
    </w:p>
    <w:p w:rsidR="0081452C" w:rsidRPr="001E6AB6" w:rsidRDefault="0081452C">
      <w:pPr>
        <w:jc w:val="both"/>
        <w:rPr>
          <w:bCs/>
          <w:i/>
          <w:iCs/>
          <w:lang w:val="sr-Cyrl-CS"/>
        </w:rPr>
      </w:pPr>
      <w:r w:rsidRPr="001E6AB6">
        <w:rPr>
          <w:bCs/>
        </w:rPr>
        <w:t xml:space="preserve">4. </w:t>
      </w:r>
      <w:r w:rsidRPr="001E6AB6">
        <w:rPr>
          <w:bCs/>
          <w:iCs/>
          <w:lang w:val="sr-Cyrl-CS"/>
        </w:rPr>
        <w:t>Поступак јавне набавке мале вредности се спроводи ради закључења уговора о јавној набавци</w:t>
      </w:r>
      <w:r w:rsidR="006E7209" w:rsidRPr="001E6AB6">
        <w:rPr>
          <w:bCs/>
          <w:iCs/>
          <w:lang w:val="sr-Cyrl-CS"/>
        </w:rPr>
        <w:t>.</w:t>
      </w:r>
    </w:p>
    <w:p w:rsidR="0081452C" w:rsidRPr="001E6AB6" w:rsidRDefault="0081452C">
      <w:pPr>
        <w:jc w:val="both"/>
      </w:pPr>
    </w:p>
    <w:p w:rsidR="0081452C" w:rsidRPr="001E6AB6" w:rsidRDefault="0081452C">
      <w:pPr>
        <w:jc w:val="both"/>
        <w:rPr>
          <w:b/>
          <w:bCs/>
        </w:rPr>
      </w:pPr>
      <w:r w:rsidRPr="001E6AB6">
        <w:rPr>
          <w:b/>
          <w:bCs/>
        </w:rPr>
        <w:t xml:space="preserve">5. Контакт (лице или служба) </w:t>
      </w:r>
    </w:p>
    <w:p w:rsidR="0081452C" w:rsidRPr="001E6AB6" w:rsidRDefault="0081452C">
      <w:pPr>
        <w:jc w:val="both"/>
        <w:rPr>
          <w:lang w:val="sr-Cyrl-CS"/>
        </w:rPr>
      </w:pPr>
      <w:r w:rsidRPr="001E6AB6">
        <w:t>Лице (или служба) за контакт</w:t>
      </w:r>
      <w:r w:rsidRPr="001E6AB6">
        <w:rPr>
          <w:lang w:val="sr-Cyrl-CS"/>
        </w:rPr>
        <w:t xml:space="preserve"> : Сузана Црноглавац</w:t>
      </w:r>
    </w:p>
    <w:p w:rsidR="0081452C" w:rsidRPr="001E6AB6" w:rsidRDefault="0081452C">
      <w:pPr>
        <w:jc w:val="both"/>
        <w:rPr>
          <w:bCs/>
          <w:iCs/>
          <w:color w:val="auto"/>
          <w:lang w:val="sr-Cyrl-CS"/>
        </w:rPr>
      </w:pPr>
      <w:r w:rsidRPr="001E6AB6">
        <w:rPr>
          <w:lang w:val="sr-Cyrl-CS"/>
        </w:rPr>
        <w:t xml:space="preserve">Е - mail адреса (или број </w:t>
      </w:r>
      <w:r w:rsidRPr="001E6AB6">
        <w:rPr>
          <w:color w:val="auto"/>
          <w:lang w:val="sr-Cyrl-CS"/>
        </w:rPr>
        <w:t>факса):</w:t>
      </w:r>
      <w:r w:rsidRPr="001E6AB6">
        <w:rPr>
          <w:color w:val="auto"/>
          <w:lang w:val="sr-Latn-CS"/>
        </w:rPr>
        <w:t xml:space="preserve"> jn</w:t>
      </w:r>
      <w:r w:rsidRPr="001E6AB6">
        <w:rPr>
          <w:color w:val="auto"/>
        </w:rPr>
        <w:t>@</w:t>
      </w:r>
      <w:r w:rsidRPr="001E6AB6">
        <w:rPr>
          <w:color w:val="auto"/>
          <w:lang w:val="sr-Latn-CS"/>
        </w:rPr>
        <w:t>vrnjackabanja.gov.rs</w:t>
      </w:r>
      <w:r w:rsidRPr="001E6AB6">
        <w:rPr>
          <w:bCs/>
          <w:iCs/>
          <w:color w:val="auto"/>
        </w:rPr>
        <w:t xml:space="preserve">, </w:t>
      </w:r>
      <w:r w:rsidRPr="001E6AB6">
        <w:rPr>
          <w:bCs/>
          <w:iCs/>
          <w:color w:val="auto"/>
          <w:lang w:val="sr-Cyrl-CS"/>
        </w:rPr>
        <w:t>телефон: 0</w:t>
      </w:r>
      <w:r w:rsidRPr="001E6AB6">
        <w:rPr>
          <w:bCs/>
          <w:iCs/>
          <w:color w:val="auto"/>
        </w:rPr>
        <w:t>36-601</w:t>
      </w:r>
      <w:r w:rsidRPr="001E6AB6">
        <w:rPr>
          <w:bCs/>
          <w:iCs/>
          <w:color w:val="auto"/>
          <w:lang w:val="sr-Cyrl-CS"/>
        </w:rPr>
        <w:t>-</w:t>
      </w:r>
      <w:r w:rsidRPr="001E6AB6">
        <w:rPr>
          <w:bCs/>
          <w:iCs/>
          <w:color w:val="auto"/>
        </w:rPr>
        <w:t>204, fax 036-611</w:t>
      </w:r>
      <w:r w:rsidRPr="001E6AB6">
        <w:rPr>
          <w:bCs/>
          <w:iCs/>
          <w:color w:val="auto"/>
          <w:lang w:val="sr-Cyrl-CS"/>
        </w:rPr>
        <w:t>-</w:t>
      </w:r>
      <w:r w:rsidRPr="001E6AB6">
        <w:rPr>
          <w:bCs/>
          <w:iCs/>
          <w:color w:val="auto"/>
        </w:rPr>
        <w:t xml:space="preserve">624  </w:t>
      </w:r>
      <w:r w:rsidRPr="001E6AB6">
        <w:rPr>
          <w:bCs/>
          <w:iCs/>
          <w:color w:val="auto"/>
          <w:lang w:val="sr-Cyrl-CS"/>
        </w:rPr>
        <w:t>са назнаком за јавне набавке.</w:t>
      </w:r>
    </w:p>
    <w:p w:rsidR="0081452C" w:rsidRPr="001E6AB6" w:rsidRDefault="0081452C">
      <w:pPr>
        <w:jc w:val="both"/>
        <w:rPr>
          <w:bCs/>
          <w:i/>
          <w:iCs/>
          <w:color w:val="auto"/>
        </w:rPr>
      </w:pPr>
      <w:r w:rsidRPr="001E6AB6">
        <w:rPr>
          <w:bCs/>
          <w:i/>
          <w:iCs/>
          <w:color w:val="auto"/>
        </w:rPr>
        <w:t xml:space="preserve">                                                                                  </w:t>
      </w:r>
    </w:p>
    <w:p w:rsidR="0081452C" w:rsidRPr="001E6AB6" w:rsidRDefault="0081452C">
      <w:pPr>
        <w:jc w:val="both"/>
        <w:rPr>
          <w:bCs/>
          <w:color w:val="auto"/>
          <w:lang w:val="sr-Cyrl-CS"/>
        </w:rPr>
      </w:pPr>
    </w:p>
    <w:p w:rsidR="0081452C" w:rsidRPr="001E6AB6" w:rsidRDefault="0081452C">
      <w:pPr>
        <w:jc w:val="both"/>
        <w:rPr>
          <w:bCs/>
          <w:lang w:val="sr-Cyrl-CS"/>
        </w:rPr>
      </w:pPr>
    </w:p>
    <w:p w:rsidR="0081452C" w:rsidRPr="001E6AB6" w:rsidRDefault="0081452C">
      <w:pPr>
        <w:jc w:val="both"/>
        <w:rPr>
          <w:bCs/>
          <w:lang w:val="sr-Cyrl-CS"/>
        </w:rPr>
      </w:pPr>
    </w:p>
    <w:p w:rsidR="0081452C" w:rsidRPr="001E6AB6" w:rsidRDefault="0081452C">
      <w:pPr>
        <w:jc w:val="both"/>
        <w:rPr>
          <w:bCs/>
          <w:lang w:val="sr-Cyrl-CS"/>
        </w:rPr>
      </w:pPr>
    </w:p>
    <w:p w:rsidR="0081452C" w:rsidRPr="001E6AB6" w:rsidRDefault="0081452C">
      <w:pPr>
        <w:jc w:val="both"/>
        <w:rPr>
          <w:bCs/>
          <w:lang w:val="sr-Cyrl-CS"/>
        </w:rPr>
      </w:pPr>
    </w:p>
    <w:p w:rsidR="0081452C" w:rsidRPr="001E6AB6" w:rsidRDefault="0081452C">
      <w:pPr>
        <w:jc w:val="both"/>
        <w:rPr>
          <w:bCs/>
          <w:lang w:val="sr-Cyrl-CS"/>
        </w:rPr>
      </w:pPr>
    </w:p>
    <w:p w:rsidR="0081452C" w:rsidRPr="001E6AB6" w:rsidRDefault="0081452C">
      <w:pPr>
        <w:jc w:val="both"/>
        <w:rPr>
          <w:bCs/>
          <w:lang w:val="sr-Cyrl-CS"/>
        </w:rPr>
      </w:pPr>
    </w:p>
    <w:p w:rsidR="0081452C" w:rsidRPr="001E6AB6" w:rsidRDefault="0081452C">
      <w:pPr>
        <w:jc w:val="both"/>
        <w:rPr>
          <w:bCs/>
          <w:lang w:val="sr-Cyrl-CS"/>
        </w:rPr>
      </w:pPr>
    </w:p>
    <w:p w:rsidR="0081452C" w:rsidRPr="001E6AB6" w:rsidRDefault="0081452C">
      <w:pPr>
        <w:jc w:val="both"/>
        <w:rPr>
          <w:bCs/>
          <w:lang w:val="sr-Cyrl-CS"/>
        </w:rPr>
      </w:pPr>
    </w:p>
    <w:p w:rsidR="0081452C" w:rsidRPr="001E6AB6" w:rsidRDefault="0081452C">
      <w:pPr>
        <w:jc w:val="both"/>
        <w:rPr>
          <w:bCs/>
          <w:lang w:val="sr-Cyrl-CS"/>
        </w:rPr>
      </w:pPr>
    </w:p>
    <w:p w:rsidR="0081452C" w:rsidRPr="001E6AB6" w:rsidRDefault="0081452C">
      <w:pPr>
        <w:jc w:val="both"/>
        <w:rPr>
          <w:bCs/>
          <w:lang w:val="sr-Cyrl-CS"/>
        </w:rPr>
      </w:pPr>
    </w:p>
    <w:p w:rsidR="0081452C" w:rsidRPr="001E6AB6" w:rsidRDefault="0081452C">
      <w:pPr>
        <w:jc w:val="both"/>
        <w:rPr>
          <w:bCs/>
          <w:lang w:val="sr-Cyrl-CS"/>
        </w:rPr>
      </w:pPr>
    </w:p>
    <w:p w:rsidR="0081452C" w:rsidRPr="001E6AB6" w:rsidRDefault="0081452C">
      <w:pPr>
        <w:jc w:val="both"/>
        <w:rPr>
          <w:bCs/>
          <w:lang w:val="sr-Cyrl-CS"/>
        </w:rPr>
      </w:pPr>
    </w:p>
    <w:p w:rsidR="0081452C" w:rsidRPr="001E6AB6" w:rsidRDefault="0081452C">
      <w:pPr>
        <w:jc w:val="both"/>
        <w:rPr>
          <w:bCs/>
          <w:lang w:val="sr-Cyrl-CS"/>
        </w:rPr>
      </w:pPr>
    </w:p>
    <w:p w:rsidR="0081452C" w:rsidRPr="001E6AB6" w:rsidRDefault="0081452C">
      <w:pPr>
        <w:jc w:val="both"/>
        <w:rPr>
          <w:bCs/>
          <w:lang w:val="sr-Cyrl-CS"/>
        </w:rPr>
      </w:pPr>
    </w:p>
    <w:p w:rsidR="0081452C" w:rsidRPr="001E6AB6" w:rsidRDefault="0081452C">
      <w:pPr>
        <w:jc w:val="both"/>
        <w:rPr>
          <w:bCs/>
          <w:lang w:val="sr-Cyrl-CS"/>
        </w:rPr>
      </w:pPr>
    </w:p>
    <w:p w:rsidR="0081452C" w:rsidRPr="001E6AB6" w:rsidRDefault="0081452C">
      <w:pPr>
        <w:jc w:val="both"/>
        <w:rPr>
          <w:bCs/>
          <w:lang w:val="sr-Cyrl-CS"/>
        </w:rPr>
      </w:pPr>
    </w:p>
    <w:p w:rsidR="0081452C" w:rsidRPr="001E6AB6" w:rsidRDefault="0081452C">
      <w:pPr>
        <w:jc w:val="both"/>
        <w:rPr>
          <w:bCs/>
          <w:lang w:val="sr-Cyrl-CS"/>
        </w:rPr>
      </w:pPr>
    </w:p>
    <w:p w:rsidR="0081452C" w:rsidRPr="001E6AB6" w:rsidRDefault="0081452C">
      <w:pPr>
        <w:jc w:val="both"/>
        <w:rPr>
          <w:bCs/>
          <w:lang w:val="sr-Cyrl-CS"/>
        </w:rPr>
      </w:pPr>
    </w:p>
    <w:p w:rsidR="0081452C" w:rsidRPr="001E6AB6" w:rsidRDefault="0081452C">
      <w:pPr>
        <w:shd w:val="clear" w:color="auto" w:fill="C6D9F1"/>
        <w:jc w:val="center"/>
        <w:rPr>
          <w:b/>
          <w:bCs/>
          <w:i/>
          <w:iCs/>
          <w:sz w:val="28"/>
          <w:szCs w:val="28"/>
        </w:rPr>
      </w:pPr>
      <w:r w:rsidRPr="001E6AB6">
        <w:rPr>
          <w:b/>
          <w:bCs/>
          <w:i/>
          <w:iCs/>
          <w:sz w:val="28"/>
          <w:szCs w:val="28"/>
        </w:rPr>
        <w:t>II  ПОДАЦИ О ПРЕДМЕТУ ЈАВНЕ НАБАВКЕ</w:t>
      </w:r>
    </w:p>
    <w:p w:rsidR="0081452C" w:rsidRPr="001E6AB6" w:rsidRDefault="0081452C">
      <w:pPr>
        <w:shd w:val="clear" w:color="auto" w:fill="C6D9F1"/>
        <w:jc w:val="center"/>
        <w:rPr>
          <w:b/>
          <w:bCs/>
          <w:i/>
          <w:iCs/>
          <w:sz w:val="28"/>
          <w:szCs w:val="28"/>
        </w:rPr>
      </w:pPr>
    </w:p>
    <w:p w:rsidR="0081452C" w:rsidRPr="001E6AB6" w:rsidRDefault="0081452C">
      <w:pPr>
        <w:jc w:val="both"/>
        <w:rPr>
          <w:b/>
          <w:bCs/>
          <w:i/>
          <w:iCs/>
          <w:sz w:val="28"/>
          <w:szCs w:val="28"/>
        </w:rPr>
      </w:pPr>
    </w:p>
    <w:p w:rsidR="0081452C" w:rsidRPr="001E6AB6" w:rsidRDefault="0081452C">
      <w:pPr>
        <w:jc w:val="both"/>
        <w:rPr>
          <w:b/>
          <w:bCs/>
          <w:i/>
          <w:iCs/>
          <w:sz w:val="28"/>
          <w:szCs w:val="28"/>
        </w:rPr>
      </w:pPr>
    </w:p>
    <w:p w:rsidR="0081452C" w:rsidRPr="001E6AB6" w:rsidRDefault="0081452C">
      <w:pPr>
        <w:jc w:val="both"/>
        <w:rPr>
          <w:b/>
          <w:bCs/>
        </w:rPr>
      </w:pPr>
      <w:r w:rsidRPr="001E6AB6">
        <w:rPr>
          <w:b/>
          <w:bCs/>
        </w:rPr>
        <w:t>1. Предмет јавне набавке</w:t>
      </w:r>
    </w:p>
    <w:p w:rsidR="0081452C" w:rsidRPr="001E6AB6" w:rsidRDefault="0081452C">
      <w:pPr>
        <w:jc w:val="both"/>
      </w:pPr>
      <w:r w:rsidRPr="001E6AB6">
        <w:t xml:space="preserve">Предмет јавне набавке </w:t>
      </w:r>
      <w:r w:rsidRPr="001E6AB6">
        <w:rPr>
          <w:lang w:val="sr-Cyrl-CS"/>
        </w:rPr>
        <w:t xml:space="preserve">ЈНД </w:t>
      </w:r>
      <w:r w:rsidR="00805CAA">
        <w:rPr>
          <w:lang w:val="sr-Cyrl-CS"/>
        </w:rPr>
        <w:t>18/2014</w:t>
      </w:r>
      <w:r w:rsidRPr="001E6AB6">
        <w:t xml:space="preserve"> </w:t>
      </w:r>
      <w:r w:rsidRPr="001E6AB6">
        <w:rPr>
          <w:iCs/>
          <w:lang w:val="sr-Cyrl-CS"/>
        </w:rPr>
        <w:t>су добра</w:t>
      </w:r>
      <w:r w:rsidRPr="001E6AB6">
        <w:rPr>
          <w:i/>
          <w:iCs/>
          <w:lang w:val="sr-Cyrl-CS"/>
        </w:rPr>
        <w:t xml:space="preserve"> </w:t>
      </w:r>
      <w:r w:rsidRPr="001E6AB6">
        <w:rPr>
          <w:iCs/>
          <w:lang w:val="sr-Cyrl-CS"/>
        </w:rPr>
        <w:t>за еко</w:t>
      </w:r>
      <w:r w:rsidR="0032261F" w:rsidRPr="001E6AB6">
        <w:rPr>
          <w:iCs/>
          <w:lang w:val="sr-Cyrl-CS"/>
        </w:rPr>
        <w:t>но</w:t>
      </w:r>
      <w:r w:rsidRPr="001E6AB6">
        <w:rPr>
          <w:iCs/>
          <w:lang w:val="sr-Cyrl-CS"/>
        </w:rPr>
        <w:t>мско оснаживање и</w:t>
      </w:r>
      <w:r w:rsidR="00E72E97">
        <w:rPr>
          <w:iCs/>
          <w:lang w:val="sr-Cyrl-CS"/>
        </w:rPr>
        <w:t xml:space="preserve">нтерно расељених </w:t>
      </w:r>
      <w:r w:rsidRPr="001E6AB6">
        <w:rPr>
          <w:iCs/>
          <w:lang w:val="sr-Cyrl-CS"/>
        </w:rPr>
        <w:t xml:space="preserve"> лица</w:t>
      </w:r>
    </w:p>
    <w:p w:rsidR="00805CAA" w:rsidRPr="000C2187" w:rsidRDefault="00805CAA" w:rsidP="00805CAA">
      <w:pPr>
        <w:jc w:val="both"/>
        <w:rPr>
          <w:i/>
          <w:iCs/>
          <w:lang w:val="sr-Cyrl-CS"/>
        </w:rPr>
      </w:pPr>
      <w:r w:rsidRPr="000C2187">
        <w:rPr>
          <w:i/>
          <w:iCs/>
        </w:rPr>
        <w:t>Ознака из оштег речника набавке:</w:t>
      </w:r>
    </w:p>
    <w:p w:rsidR="00805CAA" w:rsidRPr="000C2187" w:rsidRDefault="00805CAA" w:rsidP="00805CAA">
      <w:pPr>
        <w:jc w:val="both"/>
        <w:rPr>
          <w:lang w:val="sr-Cyrl-CS"/>
        </w:rPr>
      </w:pPr>
      <w:r w:rsidRPr="000C2187">
        <w:rPr>
          <w:lang w:val="sr-Cyrl-CS"/>
        </w:rPr>
        <w:t>43800000 - Опрема за радионице</w:t>
      </w:r>
    </w:p>
    <w:p w:rsidR="00805CAA" w:rsidRDefault="00805CAA" w:rsidP="00805CAA">
      <w:pPr>
        <w:jc w:val="both"/>
        <w:rPr>
          <w:lang w:val="sr-Cyrl-CS"/>
        </w:rPr>
      </w:pPr>
      <w:r>
        <w:rPr>
          <w:lang w:val="sr-Cyrl-CS"/>
        </w:rPr>
        <w:t>42715000-Машине за шивење</w:t>
      </w:r>
    </w:p>
    <w:p w:rsidR="00805CAA" w:rsidRPr="007742E6" w:rsidRDefault="00805CAA" w:rsidP="00805CAA">
      <w:pPr>
        <w:jc w:val="both"/>
        <w:rPr>
          <w:lang w:val="sr-Cyrl-CS"/>
        </w:rPr>
      </w:pPr>
      <w:r w:rsidRPr="007742E6">
        <w:t>16160000</w:t>
      </w:r>
      <w:r w:rsidRPr="007742E6">
        <w:rPr>
          <w:lang w:val="sr-Cyrl-CS"/>
        </w:rPr>
        <w:t xml:space="preserve"> – Разна баштенска опрема</w:t>
      </w:r>
    </w:p>
    <w:p w:rsidR="00B318E7" w:rsidRPr="001E6AB6" w:rsidRDefault="00B318E7">
      <w:pPr>
        <w:jc w:val="both"/>
        <w:rPr>
          <w:color w:val="FF0000"/>
          <w:lang w:val="sr-Cyrl-CS"/>
        </w:rPr>
      </w:pPr>
    </w:p>
    <w:p w:rsidR="0081452C" w:rsidRPr="001E6AB6" w:rsidRDefault="0081452C">
      <w:pPr>
        <w:jc w:val="both"/>
        <w:rPr>
          <w:color w:val="FF0000"/>
          <w:lang w:val="sr-Cyrl-CS"/>
        </w:rPr>
      </w:pPr>
    </w:p>
    <w:p w:rsidR="00C5267E" w:rsidRPr="001E6AB6" w:rsidRDefault="00C5267E">
      <w:pPr>
        <w:jc w:val="both"/>
        <w:rPr>
          <w:b/>
          <w:bCs/>
          <w:lang w:val="sr-Cyrl-CS"/>
        </w:rPr>
      </w:pPr>
    </w:p>
    <w:p w:rsidR="0081452C" w:rsidRPr="001E6AB6" w:rsidRDefault="0081452C">
      <w:pPr>
        <w:jc w:val="both"/>
        <w:rPr>
          <w:b/>
          <w:bCs/>
          <w:color w:val="auto"/>
          <w:lang w:val="sr-Cyrl-CS"/>
        </w:rPr>
      </w:pPr>
      <w:r w:rsidRPr="001E6AB6">
        <w:rPr>
          <w:b/>
          <w:bCs/>
          <w:color w:val="auto"/>
          <w:lang w:val="sr-Cyrl-CS"/>
        </w:rPr>
        <w:t>2.</w:t>
      </w:r>
      <w:r w:rsidRPr="001E6AB6">
        <w:rPr>
          <w:b/>
          <w:bCs/>
          <w:i/>
          <w:iCs/>
          <w:color w:val="auto"/>
          <w:lang w:val="sr-Cyrl-CS"/>
        </w:rPr>
        <w:t xml:space="preserve"> </w:t>
      </w:r>
      <w:r w:rsidRPr="001E6AB6">
        <w:rPr>
          <w:b/>
          <w:bCs/>
          <w:color w:val="auto"/>
          <w:lang w:val="sr-Cyrl-CS"/>
        </w:rPr>
        <w:t>Партије</w:t>
      </w:r>
    </w:p>
    <w:p w:rsidR="00561673" w:rsidRPr="001E6AB6" w:rsidRDefault="00561673">
      <w:pPr>
        <w:jc w:val="both"/>
        <w:rPr>
          <w:b/>
          <w:bCs/>
          <w:lang w:val="sr-Cyrl-CS"/>
        </w:rPr>
      </w:pPr>
    </w:p>
    <w:p w:rsidR="0081452C" w:rsidRPr="001E6AB6" w:rsidRDefault="0081452C">
      <w:pPr>
        <w:jc w:val="both"/>
        <w:rPr>
          <w:bCs/>
          <w:lang w:val="sr-Cyrl-CS"/>
        </w:rPr>
      </w:pPr>
      <w:r w:rsidRPr="001E6AB6">
        <w:rPr>
          <w:bCs/>
          <w:lang w:val="sr-Cyrl-CS"/>
        </w:rPr>
        <w:t>Предмет набавке је обликован у више посебних истоврсних целина – партија, и то:</w:t>
      </w:r>
    </w:p>
    <w:p w:rsidR="00561673" w:rsidRPr="001E6AB6" w:rsidRDefault="00561673" w:rsidP="00805CAA">
      <w:pPr>
        <w:jc w:val="both"/>
        <w:rPr>
          <w:bCs/>
          <w:lang w:val="sr-Cyrl-CS"/>
        </w:rPr>
      </w:pPr>
    </w:p>
    <w:p w:rsidR="00805CAA" w:rsidRPr="00544ACA" w:rsidRDefault="00805CAA" w:rsidP="00805CAA">
      <w:pPr>
        <w:numPr>
          <w:ilvl w:val="0"/>
          <w:numId w:val="42"/>
        </w:numPr>
        <w:suppressAutoHyphens w:val="0"/>
        <w:spacing w:line="240" w:lineRule="auto"/>
        <w:rPr>
          <w:lang w:val="sr-Cyrl-CS"/>
        </w:rPr>
      </w:pPr>
      <w:r w:rsidRPr="00544ACA">
        <w:rPr>
          <w:lang w:val="sr-Cyrl-CS"/>
        </w:rPr>
        <w:t xml:space="preserve">Партија 1: Столарска машина </w:t>
      </w:r>
    </w:p>
    <w:p w:rsidR="00805CAA" w:rsidRPr="00544ACA" w:rsidRDefault="00805CAA" w:rsidP="00805CAA">
      <w:pPr>
        <w:numPr>
          <w:ilvl w:val="0"/>
          <w:numId w:val="42"/>
        </w:numPr>
        <w:suppressAutoHyphens w:val="0"/>
        <w:spacing w:line="240" w:lineRule="auto"/>
        <w:rPr>
          <w:lang w:val="sr-Cyrl-CS"/>
        </w:rPr>
      </w:pPr>
      <w:r w:rsidRPr="00544ACA">
        <w:rPr>
          <w:lang w:val="sr-Cyrl-CS"/>
        </w:rPr>
        <w:t xml:space="preserve">Партија 2: Ројеви </w:t>
      </w:r>
    </w:p>
    <w:p w:rsidR="00805CAA" w:rsidRPr="00544ACA" w:rsidRDefault="00805CAA" w:rsidP="00805CAA">
      <w:pPr>
        <w:numPr>
          <w:ilvl w:val="0"/>
          <w:numId w:val="42"/>
        </w:numPr>
        <w:suppressAutoHyphens w:val="0"/>
        <w:spacing w:line="240" w:lineRule="auto"/>
        <w:rPr>
          <w:lang w:val="sr-Cyrl-CS"/>
        </w:rPr>
      </w:pPr>
      <w:r w:rsidRPr="00544ACA">
        <w:rPr>
          <w:lang w:val="sr-Cyrl-CS"/>
        </w:rPr>
        <w:t>Партија 3: Брусилица</w:t>
      </w:r>
    </w:p>
    <w:p w:rsidR="00805CAA" w:rsidRPr="00544ACA" w:rsidRDefault="00805CAA" w:rsidP="00805CAA">
      <w:pPr>
        <w:numPr>
          <w:ilvl w:val="0"/>
          <w:numId w:val="42"/>
        </w:numPr>
        <w:suppressAutoHyphens w:val="0"/>
        <w:spacing w:line="240" w:lineRule="auto"/>
        <w:rPr>
          <w:lang w:val="sr-Cyrl-CS"/>
        </w:rPr>
      </w:pPr>
      <w:r w:rsidRPr="00544ACA">
        <w:rPr>
          <w:lang w:val="sr-Cyrl-CS"/>
        </w:rPr>
        <w:t>Партија 4: Баштенска пумпа</w:t>
      </w:r>
    </w:p>
    <w:p w:rsidR="00805CAA" w:rsidRPr="00544ACA" w:rsidRDefault="00805CAA" w:rsidP="00805CAA">
      <w:pPr>
        <w:numPr>
          <w:ilvl w:val="0"/>
          <w:numId w:val="42"/>
        </w:numPr>
        <w:suppressAutoHyphens w:val="0"/>
        <w:spacing w:line="240" w:lineRule="auto"/>
        <w:rPr>
          <w:lang w:val="sr-Cyrl-CS"/>
        </w:rPr>
      </w:pPr>
      <w:r w:rsidRPr="00544ACA">
        <w:rPr>
          <w:lang w:val="sr-Cyrl-CS"/>
        </w:rPr>
        <w:t>Партија 5: Шиваће машине</w:t>
      </w:r>
    </w:p>
    <w:p w:rsidR="007E4869" w:rsidRPr="001E6AB6" w:rsidRDefault="007E4869" w:rsidP="004E1044">
      <w:pPr>
        <w:jc w:val="both"/>
        <w:rPr>
          <w:bCs/>
          <w:color w:val="auto"/>
          <w:lang w:val="sr-Cyrl-CS"/>
        </w:rPr>
      </w:pPr>
    </w:p>
    <w:p w:rsidR="0081452C" w:rsidRPr="001E6AB6" w:rsidRDefault="0081452C" w:rsidP="004E1044">
      <w:pPr>
        <w:jc w:val="both"/>
        <w:rPr>
          <w:bCs/>
          <w:color w:val="FF0000"/>
          <w:lang w:val="sr-Cyrl-CS"/>
        </w:rPr>
      </w:pPr>
    </w:p>
    <w:p w:rsidR="0081452C" w:rsidRPr="001E6AB6" w:rsidRDefault="0081452C">
      <w:pPr>
        <w:jc w:val="both"/>
        <w:rPr>
          <w:rFonts w:eastAsia="Times New Roman"/>
          <w:bCs/>
          <w:color w:val="auto"/>
          <w:lang w:val="sr-Cyrl-CS"/>
        </w:rPr>
      </w:pPr>
      <w:r w:rsidRPr="001E6AB6">
        <w:rPr>
          <w:rFonts w:eastAsia="Times New Roman"/>
          <w:bCs/>
          <w:color w:val="auto"/>
        </w:rPr>
        <w:t xml:space="preserve">Понуда се може </w:t>
      </w:r>
      <w:r w:rsidRPr="001E6AB6">
        <w:rPr>
          <w:rFonts w:eastAsia="Times New Roman"/>
          <w:bCs/>
          <w:color w:val="auto"/>
          <w:lang w:val="sr-Cyrl-CS"/>
        </w:rPr>
        <w:t>поднети за</w:t>
      </w:r>
      <w:r w:rsidRPr="001E6AB6">
        <w:rPr>
          <w:rFonts w:eastAsia="Times New Roman"/>
          <w:bCs/>
          <w:color w:val="auto"/>
        </w:rPr>
        <w:t xml:space="preserve"> сваку партију појединачн</w:t>
      </w:r>
      <w:r w:rsidRPr="001E6AB6">
        <w:rPr>
          <w:rFonts w:eastAsia="Times New Roman"/>
          <w:bCs/>
          <w:color w:val="auto"/>
          <w:lang w:val="sr-Cyrl-CS"/>
        </w:rPr>
        <w:t xml:space="preserve">о или за све партије заједно, при чему, понуда мора да садржи све елементе да би се могла узети у разматрање. </w:t>
      </w:r>
    </w:p>
    <w:p w:rsidR="0081452C" w:rsidRPr="001E6AB6" w:rsidRDefault="0081452C">
      <w:pPr>
        <w:jc w:val="both"/>
        <w:rPr>
          <w:bCs/>
          <w:lang w:val="sr-Cyrl-CS"/>
        </w:rPr>
      </w:pPr>
      <w:r w:rsidRPr="001E6AB6">
        <w:rPr>
          <w:rFonts w:eastAsia="Times New Roman"/>
          <w:bCs/>
          <w:color w:val="auto"/>
          <w:lang w:val="sr-Cyrl-CS"/>
        </w:rPr>
        <w:t>Обрасци дати у конкурсној документацији су саставни део понуде и достављају се у једном примерку (попуњени, потписани и оверени печатом), без обзира да ли се конкурише за једну или више партија.</w:t>
      </w:r>
    </w:p>
    <w:p w:rsidR="0081452C" w:rsidRPr="001E6AB6" w:rsidRDefault="0081452C">
      <w:pPr>
        <w:jc w:val="both"/>
        <w:rPr>
          <w:i/>
          <w:iCs/>
        </w:rPr>
      </w:pPr>
    </w:p>
    <w:p w:rsidR="0081452C" w:rsidRPr="001E6AB6" w:rsidRDefault="00E72E97">
      <w:pPr>
        <w:jc w:val="both"/>
        <w:rPr>
          <w:i/>
          <w:iCs/>
        </w:rPr>
      </w:pPr>
      <w:r>
        <w:rPr>
          <w:i/>
          <w:iCs/>
        </w:rPr>
        <w:br w:type="page"/>
      </w:r>
    </w:p>
    <w:p w:rsidR="0081452C" w:rsidRPr="001E6AB6" w:rsidRDefault="0081452C">
      <w:pPr>
        <w:shd w:val="clear" w:color="auto" w:fill="C6D9F1"/>
        <w:jc w:val="center"/>
        <w:rPr>
          <w:b/>
          <w:bCs/>
          <w:i/>
          <w:iCs/>
          <w:sz w:val="28"/>
          <w:szCs w:val="28"/>
        </w:rPr>
      </w:pPr>
      <w:r w:rsidRPr="001E6AB6">
        <w:rPr>
          <w:b/>
          <w:bCs/>
          <w:i/>
          <w:iCs/>
          <w:sz w:val="28"/>
          <w:szCs w:val="28"/>
        </w:rPr>
        <w:t xml:space="preserve">I  ВРСТА,  КОЛИЧИНА И ОПИС  </w:t>
      </w:r>
      <w:r w:rsidRPr="001E6AB6">
        <w:rPr>
          <w:b/>
          <w:bCs/>
          <w:i/>
          <w:sz w:val="28"/>
          <w:szCs w:val="28"/>
        </w:rPr>
        <w:t>ДОБАРА</w:t>
      </w:r>
      <w:r w:rsidRPr="001E6AB6">
        <w:rPr>
          <w:b/>
          <w:bCs/>
          <w:i/>
          <w:iCs/>
          <w:sz w:val="28"/>
          <w:szCs w:val="28"/>
        </w:rPr>
        <w:t xml:space="preserve">,  РОК </w:t>
      </w:r>
      <w:r w:rsidRPr="001E6AB6">
        <w:rPr>
          <w:b/>
          <w:bCs/>
          <w:i/>
          <w:iCs/>
          <w:sz w:val="28"/>
          <w:szCs w:val="28"/>
          <w:lang w:val="sr-Cyrl-CS"/>
        </w:rPr>
        <w:t xml:space="preserve">И </w:t>
      </w:r>
      <w:r w:rsidRPr="001E6AB6">
        <w:rPr>
          <w:b/>
          <w:bCs/>
          <w:i/>
          <w:iCs/>
          <w:sz w:val="28"/>
          <w:szCs w:val="28"/>
        </w:rPr>
        <w:t xml:space="preserve"> МЕСТО ИСПОРУКЕ</w:t>
      </w:r>
    </w:p>
    <w:p w:rsidR="0081452C" w:rsidRPr="001E6AB6" w:rsidRDefault="0081452C">
      <w:pPr>
        <w:shd w:val="clear" w:color="auto" w:fill="C6D9F1"/>
        <w:jc w:val="center"/>
        <w:rPr>
          <w:b/>
          <w:bCs/>
          <w:i/>
          <w:iCs/>
          <w:sz w:val="28"/>
          <w:szCs w:val="28"/>
        </w:rPr>
      </w:pPr>
    </w:p>
    <w:p w:rsidR="0081452C" w:rsidRPr="001E6AB6" w:rsidRDefault="0081452C">
      <w:pPr>
        <w:shd w:val="clear" w:color="auto" w:fill="C6D9F1"/>
        <w:jc w:val="center"/>
        <w:rPr>
          <w:b/>
          <w:bCs/>
          <w:i/>
          <w:iCs/>
        </w:rPr>
      </w:pPr>
    </w:p>
    <w:p w:rsidR="0081452C" w:rsidRPr="001E6AB6" w:rsidRDefault="0081452C" w:rsidP="000812B8">
      <w:pPr>
        <w:spacing w:line="240" w:lineRule="auto"/>
        <w:jc w:val="center"/>
        <w:rPr>
          <w:color w:val="C0504D"/>
          <w:lang w:val="sr-Cyrl-CS"/>
        </w:rPr>
      </w:pPr>
    </w:p>
    <w:p w:rsidR="0081452C" w:rsidRPr="001E6AB6" w:rsidRDefault="0081452C" w:rsidP="003876C1">
      <w:pPr>
        <w:spacing w:line="240" w:lineRule="auto"/>
        <w:rPr>
          <w:color w:val="auto"/>
          <w:lang w:val="sr-Cyrl-CS"/>
        </w:rPr>
      </w:pPr>
      <w:r w:rsidRPr="001E6AB6">
        <w:rPr>
          <w:color w:val="auto"/>
          <w:lang w:val="sr-Cyrl-CS"/>
        </w:rPr>
        <w:t xml:space="preserve">Набавка  је обликована по партијама, при чему свака партија  чини засебну целину  са описом. </w:t>
      </w:r>
    </w:p>
    <w:p w:rsidR="0081452C" w:rsidRPr="001E6AB6" w:rsidRDefault="0081452C" w:rsidP="003876C1">
      <w:pPr>
        <w:spacing w:line="240" w:lineRule="auto"/>
        <w:rPr>
          <w:color w:val="auto"/>
          <w:lang w:val="sr-Cyrl-CS"/>
        </w:rPr>
      </w:pPr>
      <w:r w:rsidRPr="001E6AB6">
        <w:rPr>
          <w:color w:val="auto"/>
          <w:lang w:val="sr-Cyrl-CS"/>
        </w:rPr>
        <w:t>Рок испоруке за сва добра: од  7(седам) до 15(петнаест) дана од дана закључења уговора.</w:t>
      </w:r>
    </w:p>
    <w:p w:rsidR="0081452C" w:rsidRPr="001E6AB6" w:rsidRDefault="0081452C" w:rsidP="004B3646">
      <w:pPr>
        <w:jc w:val="both"/>
        <w:rPr>
          <w:color w:val="auto"/>
          <w:lang w:val="sr-Cyrl-CS"/>
        </w:rPr>
      </w:pPr>
      <w:r w:rsidRPr="001E6AB6">
        <w:rPr>
          <w:color w:val="auto"/>
          <w:lang w:val="sr-Cyrl-CS"/>
        </w:rPr>
        <w:t xml:space="preserve">Место испоруке: </w:t>
      </w:r>
      <w:r w:rsidRPr="001E6AB6">
        <w:rPr>
          <w:color w:val="auto"/>
        </w:rPr>
        <w:t>адрес</w:t>
      </w:r>
      <w:r w:rsidRPr="001E6AB6">
        <w:rPr>
          <w:color w:val="auto"/>
          <w:lang w:val="sr-Cyrl-CS"/>
        </w:rPr>
        <w:t>а крајњег корисника, сходно листи корисника коју ће изабраном испоручиоцу добра - продавцу добра доставити овлашћено лице наручиоца</w:t>
      </w:r>
      <w:r w:rsidRPr="001E6AB6">
        <w:rPr>
          <w:color w:val="auto"/>
        </w:rPr>
        <w:t>.</w:t>
      </w:r>
    </w:p>
    <w:p w:rsidR="0081452C" w:rsidRPr="001E6AB6" w:rsidRDefault="0081452C" w:rsidP="004B3646">
      <w:pPr>
        <w:jc w:val="both"/>
        <w:rPr>
          <w:color w:val="auto"/>
          <w:lang w:val="sr-Cyrl-CS"/>
        </w:rPr>
      </w:pPr>
    </w:p>
    <w:p w:rsidR="0081452C" w:rsidRPr="001E6AB6" w:rsidRDefault="0081452C" w:rsidP="0003249C">
      <w:pPr>
        <w:tabs>
          <w:tab w:val="left" w:pos="5235"/>
        </w:tabs>
        <w:rPr>
          <w:lang w:val="sr-Cyrl-CS"/>
        </w:rPr>
      </w:pPr>
    </w:p>
    <w:p w:rsidR="0081452C" w:rsidRPr="001E6AB6" w:rsidRDefault="0081452C" w:rsidP="007611DF">
      <w:pPr>
        <w:tabs>
          <w:tab w:val="left" w:pos="5235"/>
        </w:tabs>
        <w:rPr>
          <w:lang w:val="sr-Cyrl-CS"/>
        </w:rPr>
      </w:pPr>
    </w:p>
    <w:p w:rsidR="0081452C" w:rsidRPr="001E6AB6" w:rsidRDefault="0081452C" w:rsidP="007611DF">
      <w:pPr>
        <w:tabs>
          <w:tab w:val="left" w:pos="5235"/>
        </w:tabs>
        <w:rPr>
          <w:lang w:val="sr-Cyrl-CS"/>
        </w:rPr>
      </w:pPr>
    </w:p>
    <w:p w:rsidR="0081452C" w:rsidRPr="001E6AB6" w:rsidRDefault="0081452C">
      <w:pPr>
        <w:shd w:val="clear" w:color="auto" w:fill="C6D9F1"/>
        <w:jc w:val="center"/>
        <w:rPr>
          <w:b/>
          <w:bCs/>
          <w:i/>
          <w:iCs/>
          <w:sz w:val="28"/>
          <w:szCs w:val="28"/>
        </w:rPr>
      </w:pPr>
      <w:r w:rsidRPr="001E6AB6">
        <w:rPr>
          <w:b/>
          <w:bCs/>
          <w:i/>
          <w:iCs/>
          <w:sz w:val="28"/>
          <w:szCs w:val="28"/>
        </w:rPr>
        <w:t>V  УСЛОВИ ЗА УЧЕШЋЕ У ПОСТУПКУ ЈАВНЕ НАБАВКЕ ИЗ ЧЛ. 75. И 76. ЗАКОНА И УПУТСТВО КАКО СЕ ДОКАЗУЈЕ ИСПУЊЕНОСТ ТИХ УСЛОВА</w:t>
      </w:r>
    </w:p>
    <w:p w:rsidR="0081452C" w:rsidRPr="001E6AB6" w:rsidRDefault="0081452C">
      <w:pPr>
        <w:shd w:val="clear" w:color="auto" w:fill="C6D9F1"/>
        <w:jc w:val="center"/>
        <w:rPr>
          <w:b/>
          <w:bCs/>
          <w:i/>
          <w:iCs/>
          <w:sz w:val="28"/>
          <w:szCs w:val="28"/>
        </w:rPr>
      </w:pPr>
    </w:p>
    <w:p w:rsidR="0081452C" w:rsidRPr="001E6AB6" w:rsidRDefault="0081452C">
      <w:pPr>
        <w:jc w:val="both"/>
        <w:rPr>
          <w:b/>
          <w:bCs/>
          <w:i/>
          <w:iCs/>
          <w:sz w:val="28"/>
          <w:szCs w:val="28"/>
        </w:rPr>
      </w:pPr>
    </w:p>
    <w:p w:rsidR="0081452C" w:rsidRPr="001E6AB6" w:rsidRDefault="0081452C">
      <w:pPr>
        <w:pStyle w:val="ListParagraph"/>
        <w:numPr>
          <w:ilvl w:val="0"/>
          <w:numId w:val="2"/>
        </w:numPr>
        <w:shd w:val="clear" w:color="auto" w:fill="C6D9F1"/>
        <w:jc w:val="center"/>
        <w:rPr>
          <w:b/>
          <w:bCs/>
          <w:i/>
          <w:iCs/>
        </w:rPr>
      </w:pPr>
      <w:r w:rsidRPr="001E6AB6">
        <w:rPr>
          <w:b/>
          <w:bCs/>
          <w:i/>
          <w:iCs/>
        </w:rPr>
        <w:t>УСЛОВИ ЗА УЧЕШЋЕ У ПОСТУПКУ ЈАВНЕ НАБАВКЕ ИЗ ЧЛ. 75. И 76. ЗАКОНА</w:t>
      </w:r>
    </w:p>
    <w:p w:rsidR="0081452C" w:rsidRPr="001E6AB6" w:rsidRDefault="0081452C">
      <w:pPr>
        <w:pStyle w:val="ListParagraph"/>
        <w:jc w:val="both"/>
        <w:rPr>
          <w:b/>
          <w:bCs/>
          <w:i/>
          <w:iCs/>
        </w:rPr>
      </w:pPr>
    </w:p>
    <w:p w:rsidR="0081452C" w:rsidRPr="001E6AB6" w:rsidRDefault="0081452C">
      <w:pPr>
        <w:pStyle w:val="ListParagraph"/>
        <w:numPr>
          <w:ilvl w:val="1"/>
          <w:numId w:val="2"/>
        </w:numPr>
        <w:jc w:val="both"/>
        <w:rPr>
          <w:iCs/>
        </w:rPr>
      </w:pPr>
      <w:r w:rsidRPr="001E6AB6">
        <w:rPr>
          <w:iCs/>
        </w:rPr>
        <w:t xml:space="preserve">Право на учешће у поступку предметне јавне набавке има понуђач који испуњава </w:t>
      </w:r>
      <w:r w:rsidRPr="001E6AB6">
        <w:rPr>
          <w:b/>
          <w:iCs/>
        </w:rPr>
        <w:t>обавезне услове</w:t>
      </w:r>
      <w:r w:rsidRPr="001E6AB6">
        <w:rPr>
          <w:iCs/>
        </w:rPr>
        <w:t xml:space="preserve"> за учешће у поступку јавне набавке дефинисане чл. 75. Закона, и то:</w:t>
      </w:r>
    </w:p>
    <w:p w:rsidR="0081452C" w:rsidRPr="001E6AB6" w:rsidRDefault="0081452C">
      <w:pPr>
        <w:pStyle w:val="ListParagraph"/>
        <w:numPr>
          <w:ilvl w:val="0"/>
          <w:numId w:val="4"/>
        </w:numPr>
        <w:jc w:val="both"/>
        <w:rPr>
          <w:i/>
          <w:iCs/>
          <w:lang w:val="sr-Cyrl-CS"/>
        </w:rPr>
      </w:pPr>
      <w:r w:rsidRPr="001E6AB6">
        <w:rPr>
          <w:iCs/>
        </w:rPr>
        <w:t>Да је регистрован код надлежног органа, односно уписан у одговарајући регистар</w:t>
      </w:r>
      <w:r w:rsidRPr="001E6AB6">
        <w:rPr>
          <w:iCs/>
          <w:lang w:val="sr-Cyrl-CS"/>
        </w:rPr>
        <w:t xml:space="preserve"> </w:t>
      </w:r>
      <w:r w:rsidRPr="001E6AB6">
        <w:rPr>
          <w:i/>
          <w:iCs/>
          <w:lang w:val="sr-Cyrl-CS"/>
        </w:rPr>
        <w:t>(чл. 75. ст. 1. тач. 1) Закона);</w:t>
      </w:r>
    </w:p>
    <w:p w:rsidR="0081452C" w:rsidRPr="001E6AB6" w:rsidRDefault="0081452C">
      <w:pPr>
        <w:pStyle w:val="ListParagraph"/>
        <w:numPr>
          <w:ilvl w:val="0"/>
          <w:numId w:val="4"/>
        </w:numPr>
        <w:jc w:val="both"/>
        <w:rPr>
          <w:i/>
          <w:iCs/>
          <w:lang w:val="sr-Cyrl-CS"/>
        </w:rPr>
      </w:pPr>
      <w:r w:rsidRPr="001E6AB6">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E6AB6">
        <w:rPr>
          <w:lang w:val="sr-Cyrl-CS"/>
        </w:rPr>
        <w:t xml:space="preserve"> </w:t>
      </w:r>
      <w:r w:rsidRPr="001E6AB6">
        <w:rPr>
          <w:i/>
          <w:iCs/>
          <w:lang w:val="sr-Cyrl-CS"/>
        </w:rPr>
        <w:t>(чл. 75. ст. 1. тач. 2) Закона);</w:t>
      </w:r>
    </w:p>
    <w:p w:rsidR="0081452C" w:rsidRPr="001E6AB6" w:rsidRDefault="0081452C">
      <w:pPr>
        <w:pStyle w:val="ListParagraph"/>
        <w:numPr>
          <w:ilvl w:val="0"/>
          <w:numId w:val="4"/>
        </w:numPr>
        <w:jc w:val="both"/>
        <w:rPr>
          <w:i/>
          <w:iCs/>
          <w:lang w:val="sr-Cyrl-CS"/>
        </w:rPr>
      </w:pPr>
      <w:r w:rsidRPr="001E6AB6">
        <w:t>Да му није изречена мера забране обављања делатности, која је на снази у време објављивања позива за подношење понуде</w:t>
      </w:r>
      <w:r w:rsidRPr="001E6AB6">
        <w:rPr>
          <w:lang w:val="sr-Cyrl-CS"/>
        </w:rPr>
        <w:t xml:space="preserve"> </w:t>
      </w:r>
      <w:r w:rsidRPr="001E6AB6">
        <w:rPr>
          <w:i/>
          <w:iCs/>
          <w:lang w:val="sr-Cyrl-CS"/>
        </w:rPr>
        <w:t>(чл. 75. ст. 1. тач. 3) Закона);</w:t>
      </w:r>
    </w:p>
    <w:p w:rsidR="0081452C" w:rsidRPr="001E6AB6" w:rsidRDefault="0081452C">
      <w:pPr>
        <w:pStyle w:val="ListParagraph"/>
        <w:numPr>
          <w:ilvl w:val="0"/>
          <w:numId w:val="4"/>
        </w:numPr>
        <w:jc w:val="both"/>
        <w:rPr>
          <w:i/>
          <w:iCs/>
          <w:lang w:val="sr-Cyrl-CS"/>
        </w:rPr>
      </w:pPr>
      <w:r w:rsidRPr="001E6AB6">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E6AB6">
        <w:rPr>
          <w:i/>
          <w:iCs/>
          <w:lang w:val="sr-Cyrl-CS"/>
        </w:rPr>
        <w:t>(чл. 75. ст. 1. тач. 4) Закона);</w:t>
      </w:r>
    </w:p>
    <w:p w:rsidR="0081452C" w:rsidRPr="001E6AB6" w:rsidRDefault="0081452C">
      <w:pPr>
        <w:pStyle w:val="ListParagraph"/>
        <w:numPr>
          <w:ilvl w:val="0"/>
          <w:numId w:val="4"/>
        </w:numPr>
        <w:jc w:val="both"/>
        <w:rPr>
          <w:i/>
          <w:iCs/>
          <w:lang w:val="sr-Cyrl-CS"/>
        </w:rPr>
      </w:pPr>
      <w:r w:rsidRPr="001E6AB6">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1E6AB6">
        <w:rPr>
          <w:lang w:val="sr-Cyrl-CS"/>
        </w:rPr>
        <w:t xml:space="preserve"> </w:t>
      </w:r>
      <w:r w:rsidRPr="001E6AB6">
        <w:rPr>
          <w:i/>
          <w:iCs/>
          <w:lang w:val="sr-Cyrl-CS"/>
        </w:rPr>
        <w:t>(чл. 75. ст. 2. Закона).</w:t>
      </w:r>
    </w:p>
    <w:p w:rsidR="0081452C" w:rsidRPr="001E6AB6" w:rsidRDefault="0081452C">
      <w:pPr>
        <w:pStyle w:val="ListParagraph"/>
        <w:ind w:left="1350"/>
        <w:jc w:val="both"/>
      </w:pPr>
    </w:p>
    <w:p w:rsidR="0081452C" w:rsidRPr="001E6AB6" w:rsidRDefault="0081452C">
      <w:pPr>
        <w:pStyle w:val="ListParagraph"/>
        <w:numPr>
          <w:ilvl w:val="1"/>
          <w:numId w:val="2"/>
        </w:numPr>
        <w:jc w:val="both"/>
        <w:rPr>
          <w:bCs/>
          <w:iCs/>
        </w:rPr>
      </w:pPr>
      <w:r w:rsidRPr="001E6AB6">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p>
    <w:p w:rsidR="0081452C" w:rsidRPr="001E6AB6" w:rsidRDefault="0081452C">
      <w:pPr>
        <w:pStyle w:val="ListParagraph"/>
        <w:ind w:left="0"/>
        <w:jc w:val="both"/>
      </w:pPr>
    </w:p>
    <w:p w:rsidR="0081452C" w:rsidRPr="001E6AB6" w:rsidRDefault="0081452C">
      <w:pPr>
        <w:pStyle w:val="ListParagraph"/>
        <w:numPr>
          <w:ilvl w:val="1"/>
          <w:numId w:val="2"/>
        </w:numPr>
        <w:jc w:val="both"/>
        <w:rPr>
          <w:bCs/>
          <w:iCs/>
        </w:rPr>
      </w:pPr>
      <w:r w:rsidRPr="001E6AB6">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81452C" w:rsidRPr="001E6AB6" w:rsidRDefault="0081452C" w:rsidP="002B1A5B">
      <w:pPr>
        <w:pStyle w:val="ListParagraph"/>
        <w:rPr>
          <w:bCs/>
          <w:iCs/>
        </w:rPr>
      </w:pPr>
    </w:p>
    <w:p w:rsidR="0081452C" w:rsidRPr="001E6AB6" w:rsidRDefault="0081452C">
      <w:pPr>
        <w:pStyle w:val="ListParagraph"/>
        <w:ind w:left="1350"/>
        <w:jc w:val="both"/>
        <w:rPr>
          <w:bCs/>
          <w:iCs/>
          <w:color w:val="FF0000"/>
        </w:rPr>
      </w:pPr>
    </w:p>
    <w:p w:rsidR="0081452C" w:rsidRPr="001E6AB6" w:rsidRDefault="0081452C">
      <w:pPr>
        <w:pStyle w:val="ListParagraph"/>
        <w:numPr>
          <w:ilvl w:val="0"/>
          <w:numId w:val="2"/>
        </w:numPr>
        <w:shd w:val="clear" w:color="auto" w:fill="C6D9F1"/>
        <w:ind w:left="360"/>
        <w:jc w:val="center"/>
        <w:rPr>
          <w:b/>
          <w:bCs/>
          <w:i/>
          <w:iCs/>
        </w:rPr>
      </w:pPr>
      <w:r w:rsidRPr="001E6AB6">
        <w:rPr>
          <w:b/>
          <w:bCs/>
          <w:i/>
          <w:iCs/>
        </w:rPr>
        <w:t>УПУТСТВО КАКО СЕ ДОКАЗУЈЕ ИСПУЊЕНОСТ УСЛОВА</w:t>
      </w:r>
    </w:p>
    <w:p w:rsidR="0081452C" w:rsidRPr="001E6AB6" w:rsidRDefault="0081452C">
      <w:pPr>
        <w:pStyle w:val="ListParagraph"/>
        <w:shd w:val="clear" w:color="auto" w:fill="C6D9F1"/>
        <w:ind w:left="0"/>
        <w:rPr>
          <w:bCs/>
          <w:i/>
          <w:iCs/>
          <w:color w:val="C00000"/>
        </w:rPr>
      </w:pPr>
    </w:p>
    <w:p w:rsidR="0081452C" w:rsidRPr="001E6AB6" w:rsidRDefault="0081452C">
      <w:pPr>
        <w:pStyle w:val="ListParagraph"/>
        <w:jc w:val="both"/>
        <w:rPr>
          <w:bCs/>
          <w:i/>
          <w:iCs/>
          <w:color w:val="C00000"/>
        </w:rPr>
      </w:pPr>
    </w:p>
    <w:p w:rsidR="0081452C" w:rsidRPr="001E6AB6" w:rsidRDefault="0081452C">
      <w:pPr>
        <w:pStyle w:val="ListParagraph"/>
        <w:jc w:val="both"/>
        <w:rPr>
          <w:i/>
        </w:rPr>
      </w:pPr>
      <w:r w:rsidRPr="001E6AB6">
        <w:t xml:space="preserve">Испуњеност </w:t>
      </w:r>
      <w:r w:rsidRPr="001E6AB6">
        <w:rPr>
          <w:b/>
        </w:rPr>
        <w:t xml:space="preserve">обавезних услова </w:t>
      </w:r>
      <w:r w:rsidRPr="001E6AB6">
        <w:t xml:space="preserve">за учешће у поступку предметне јавне набавке, </w:t>
      </w:r>
      <w:r w:rsidRPr="001E6AB6">
        <w:rPr>
          <w:lang w:val="sr-Cyrl-CS"/>
        </w:rPr>
        <w:t xml:space="preserve">у складу са чл. 77. став 4. Закона, </w:t>
      </w:r>
      <w:r w:rsidRPr="001E6AB6">
        <w:t xml:space="preserve">понуђач доказује достављањем Изјаве </w:t>
      </w:r>
      <w:r w:rsidRPr="001E6AB6">
        <w:rPr>
          <w:color w:val="auto"/>
          <w:lang w:val="sr-Cyrl-CS"/>
        </w:rPr>
        <w:t>(</w:t>
      </w:r>
      <w:r w:rsidRPr="001E6AB6">
        <w:rPr>
          <w:i/>
          <w:color w:val="auto"/>
          <w:lang w:val="sr-Cyrl-CS"/>
        </w:rPr>
        <w:t xml:space="preserve">Образац изјаве понуђача, дат је у поглављу </w:t>
      </w:r>
      <w:r w:rsidRPr="001E6AB6">
        <w:rPr>
          <w:i/>
          <w:color w:val="auto"/>
        </w:rPr>
        <w:t>V</w:t>
      </w:r>
      <w:r w:rsidRPr="001E6AB6">
        <w:rPr>
          <w:i/>
          <w:color w:val="auto"/>
          <w:lang w:val="ru-RU"/>
        </w:rPr>
        <w:t xml:space="preserve"> </w:t>
      </w:r>
      <w:r w:rsidRPr="001E6AB6">
        <w:rPr>
          <w:i/>
          <w:color w:val="auto"/>
          <w:lang w:val="sr-Cyrl-CS"/>
        </w:rPr>
        <w:t>одељак 3.</w:t>
      </w:r>
      <w:r w:rsidRPr="001E6AB6">
        <w:rPr>
          <w:color w:val="auto"/>
          <w:lang w:val="sr-Cyrl-CS"/>
        </w:rPr>
        <w:t>),</w:t>
      </w:r>
      <w:r w:rsidRPr="001E6AB6">
        <w:rPr>
          <w:color w:val="FF0000"/>
          <w:lang w:val="sr-Cyrl-CS"/>
        </w:rPr>
        <w:t xml:space="preserve"> </w:t>
      </w:r>
      <w:r w:rsidRPr="001E6AB6">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Pr="001E6AB6">
        <w:rPr>
          <w:i/>
        </w:rPr>
        <w:t xml:space="preserve">. </w:t>
      </w:r>
    </w:p>
    <w:p w:rsidR="0081452C" w:rsidRPr="001E6AB6" w:rsidRDefault="0081452C">
      <w:pPr>
        <w:pStyle w:val="ListParagraph"/>
        <w:jc w:val="both"/>
        <w:rPr>
          <w:lang w:val="sr-Cyrl-CS"/>
        </w:rPr>
      </w:pPr>
    </w:p>
    <w:p w:rsidR="0081452C" w:rsidRPr="001E6AB6" w:rsidRDefault="0081452C">
      <w:pPr>
        <w:pStyle w:val="ListParagraph"/>
        <w:jc w:val="both"/>
      </w:pPr>
      <w:r w:rsidRPr="001E6AB6">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1452C" w:rsidRPr="001E6AB6" w:rsidRDefault="0081452C">
      <w:pPr>
        <w:pStyle w:val="ListParagraph"/>
        <w:jc w:val="both"/>
        <w:rPr>
          <w:bCs/>
          <w:iCs/>
          <w:lang w:val="sr-Cyrl-CS"/>
        </w:rPr>
      </w:pPr>
    </w:p>
    <w:p w:rsidR="0081452C" w:rsidRPr="001E6AB6" w:rsidRDefault="0081452C">
      <w:pPr>
        <w:pStyle w:val="ListParagraph"/>
        <w:jc w:val="both"/>
        <w:rPr>
          <w:bCs/>
          <w:iCs/>
          <w:color w:val="auto"/>
        </w:rPr>
      </w:pPr>
      <w:r w:rsidRPr="001E6AB6">
        <w:rPr>
          <w:b/>
          <w:bCs/>
          <w:iCs/>
          <w:color w:val="auto"/>
          <w:u w:val="single"/>
        </w:rPr>
        <w:t>Уколико понуду подноси група понуђача</w:t>
      </w:r>
      <w:r w:rsidRPr="001E6AB6">
        <w:rPr>
          <w:bCs/>
          <w:iCs/>
          <w:color w:val="auto"/>
        </w:rPr>
        <w:t xml:space="preserve">, Изјава мора бити потписана од стране овлашћеног лица сваког понуђача из групе понуђача и оверена печатом. </w:t>
      </w:r>
    </w:p>
    <w:p w:rsidR="0081452C" w:rsidRPr="001E6AB6" w:rsidRDefault="0081452C">
      <w:pPr>
        <w:pStyle w:val="ListParagraph"/>
        <w:jc w:val="both"/>
        <w:rPr>
          <w:bCs/>
          <w:iCs/>
          <w:lang w:val="sr-Cyrl-CS"/>
        </w:rPr>
      </w:pPr>
      <w:r w:rsidRPr="001E6AB6">
        <w:rPr>
          <w:b/>
          <w:bCs/>
          <w:iCs/>
          <w:u w:val="single"/>
        </w:rPr>
        <w:t>Уколико понуђач подноси понуду са подизвођачем</w:t>
      </w:r>
      <w:r w:rsidRPr="001E6AB6">
        <w:rPr>
          <w:bCs/>
          <w:iCs/>
        </w:rPr>
        <w:t xml:space="preserve">, понуђач је дужан да достави Изјаву подизвођача </w:t>
      </w:r>
      <w:r w:rsidRPr="001E6AB6">
        <w:rPr>
          <w:color w:val="auto"/>
          <w:lang w:val="sr-Cyrl-CS"/>
        </w:rPr>
        <w:t>(</w:t>
      </w:r>
      <w:r w:rsidRPr="001E6AB6">
        <w:rPr>
          <w:i/>
          <w:color w:val="auto"/>
          <w:lang w:val="sr-Cyrl-CS"/>
        </w:rPr>
        <w:t>Образац изјав</w:t>
      </w:r>
      <w:r w:rsidRPr="001E6AB6">
        <w:rPr>
          <w:i/>
          <w:color w:val="auto"/>
        </w:rPr>
        <w:t>е подизвођача, дат је у поглављу</w:t>
      </w:r>
      <w:r w:rsidRPr="001E6AB6">
        <w:rPr>
          <w:i/>
          <w:color w:val="auto"/>
          <w:lang w:val="ru-RU"/>
        </w:rPr>
        <w:t xml:space="preserve"> </w:t>
      </w:r>
      <w:r w:rsidRPr="001E6AB6">
        <w:rPr>
          <w:i/>
          <w:color w:val="auto"/>
        </w:rPr>
        <w:t>V</w:t>
      </w:r>
      <w:r w:rsidRPr="001E6AB6">
        <w:rPr>
          <w:i/>
          <w:color w:val="auto"/>
          <w:lang w:val="ru-RU"/>
        </w:rPr>
        <w:t xml:space="preserve"> </w:t>
      </w:r>
      <w:r w:rsidRPr="001E6AB6">
        <w:rPr>
          <w:i/>
          <w:color w:val="auto"/>
          <w:lang w:val="sr-Cyrl-CS"/>
        </w:rPr>
        <w:t>одељак 3.</w:t>
      </w:r>
      <w:r w:rsidRPr="001E6AB6">
        <w:rPr>
          <w:color w:val="auto"/>
          <w:lang w:val="sr-Cyrl-CS"/>
        </w:rPr>
        <w:t>),</w:t>
      </w:r>
      <w:r w:rsidRPr="001E6AB6">
        <w:rPr>
          <w:bCs/>
          <w:iCs/>
        </w:rPr>
        <w:t xml:space="preserve"> потписану од стране овлашћеног лица подизвођача и оверену печатом. </w:t>
      </w:r>
    </w:p>
    <w:p w:rsidR="00C2372B" w:rsidRPr="001E6AB6" w:rsidRDefault="00C2372B">
      <w:pPr>
        <w:pStyle w:val="ListParagraph"/>
        <w:jc w:val="both"/>
        <w:rPr>
          <w:bCs/>
          <w:iCs/>
          <w:lang w:val="sr-Cyrl-CS"/>
        </w:rPr>
      </w:pPr>
    </w:p>
    <w:p w:rsidR="0081452C" w:rsidRPr="001E6AB6" w:rsidRDefault="0081452C" w:rsidP="00596B70">
      <w:pPr>
        <w:spacing w:line="240" w:lineRule="auto"/>
        <w:ind w:left="111" w:right="7120"/>
        <w:jc w:val="both"/>
        <w:rPr>
          <w:rFonts w:eastAsia="Times New Roman"/>
          <w:lang w:val="sr-Cyrl-CS"/>
        </w:rPr>
      </w:pPr>
      <w:r w:rsidRPr="001E6AB6">
        <w:rPr>
          <w:rFonts w:eastAsia="Times New Roman"/>
          <w:b/>
          <w:bCs/>
          <w:i/>
          <w:lang w:val="sr-Cyrl-CS"/>
        </w:rPr>
        <w:t>Напом</w:t>
      </w:r>
      <w:r w:rsidRPr="001E6AB6">
        <w:rPr>
          <w:rFonts w:eastAsia="Times New Roman"/>
          <w:b/>
          <w:bCs/>
          <w:i/>
          <w:spacing w:val="1"/>
          <w:lang w:val="sr-Cyrl-CS"/>
        </w:rPr>
        <w:t>е</w:t>
      </w:r>
      <w:r w:rsidRPr="001E6AB6">
        <w:rPr>
          <w:rFonts w:eastAsia="Times New Roman"/>
          <w:b/>
          <w:bCs/>
          <w:i/>
          <w:spacing w:val="-1"/>
          <w:lang w:val="sr-Cyrl-CS"/>
        </w:rPr>
        <w:t>н</w:t>
      </w:r>
      <w:r w:rsidRPr="001E6AB6">
        <w:rPr>
          <w:rFonts w:eastAsia="Times New Roman"/>
          <w:b/>
          <w:bCs/>
          <w:i/>
          <w:spacing w:val="1"/>
          <w:lang w:val="sr-Cyrl-CS"/>
        </w:rPr>
        <w:t>а</w:t>
      </w:r>
      <w:r w:rsidRPr="001E6AB6">
        <w:rPr>
          <w:rFonts w:eastAsia="Times New Roman"/>
          <w:b/>
          <w:bCs/>
          <w:i/>
          <w:lang w:val="sr-Cyrl-CS"/>
        </w:rPr>
        <w:t>:</w:t>
      </w:r>
    </w:p>
    <w:p w:rsidR="0081452C" w:rsidRPr="001E6AB6" w:rsidRDefault="0081452C" w:rsidP="00596B70">
      <w:pPr>
        <w:spacing w:line="240" w:lineRule="auto"/>
        <w:ind w:left="220" w:right="58"/>
        <w:jc w:val="both"/>
        <w:rPr>
          <w:rFonts w:eastAsia="Times New Roman"/>
          <w:lang w:val="sr-Cyrl-CS"/>
        </w:rPr>
      </w:pPr>
    </w:p>
    <w:p w:rsidR="0081452C" w:rsidRPr="001E6AB6" w:rsidRDefault="0081452C" w:rsidP="00596B70">
      <w:pPr>
        <w:spacing w:line="240" w:lineRule="auto"/>
        <w:ind w:left="220" w:right="58"/>
        <w:jc w:val="both"/>
        <w:rPr>
          <w:rFonts w:eastAsia="Times New Roman"/>
          <w:spacing w:val="1"/>
          <w:lang w:val="sr-Cyrl-CS"/>
        </w:rPr>
      </w:pPr>
      <w:r w:rsidRPr="001E6AB6">
        <w:rPr>
          <w:rFonts w:eastAsia="Times New Roman"/>
          <w:lang w:val="sr-Cyrl-CS"/>
        </w:rPr>
        <w:t>На</w:t>
      </w:r>
      <w:r w:rsidRPr="001E6AB6">
        <w:rPr>
          <w:rFonts w:eastAsia="Times New Roman"/>
          <w:spacing w:val="-1"/>
          <w:lang w:val="sr-Cyrl-CS"/>
        </w:rPr>
        <w:t>р</w:t>
      </w:r>
      <w:r w:rsidRPr="001E6AB6">
        <w:rPr>
          <w:rFonts w:eastAsia="Times New Roman"/>
          <w:spacing w:val="-2"/>
          <w:lang w:val="sr-Cyrl-CS"/>
        </w:rPr>
        <w:t>у</w:t>
      </w:r>
      <w:r w:rsidRPr="001E6AB6">
        <w:rPr>
          <w:rFonts w:eastAsia="Times New Roman"/>
          <w:lang w:val="sr-Cyrl-CS"/>
        </w:rPr>
        <w:t>чи</w:t>
      </w:r>
      <w:r w:rsidRPr="001E6AB6">
        <w:rPr>
          <w:rFonts w:eastAsia="Times New Roman"/>
          <w:spacing w:val="-1"/>
          <w:lang w:val="sr-Cyrl-CS"/>
        </w:rPr>
        <w:t>л</w:t>
      </w:r>
      <w:r w:rsidRPr="001E6AB6">
        <w:rPr>
          <w:rFonts w:eastAsia="Times New Roman"/>
          <w:spacing w:val="1"/>
          <w:lang w:val="sr-Cyrl-CS"/>
        </w:rPr>
        <w:t>а</w:t>
      </w:r>
      <w:r w:rsidRPr="001E6AB6">
        <w:rPr>
          <w:rFonts w:eastAsia="Times New Roman"/>
          <w:lang w:val="sr-Cyrl-CS"/>
        </w:rPr>
        <w:t>ц</w:t>
      </w:r>
      <w:r w:rsidRPr="001E6AB6">
        <w:rPr>
          <w:rFonts w:eastAsia="Times New Roman"/>
          <w:spacing w:val="1"/>
          <w:lang w:val="sr-Cyrl-CS"/>
        </w:rPr>
        <w:t xml:space="preserve"> ће пре доношења </w:t>
      </w:r>
      <w:r w:rsidRPr="001E6AB6">
        <w:rPr>
          <w:rFonts w:eastAsia="Times New Roman"/>
          <w:spacing w:val="-4"/>
          <w:lang w:val="sr-Cyrl-CS"/>
        </w:rPr>
        <w:t>о</w:t>
      </w:r>
      <w:r w:rsidRPr="001E6AB6">
        <w:rPr>
          <w:rFonts w:eastAsia="Times New Roman"/>
          <w:spacing w:val="-1"/>
          <w:lang w:val="sr-Cyrl-CS"/>
        </w:rPr>
        <w:t>дл</w:t>
      </w:r>
      <w:r w:rsidRPr="001E6AB6">
        <w:rPr>
          <w:rFonts w:eastAsia="Times New Roman"/>
          <w:spacing w:val="-2"/>
          <w:lang w:val="sr-Cyrl-CS"/>
        </w:rPr>
        <w:t>у</w:t>
      </w:r>
      <w:r w:rsidRPr="001E6AB6">
        <w:rPr>
          <w:rFonts w:eastAsia="Times New Roman"/>
          <w:spacing w:val="3"/>
          <w:lang w:val="sr-Cyrl-CS"/>
        </w:rPr>
        <w:t>к</w:t>
      </w:r>
      <w:r w:rsidRPr="001E6AB6">
        <w:rPr>
          <w:rFonts w:eastAsia="Times New Roman"/>
          <w:lang w:val="sr-Cyrl-CS"/>
        </w:rPr>
        <w:t>е</w:t>
      </w:r>
      <w:r w:rsidRPr="001E6AB6">
        <w:rPr>
          <w:rFonts w:eastAsia="Times New Roman"/>
          <w:spacing w:val="3"/>
          <w:lang w:val="sr-Cyrl-CS"/>
        </w:rPr>
        <w:t xml:space="preserve"> </w:t>
      </w:r>
      <w:r w:rsidRPr="001E6AB6">
        <w:rPr>
          <w:rFonts w:eastAsia="Times New Roman"/>
          <w:lang w:val="sr-Cyrl-CS"/>
        </w:rPr>
        <w:t>о</w:t>
      </w:r>
      <w:r w:rsidRPr="001E6AB6">
        <w:rPr>
          <w:rFonts w:eastAsia="Times New Roman"/>
          <w:spacing w:val="1"/>
          <w:lang w:val="sr-Cyrl-CS"/>
        </w:rPr>
        <w:t xml:space="preserve"> </w:t>
      </w:r>
      <w:r w:rsidRPr="001E6AB6">
        <w:rPr>
          <w:rFonts w:eastAsia="Times New Roman"/>
          <w:spacing w:val="-1"/>
          <w:lang w:val="sr-Cyrl-CS"/>
        </w:rPr>
        <w:t>д</w:t>
      </w:r>
      <w:r w:rsidRPr="001E6AB6">
        <w:rPr>
          <w:rFonts w:eastAsia="Times New Roman"/>
          <w:spacing w:val="-4"/>
          <w:lang w:val="sr-Cyrl-CS"/>
        </w:rPr>
        <w:t>о</w:t>
      </w:r>
      <w:r w:rsidRPr="001E6AB6">
        <w:rPr>
          <w:rFonts w:eastAsia="Times New Roman"/>
          <w:spacing w:val="-1"/>
          <w:lang w:val="sr-Cyrl-CS"/>
        </w:rPr>
        <w:t>д</w:t>
      </w:r>
      <w:r w:rsidRPr="001E6AB6">
        <w:rPr>
          <w:rFonts w:eastAsia="Times New Roman"/>
          <w:spacing w:val="-6"/>
          <w:lang w:val="sr-Cyrl-CS"/>
        </w:rPr>
        <w:t>е</w:t>
      </w:r>
      <w:r w:rsidRPr="001E6AB6">
        <w:rPr>
          <w:rFonts w:eastAsia="Times New Roman"/>
          <w:spacing w:val="-1"/>
          <w:lang w:val="sr-Cyrl-CS"/>
        </w:rPr>
        <w:t>л</w:t>
      </w:r>
      <w:r w:rsidRPr="001E6AB6">
        <w:rPr>
          <w:rFonts w:eastAsia="Times New Roman"/>
          <w:lang w:val="sr-Cyrl-CS"/>
        </w:rPr>
        <w:t xml:space="preserve">и </w:t>
      </w:r>
      <w:r w:rsidRPr="001E6AB6">
        <w:rPr>
          <w:rFonts w:eastAsia="Times New Roman"/>
          <w:spacing w:val="-2"/>
          <w:lang w:val="sr-Cyrl-CS"/>
        </w:rPr>
        <w:t>у</w:t>
      </w:r>
      <w:r w:rsidRPr="001E6AB6">
        <w:rPr>
          <w:rFonts w:eastAsia="Times New Roman"/>
          <w:spacing w:val="-6"/>
          <w:lang w:val="sr-Cyrl-CS"/>
        </w:rPr>
        <w:t>г</w:t>
      </w:r>
      <w:r w:rsidRPr="001E6AB6">
        <w:rPr>
          <w:rFonts w:eastAsia="Times New Roman"/>
          <w:spacing w:val="1"/>
          <w:lang w:val="sr-Cyrl-CS"/>
        </w:rPr>
        <w:t>о</w:t>
      </w:r>
      <w:r w:rsidRPr="001E6AB6">
        <w:rPr>
          <w:rFonts w:eastAsia="Times New Roman"/>
          <w:spacing w:val="-3"/>
          <w:lang w:val="sr-Cyrl-CS"/>
        </w:rPr>
        <w:t>в</w:t>
      </w:r>
      <w:r w:rsidRPr="001E6AB6">
        <w:rPr>
          <w:rFonts w:eastAsia="Times New Roman"/>
          <w:spacing w:val="1"/>
          <w:lang w:val="sr-Cyrl-CS"/>
        </w:rPr>
        <w:t>ор</w:t>
      </w:r>
      <w:r w:rsidRPr="001E6AB6">
        <w:rPr>
          <w:rFonts w:eastAsia="Times New Roman"/>
          <w:lang w:val="sr-Cyrl-CS"/>
        </w:rPr>
        <w:t>а</w:t>
      </w:r>
      <w:r w:rsidRPr="001E6AB6">
        <w:rPr>
          <w:rFonts w:eastAsia="Times New Roman"/>
          <w:spacing w:val="1"/>
          <w:lang w:val="sr-Cyrl-CS"/>
        </w:rPr>
        <w:t xml:space="preserve"> </w:t>
      </w:r>
      <w:r w:rsidRPr="001E6AB6">
        <w:rPr>
          <w:rFonts w:eastAsia="Times New Roman"/>
          <w:b/>
          <w:lang w:val="sr-Cyrl-CS"/>
        </w:rPr>
        <w:t>т</w:t>
      </w:r>
      <w:r w:rsidRPr="001E6AB6">
        <w:rPr>
          <w:rFonts w:eastAsia="Times New Roman"/>
          <w:b/>
          <w:spacing w:val="1"/>
          <w:lang w:val="sr-Cyrl-CS"/>
        </w:rPr>
        <w:t>ра</w:t>
      </w:r>
      <w:r w:rsidRPr="001E6AB6">
        <w:rPr>
          <w:rFonts w:eastAsia="Times New Roman"/>
          <w:b/>
          <w:lang w:val="sr-Cyrl-CS"/>
        </w:rPr>
        <w:t>жити</w:t>
      </w:r>
      <w:r w:rsidRPr="001E6AB6">
        <w:rPr>
          <w:rFonts w:eastAsia="Times New Roman"/>
          <w:b/>
          <w:spacing w:val="1"/>
          <w:lang w:val="sr-Cyrl-CS"/>
        </w:rPr>
        <w:t xml:space="preserve"> </w:t>
      </w:r>
      <w:r w:rsidRPr="001E6AB6">
        <w:rPr>
          <w:rFonts w:eastAsia="Times New Roman"/>
          <w:spacing w:val="-4"/>
          <w:lang w:val="sr-Cyrl-CS"/>
        </w:rPr>
        <w:t>о</w:t>
      </w:r>
      <w:r w:rsidRPr="001E6AB6">
        <w:rPr>
          <w:rFonts w:eastAsia="Times New Roman"/>
          <w:lang w:val="sr-Cyrl-CS"/>
        </w:rPr>
        <w:t>д пон</w:t>
      </w:r>
      <w:r w:rsidRPr="001E6AB6">
        <w:rPr>
          <w:rFonts w:eastAsia="Times New Roman"/>
          <w:spacing w:val="-2"/>
          <w:lang w:val="sr-Cyrl-CS"/>
        </w:rPr>
        <w:t>у</w:t>
      </w:r>
      <w:r w:rsidRPr="001E6AB6">
        <w:rPr>
          <w:rFonts w:eastAsia="Times New Roman"/>
          <w:spacing w:val="1"/>
          <w:lang w:val="sr-Cyrl-CS"/>
        </w:rPr>
        <w:t>ђ</w:t>
      </w:r>
      <w:r w:rsidRPr="001E6AB6">
        <w:rPr>
          <w:rFonts w:eastAsia="Times New Roman"/>
          <w:spacing w:val="-4"/>
          <w:lang w:val="sr-Cyrl-CS"/>
        </w:rPr>
        <w:t>а</w:t>
      </w:r>
      <w:r w:rsidRPr="001E6AB6">
        <w:rPr>
          <w:rFonts w:eastAsia="Times New Roman"/>
          <w:lang w:val="sr-Cyrl-CS"/>
        </w:rPr>
        <w:t>ча,</w:t>
      </w:r>
      <w:r w:rsidRPr="001E6AB6">
        <w:rPr>
          <w:rFonts w:eastAsia="Times New Roman"/>
          <w:spacing w:val="3"/>
          <w:lang w:val="sr-Cyrl-CS"/>
        </w:rPr>
        <w:t xml:space="preserve"> </w:t>
      </w:r>
      <w:r w:rsidRPr="001E6AB6">
        <w:rPr>
          <w:rFonts w:eastAsia="Times New Roman"/>
          <w:lang w:val="sr-Cyrl-CS"/>
        </w:rPr>
        <w:t>чија</w:t>
      </w:r>
      <w:r w:rsidRPr="001E6AB6">
        <w:rPr>
          <w:rFonts w:eastAsia="Times New Roman"/>
          <w:spacing w:val="2"/>
          <w:lang w:val="sr-Cyrl-CS"/>
        </w:rPr>
        <w:t xml:space="preserve"> </w:t>
      </w:r>
      <w:r w:rsidRPr="001E6AB6">
        <w:rPr>
          <w:rFonts w:eastAsia="Times New Roman"/>
          <w:lang w:val="sr-Cyrl-CS"/>
        </w:rPr>
        <w:t>је по</w:t>
      </w:r>
      <w:r w:rsidRPr="001E6AB6">
        <w:rPr>
          <w:rFonts w:eastAsia="Times New Roman"/>
          <w:spacing w:val="-2"/>
          <w:lang w:val="sr-Cyrl-CS"/>
        </w:rPr>
        <w:t>н</w:t>
      </w:r>
      <w:r w:rsidRPr="001E6AB6">
        <w:rPr>
          <w:rFonts w:eastAsia="Times New Roman"/>
          <w:spacing w:val="-10"/>
          <w:lang w:val="sr-Cyrl-CS"/>
        </w:rPr>
        <w:t>у</w:t>
      </w:r>
      <w:r w:rsidRPr="001E6AB6">
        <w:rPr>
          <w:rFonts w:eastAsia="Times New Roman"/>
          <w:spacing w:val="-1"/>
          <w:lang w:val="sr-Cyrl-CS"/>
        </w:rPr>
        <w:t>д</w:t>
      </w:r>
      <w:r w:rsidRPr="001E6AB6">
        <w:rPr>
          <w:rFonts w:eastAsia="Times New Roman"/>
          <w:lang w:val="sr-Cyrl-CS"/>
        </w:rPr>
        <w:t>а</w:t>
      </w:r>
      <w:r w:rsidRPr="001E6AB6">
        <w:rPr>
          <w:rFonts w:eastAsia="Times New Roman"/>
          <w:spacing w:val="3"/>
          <w:lang w:val="sr-Cyrl-CS"/>
        </w:rPr>
        <w:t xml:space="preserve"> </w:t>
      </w:r>
      <w:r w:rsidRPr="001E6AB6">
        <w:rPr>
          <w:rFonts w:eastAsia="Times New Roman"/>
          <w:spacing w:val="1"/>
          <w:lang w:val="sr-Cyrl-CS"/>
        </w:rPr>
        <w:t>о</w:t>
      </w:r>
      <w:r w:rsidRPr="001E6AB6">
        <w:rPr>
          <w:rFonts w:eastAsia="Times New Roman"/>
          <w:spacing w:val="-3"/>
          <w:lang w:val="sr-Cyrl-CS"/>
        </w:rPr>
        <w:t>ц</w:t>
      </w:r>
      <w:r w:rsidRPr="001E6AB6">
        <w:rPr>
          <w:rFonts w:eastAsia="Times New Roman"/>
          <w:spacing w:val="1"/>
          <w:lang w:val="sr-Cyrl-CS"/>
        </w:rPr>
        <w:t>е</w:t>
      </w:r>
      <w:r w:rsidRPr="001E6AB6">
        <w:rPr>
          <w:rFonts w:eastAsia="Times New Roman"/>
          <w:spacing w:val="-1"/>
          <w:lang w:val="sr-Cyrl-CS"/>
        </w:rPr>
        <w:t>њ</w:t>
      </w:r>
      <w:r w:rsidRPr="001E6AB6">
        <w:rPr>
          <w:rFonts w:eastAsia="Times New Roman"/>
          <w:spacing w:val="1"/>
          <w:lang w:val="sr-Cyrl-CS"/>
        </w:rPr>
        <w:t>е</w:t>
      </w:r>
      <w:r w:rsidRPr="001E6AB6">
        <w:rPr>
          <w:rFonts w:eastAsia="Times New Roman"/>
          <w:lang w:val="sr-Cyrl-CS"/>
        </w:rPr>
        <w:t>на</w:t>
      </w:r>
      <w:r w:rsidRPr="001E6AB6">
        <w:rPr>
          <w:rFonts w:eastAsia="Times New Roman"/>
          <w:spacing w:val="2"/>
          <w:lang w:val="sr-Cyrl-CS"/>
        </w:rPr>
        <w:t xml:space="preserve"> </w:t>
      </w:r>
      <w:r w:rsidRPr="001E6AB6">
        <w:rPr>
          <w:rFonts w:eastAsia="Times New Roman"/>
          <w:spacing w:val="5"/>
          <w:lang w:val="sr-Cyrl-CS"/>
        </w:rPr>
        <w:t>к</w:t>
      </w:r>
      <w:r w:rsidRPr="001E6AB6">
        <w:rPr>
          <w:rFonts w:eastAsia="Times New Roman"/>
          <w:spacing w:val="-1"/>
          <w:lang w:val="sr-Cyrl-CS"/>
        </w:rPr>
        <w:t>а</w:t>
      </w:r>
      <w:r w:rsidRPr="001E6AB6">
        <w:rPr>
          <w:rFonts w:eastAsia="Times New Roman"/>
          <w:lang w:val="sr-Cyrl-CS"/>
        </w:rPr>
        <w:t>о</w:t>
      </w:r>
      <w:r w:rsidRPr="001E6AB6">
        <w:rPr>
          <w:rFonts w:eastAsia="Times New Roman"/>
          <w:spacing w:val="3"/>
          <w:lang w:val="sr-Cyrl-CS"/>
        </w:rPr>
        <w:t xml:space="preserve"> </w:t>
      </w:r>
      <w:r w:rsidRPr="001E6AB6">
        <w:rPr>
          <w:rFonts w:eastAsia="Times New Roman"/>
          <w:lang w:val="sr-Cyrl-CS"/>
        </w:rPr>
        <w:t>на</w:t>
      </w:r>
      <w:r w:rsidRPr="001E6AB6">
        <w:rPr>
          <w:rFonts w:eastAsia="Times New Roman"/>
          <w:spacing w:val="-2"/>
          <w:lang w:val="sr-Cyrl-CS"/>
        </w:rPr>
        <w:t>ј</w:t>
      </w:r>
      <w:r w:rsidRPr="001E6AB6">
        <w:rPr>
          <w:rFonts w:eastAsia="Times New Roman"/>
          <w:lang w:val="sr-Cyrl-CS"/>
        </w:rPr>
        <w:t>по</w:t>
      </w:r>
      <w:r w:rsidRPr="001E6AB6">
        <w:rPr>
          <w:rFonts w:eastAsia="Times New Roman"/>
          <w:spacing w:val="-2"/>
          <w:lang w:val="sr-Cyrl-CS"/>
        </w:rPr>
        <w:t>в</w:t>
      </w:r>
      <w:r w:rsidRPr="001E6AB6">
        <w:rPr>
          <w:rFonts w:eastAsia="Times New Roman"/>
          <w:spacing w:val="1"/>
          <w:lang w:val="sr-Cyrl-CS"/>
        </w:rPr>
        <w:t>ољ</w:t>
      </w:r>
      <w:r w:rsidRPr="001E6AB6">
        <w:rPr>
          <w:rFonts w:eastAsia="Times New Roman"/>
          <w:lang w:val="sr-Cyrl-CS"/>
        </w:rPr>
        <w:t>ни</w:t>
      </w:r>
      <w:r w:rsidRPr="001E6AB6">
        <w:rPr>
          <w:rFonts w:eastAsia="Times New Roman"/>
          <w:spacing w:val="-1"/>
          <w:lang w:val="sr-Cyrl-CS"/>
        </w:rPr>
        <w:t>ј</w:t>
      </w:r>
      <w:r w:rsidRPr="001E6AB6">
        <w:rPr>
          <w:rFonts w:eastAsia="Times New Roman"/>
          <w:spacing w:val="1"/>
          <w:lang w:val="sr-Cyrl-CS"/>
        </w:rPr>
        <w:t>а</w:t>
      </w:r>
      <w:r w:rsidRPr="001E6AB6">
        <w:rPr>
          <w:rFonts w:eastAsia="Times New Roman"/>
          <w:lang w:val="sr-Cyrl-CS"/>
        </w:rPr>
        <w:t xml:space="preserve">, </w:t>
      </w:r>
      <w:r w:rsidRPr="001E6AB6">
        <w:rPr>
          <w:rFonts w:eastAsia="Times New Roman"/>
          <w:spacing w:val="-1"/>
          <w:lang w:val="sr-Cyrl-CS"/>
        </w:rPr>
        <w:t>д</w:t>
      </w:r>
      <w:r w:rsidRPr="001E6AB6">
        <w:rPr>
          <w:rFonts w:eastAsia="Times New Roman"/>
          <w:lang w:val="sr-Cyrl-CS"/>
        </w:rPr>
        <w:t>а</w:t>
      </w:r>
      <w:r w:rsidRPr="001E6AB6">
        <w:rPr>
          <w:rFonts w:eastAsia="Times New Roman"/>
          <w:spacing w:val="3"/>
          <w:lang w:val="sr-Cyrl-CS"/>
        </w:rPr>
        <w:t xml:space="preserve"> </w:t>
      </w:r>
      <w:r w:rsidRPr="001E6AB6">
        <w:rPr>
          <w:rFonts w:eastAsia="Times New Roman"/>
          <w:spacing w:val="-1"/>
          <w:lang w:val="sr-Cyrl-CS"/>
        </w:rPr>
        <w:t>д</w:t>
      </w:r>
      <w:r w:rsidRPr="001E6AB6">
        <w:rPr>
          <w:rFonts w:eastAsia="Times New Roman"/>
          <w:spacing w:val="1"/>
          <w:lang w:val="sr-Cyrl-CS"/>
        </w:rPr>
        <w:t>о</w:t>
      </w:r>
      <w:r w:rsidRPr="001E6AB6">
        <w:rPr>
          <w:rFonts w:eastAsia="Times New Roman"/>
          <w:lang w:val="sr-Cyrl-CS"/>
        </w:rPr>
        <w:t>с</w:t>
      </w:r>
      <w:r w:rsidRPr="001E6AB6">
        <w:rPr>
          <w:rFonts w:eastAsia="Times New Roman"/>
          <w:spacing w:val="-4"/>
          <w:lang w:val="sr-Cyrl-CS"/>
        </w:rPr>
        <w:t>т</w:t>
      </w:r>
      <w:r w:rsidRPr="001E6AB6">
        <w:rPr>
          <w:rFonts w:eastAsia="Times New Roman"/>
          <w:spacing w:val="-1"/>
          <w:lang w:val="sr-Cyrl-CS"/>
        </w:rPr>
        <w:t>а</w:t>
      </w:r>
      <w:r w:rsidRPr="001E6AB6">
        <w:rPr>
          <w:rFonts w:eastAsia="Times New Roman"/>
          <w:lang w:val="sr-Cyrl-CS"/>
        </w:rPr>
        <w:t>ви</w:t>
      </w:r>
      <w:r w:rsidRPr="001E6AB6">
        <w:rPr>
          <w:rFonts w:eastAsia="Times New Roman"/>
          <w:spacing w:val="2"/>
          <w:lang w:val="sr-Cyrl-CS"/>
        </w:rPr>
        <w:t xml:space="preserve"> </w:t>
      </w:r>
      <w:r w:rsidRPr="001E6AB6">
        <w:rPr>
          <w:rFonts w:eastAsia="Times New Roman"/>
          <w:lang w:val="sr-Cyrl-CS"/>
        </w:rPr>
        <w:t>на</w:t>
      </w:r>
      <w:r w:rsidRPr="001E6AB6">
        <w:rPr>
          <w:rFonts w:eastAsia="Times New Roman"/>
          <w:spacing w:val="2"/>
          <w:lang w:val="sr-Cyrl-CS"/>
        </w:rPr>
        <w:t xml:space="preserve"> </w:t>
      </w:r>
      <w:r w:rsidRPr="001E6AB6">
        <w:rPr>
          <w:rFonts w:eastAsia="Times New Roman"/>
          <w:spacing w:val="-2"/>
          <w:lang w:val="sr-Cyrl-CS"/>
        </w:rPr>
        <w:t>у</w:t>
      </w:r>
      <w:r w:rsidRPr="001E6AB6">
        <w:rPr>
          <w:rFonts w:eastAsia="Times New Roman"/>
          <w:lang w:val="sr-Cyrl-CS"/>
        </w:rPr>
        <w:t xml:space="preserve">вид </w:t>
      </w:r>
      <w:r w:rsidRPr="001E6AB6">
        <w:rPr>
          <w:rFonts w:eastAsia="Times New Roman"/>
          <w:spacing w:val="1"/>
          <w:lang w:val="sr-Cyrl-CS"/>
        </w:rPr>
        <w:t>ор</w:t>
      </w:r>
      <w:r w:rsidRPr="001E6AB6">
        <w:rPr>
          <w:rFonts w:eastAsia="Times New Roman"/>
          <w:lang w:val="sr-Cyrl-CS"/>
        </w:rPr>
        <w:t>и</w:t>
      </w:r>
      <w:r w:rsidRPr="001E6AB6">
        <w:rPr>
          <w:rFonts w:eastAsia="Times New Roman"/>
          <w:spacing w:val="-1"/>
          <w:lang w:val="sr-Cyrl-CS"/>
        </w:rPr>
        <w:t>г</w:t>
      </w:r>
      <w:r w:rsidRPr="001E6AB6">
        <w:rPr>
          <w:rFonts w:eastAsia="Times New Roman"/>
          <w:lang w:val="sr-Cyrl-CS"/>
        </w:rPr>
        <w:t>инал</w:t>
      </w:r>
      <w:r w:rsidRPr="001E6AB6">
        <w:rPr>
          <w:rFonts w:eastAsia="Times New Roman"/>
          <w:spacing w:val="35"/>
          <w:lang w:val="sr-Cyrl-CS"/>
        </w:rPr>
        <w:t xml:space="preserve"> </w:t>
      </w:r>
      <w:r w:rsidRPr="001E6AB6">
        <w:rPr>
          <w:rFonts w:eastAsia="Times New Roman"/>
          <w:lang w:val="sr-Cyrl-CS"/>
        </w:rPr>
        <w:t>или</w:t>
      </w:r>
      <w:r w:rsidRPr="001E6AB6">
        <w:rPr>
          <w:rFonts w:eastAsia="Times New Roman"/>
          <w:spacing w:val="34"/>
          <w:lang w:val="sr-Cyrl-CS"/>
        </w:rPr>
        <w:t xml:space="preserve"> </w:t>
      </w:r>
      <w:r w:rsidRPr="001E6AB6">
        <w:rPr>
          <w:rFonts w:eastAsia="Times New Roman"/>
          <w:spacing w:val="1"/>
          <w:lang w:val="sr-Cyrl-CS"/>
        </w:rPr>
        <w:t>о</w:t>
      </w:r>
      <w:r w:rsidRPr="001E6AB6">
        <w:rPr>
          <w:rFonts w:eastAsia="Times New Roman"/>
          <w:spacing w:val="-3"/>
          <w:lang w:val="sr-Cyrl-CS"/>
        </w:rPr>
        <w:t>в</w:t>
      </w:r>
      <w:r w:rsidRPr="001E6AB6">
        <w:rPr>
          <w:rFonts w:eastAsia="Times New Roman"/>
          <w:spacing w:val="1"/>
          <w:lang w:val="sr-Cyrl-CS"/>
        </w:rPr>
        <w:t>е</w:t>
      </w:r>
      <w:r w:rsidRPr="001E6AB6">
        <w:rPr>
          <w:rFonts w:eastAsia="Times New Roman"/>
          <w:spacing w:val="-1"/>
          <w:lang w:val="sr-Cyrl-CS"/>
        </w:rPr>
        <w:t>р</w:t>
      </w:r>
      <w:r w:rsidRPr="001E6AB6">
        <w:rPr>
          <w:rFonts w:eastAsia="Times New Roman"/>
          <w:spacing w:val="1"/>
          <w:lang w:val="sr-Cyrl-CS"/>
        </w:rPr>
        <w:t>е</w:t>
      </w:r>
      <w:r w:rsidRPr="001E6AB6">
        <w:rPr>
          <w:rFonts w:eastAsia="Times New Roman"/>
          <w:lang w:val="sr-Cyrl-CS"/>
        </w:rPr>
        <w:t>ну</w:t>
      </w:r>
      <w:r w:rsidRPr="001E6AB6">
        <w:rPr>
          <w:rFonts w:eastAsia="Times New Roman"/>
          <w:spacing w:val="31"/>
          <w:lang w:val="sr-Cyrl-CS"/>
        </w:rPr>
        <w:t xml:space="preserve"> </w:t>
      </w:r>
      <w:r w:rsidRPr="001E6AB6">
        <w:rPr>
          <w:rFonts w:eastAsia="Times New Roman"/>
          <w:spacing w:val="3"/>
          <w:lang w:val="sr-Cyrl-CS"/>
        </w:rPr>
        <w:t>к</w:t>
      </w:r>
      <w:r w:rsidRPr="001E6AB6">
        <w:rPr>
          <w:rFonts w:eastAsia="Times New Roman"/>
          <w:spacing w:val="1"/>
          <w:lang w:val="sr-Cyrl-CS"/>
        </w:rPr>
        <w:t>о</w:t>
      </w:r>
      <w:r w:rsidRPr="001E6AB6">
        <w:rPr>
          <w:rFonts w:eastAsia="Times New Roman"/>
          <w:lang w:val="sr-Cyrl-CS"/>
        </w:rPr>
        <w:t>пи</w:t>
      </w:r>
      <w:r w:rsidRPr="001E6AB6">
        <w:rPr>
          <w:rFonts w:eastAsia="Times New Roman"/>
          <w:spacing w:val="1"/>
          <w:lang w:val="sr-Cyrl-CS"/>
        </w:rPr>
        <w:t>ј</w:t>
      </w:r>
      <w:r w:rsidRPr="001E6AB6">
        <w:rPr>
          <w:rFonts w:eastAsia="Times New Roman"/>
          <w:lang w:val="sr-Cyrl-CS"/>
        </w:rPr>
        <w:t>у</w:t>
      </w:r>
      <w:r w:rsidRPr="001E6AB6">
        <w:rPr>
          <w:rFonts w:eastAsia="Times New Roman"/>
          <w:spacing w:val="31"/>
          <w:lang w:val="sr-Cyrl-CS"/>
        </w:rPr>
        <w:t xml:space="preserve"> </w:t>
      </w:r>
      <w:r w:rsidRPr="001E6AB6">
        <w:rPr>
          <w:rFonts w:eastAsia="Times New Roman"/>
          <w:spacing w:val="-1"/>
          <w:lang w:val="sr-Cyrl-CS"/>
        </w:rPr>
        <w:t>д</w:t>
      </w:r>
      <w:r w:rsidRPr="001E6AB6">
        <w:rPr>
          <w:rFonts w:eastAsia="Times New Roman"/>
          <w:spacing w:val="1"/>
          <w:lang w:val="sr-Cyrl-CS"/>
        </w:rPr>
        <w:t>о</w:t>
      </w:r>
      <w:r w:rsidRPr="001E6AB6">
        <w:rPr>
          <w:rFonts w:eastAsia="Times New Roman"/>
          <w:spacing w:val="5"/>
          <w:lang w:val="sr-Cyrl-CS"/>
        </w:rPr>
        <w:t>к</w:t>
      </w:r>
      <w:r w:rsidRPr="001E6AB6">
        <w:rPr>
          <w:rFonts w:eastAsia="Times New Roman"/>
          <w:spacing w:val="-1"/>
          <w:lang w:val="sr-Cyrl-CS"/>
        </w:rPr>
        <w:t>а</w:t>
      </w:r>
      <w:r w:rsidRPr="001E6AB6">
        <w:rPr>
          <w:rFonts w:eastAsia="Times New Roman"/>
          <w:lang w:val="sr-Cyrl-CS"/>
        </w:rPr>
        <w:t>за</w:t>
      </w:r>
      <w:r w:rsidRPr="001E6AB6">
        <w:rPr>
          <w:rFonts w:eastAsia="Times New Roman"/>
          <w:spacing w:val="35"/>
          <w:lang w:val="sr-Cyrl-CS"/>
        </w:rPr>
        <w:t xml:space="preserve"> </w:t>
      </w:r>
      <w:r w:rsidRPr="001E6AB6">
        <w:rPr>
          <w:rFonts w:eastAsia="Times New Roman"/>
          <w:lang w:val="sr-Cyrl-CS"/>
        </w:rPr>
        <w:t>из</w:t>
      </w:r>
      <w:r w:rsidRPr="001E6AB6">
        <w:rPr>
          <w:rFonts w:eastAsia="Times New Roman"/>
          <w:spacing w:val="6"/>
          <w:lang w:val="sr-Cyrl-CS"/>
        </w:rPr>
        <w:t xml:space="preserve"> </w:t>
      </w:r>
      <w:r w:rsidRPr="001E6AB6">
        <w:rPr>
          <w:rFonts w:eastAsia="Times New Roman"/>
          <w:lang w:val="sr-Cyrl-CS"/>
        </w:rPr>
        <w:t>ч</w:t>
      </w:r>
      <w:r w:rsidRPr="001E6AB6">
        <w:rPr>
          <w:rFonts w:eastAsia="Times New Roman"/>
          <w:spacing w:val="-1"/>
          <w:lang w:val="sr-Cyrl-CS"/>
        </w:rPr>
        <w:t>л</w:t>
      </w:r>
      <w:r w:rsidRPr="001E6AB6">
        <w:rPr>
          <w:rFonts w:eastAsia="Times New Roman"/>
          <w:spacing w:val="1"/>
          <w:lang w:val="sr-Cyrl-CS"/>
        </w:rPr>
        <w:t>а</w:t>
      </w:r>
      <w:r w:rsidRPr="001E6AB6">
        <w:rPr>
          <w:rFonts w:eastAsia="Times New Roman"/>
          <w:lang w:val="sr-Cyrl-CS"/>
        </w:rPr>
        <w:t>на</w:t>
      </w:r>
      <w:r w:rsidRPr="001E6AB6">
        <w:rPr>
          <w:rFonts w:eastAsia="Times New Roman"/>
          <w:spacing w:val="3"/>
          <w:lang w:val="sr-Cyrl-CS"/>
        </w:rPr>
        <w:t xml:space="preserve"> </w:t>
      </w:r>
      <w:r w:rsidRPr="001E6AB6">
        <w:rPr>
          <w:rFonts w:eastAsia="Times New Roman"/>
          <w:spacing w:val="1"/>
          <w:lang w:val="sr-Cyrl-CS"/>
        </w:rPr>
        <w:t>7</w:t>
      </w:r>
      <w:r w:rsidRPr="001E6AB6">
        <w:rPr>
          <w:rFonts w:eastAsia="Times New Roman"/>
          <w:spacing w:val="-1"/>
          <w:lang w:val="sr-Cyrl-CS"/>
        </w:rPr>
        <w:t>5</w:t>
      </w:r>
      <w:r w:rsidRPr="001E6AB6">
        <w:rPr>
          <w:rFonts w:eastAsia="Times New Roman"/>
          <w:lang w:val="sr-Cyrl-CS"/>
        </w:rPr>
        <w:t>.</w:t>
      </w:r>
      <w:r w:rsidRPr="001E6AB6">
        <w:rPr>
          <w:rFonts w:eastAsia="Times New Roman"/>
          <w:spacing w:val="6"/>
          <w:lang w:val="sr-Cyrl-CS"/>
        </w:rPr>
        <w:t xml:space="preserve"> </w:t>
      </w:r>
      <w:r w:rsidRPr="001E6AB6">
        <w:rPr>
          <w:rFonts w:eastAsia="Times New Roman"/>
          <w:spacing w:val="-2"/>
          <w:lang w:val="sr-Cyrl-CS"/>
        </w:rPr>
        <w:t>ст</w:t>
      </w:r>
      <w:r w:rsidRPr="001E6AB6">
        <w:rPr>
          <w:rFonts w:eastAsia="Times New Roman"/>
          <w:spacing w:val="1"/>
          <w:lang w:val="sr-Cyrl-CS"/>
        </w:rPr>
        <w:t>а</w:t>
      </w:r>
      <w:r w:rsidRPr="001E6AB6">
        <w:rPr>
          <w:rFonts w:eastAsia="Times New Roman"/>
          <w:lang w:val="sr-Cyrl-CS"/>
        </w:rPr>
        <w:t>в</w:t>
      </w:r>
      <w:r w:rsidRPr="001E6AB6">
        <w:rPr>
          <w:rFonts w:eastAsia="Times New Roman"/>
          <w:spacing w:val="2"/>
          <w:lang w:val="sr-Cyrl-CS"/>
        </w:rPr>
        <w:t xml:space="preserve"> </w:t>
      </w:r>
      <w:r w:rsidRPr="001E6AB6">
        <w:rPr>
          <w:rFonts w:eastAsia="Times New Roman"/>
          <w:spacing w:val="1"/>
          <w:lang w:val="sr-Cyrl-CS"/>
        </w:rPr>
        <w:t>1</w:t>
      </w:r>
      <w:r w:rsidRPr="001E6AB6">
        <w:rPr>
          <w:rFonts w:eastAsia="Times New Roman"/>
          <w:lang w:val="sr-Cyrl-CS"/>
        </w:rPr>
        <w:t>.</w:t>
      </w:r>
      <w:r w:rsidRPr="001E6AB6">
        <w:rPr>
          <w:rFonts w:eastAsia="Times New Roman"/>
          <w:spacing w:val="3"/>
          <w:lang w:val="sr-Cyrl-CS"/>
        </w:rPr>
        <w:t xml:space="preserve"> </w:t>
      </w:r>
      <w:r w:rsidRPr="001E6AB6">
        <w:rPr>
          <w:rFonts w:eastAsia="Times New Roman"/>
          <w:spacing w:val="-4"/>
          <w:lang w:val="sr-Cyrl-CS"/>
        </w:rPr>
        <w:t>та</w:t>
      </w:r>
      <w:r w:rsidRPr="001E6AB6">
        <w:rPr>
          <w:rFonts w:eastAsia="Times New Roman"/>
          <w:lang w:val="sr-Cyrl-CS"/>
        </w:rPr>
        <w:t>ч.</w:t>
      </w:r>
      <w:r w:rsidRPr="001E6AB6">
        <w:rPr>
          <w:rFonts w:eastAsia="Times New Roman"/>
          <w:spacing w:val="3"/>
          <w:lang w:val="sr-Cyrl-CS"/>
        </w:rPr>
        <w:t xml:space="preserve"> </w:t>
      </w:r>
      <w:r w:rsidRPr="001E6AB6">
        <w:rPr>
          <w:rFonts w:eastAsia="Times New Roman"/>
          <w:spacing w:val="1"/>
          <w:lang w:val="sr-Cyrl-CS"/>
        </w:rPr>
        <w:t>1</w:t>
      </w:r>
      <w:r w:rsidRPr="001E6AB6">
        <w:rPr>
          <w:rFonts w:eastAsia="Times New Roman"/>
          <w:lang w:val="sr-Cyrl-CS"/>
        </w:rPr>
        <w:t>)</w:t>
      </w:r>
      <w:r w:rsidRPr="001E6AB6">
        <w:rPr>
          <w:rFonts w:eastAsia="Times New Roman"/>
          <w:spacing w:val="4"/>
          <w:lang w:val="sr-Cyrl-CS"/>
        </w:rPr>
        <w:t xml:space="preserve"> </w:t>
      </w:r>
      <w:r w:rsidRPr="001E6AB6">
        <w:rPr>
          <w:rFonts w:eastAsia="Times New Roman"/>
          <w:spacing w:val="-1"/>
          <w:lang w:val="sr-Cyrl-CS"/>
        </w:rPr>
        <w:t>д</w:t>
      </w:r>
      <w:r w:rsidRPr="001E6AB6">
        <w:rPr>
          <w:rFonts w:eastAsia="Times New Roman"/>
          <w:lang w:val="sr-Cyrl-CS"/>
        </w:rPr>
        <w:t>о</w:t>
      </w:r>
      <w:r w:rsidRPr="001E6AB6">
        <w:rPr>
          <w:rFonts w:eastAsia="Times New Roman"/>
          <w:spacing w:val="4"/>
          <w:lang w:val="sr-Cyrl-CS"/>
        </w:rPr>
        <w:t xml:space="preserve"> </w:t>
      </w:r>
      <w:r w:rsidRPr="001E6AB6">
        <w:rPr>
          <w:rFonts w:eastAsia="Times New Roman"/>
          <w:spacing w:val="1"/>
          <w:lang w:val="sr-Cyrl-CS"/>
        </w:rPr>
        <w:t>4</w:t>
      </w:r>
      <w:r w:rsidRPr="001E6AB6">
        <w:rPr>
          <w:rFonts w:eastAsia="Times New Roman"/>
          <w:lang w:val="sr-Cyrl-CS"/>
        </w:rPr>
        <w:t>)</w:t>
      </w:r>
      <w:r w:rsidRPr="001E6AB6">
        <w:rPr>
          <w:rFonts w:eastAsia="Times New Roman"/>
          <w:spacing w:val="2"/>
          <w:lang w:val="sr-Cyrl-CS"/>
        </w:rPr>
        <w:t xml:space="preserve"> </w:t>
      </w:r>
      <w:r w:rsidRPr="001E6AB6">
        <w:rPr>
          <w:rFonts w:eastAsia="Times New Roman"/>
          <w:spacing w:val="-1"/>
          <w:lang w:val="sr-Cyrl-CS"/>
        </w:rPr>
        <w:t>З</w:t>
      </w:r>
      <w:r w:rsidRPr="001E6AB6">
        <w:rPr>
          <w:rFonts w:eastAsia="Times New Roman"/>
          <w:spacing w:val="1"/>
          <w:lang w:val="sr-Cyrl-CS"/>
        </w:rPr>
        <w:t>а</w:t>
      </w:r>
      <w:r w:rsidRPr="001E6AB6">
        <w:rPr>
          <w:rFonts w:eastAsia="Times New Roman"/>
          <w:spacing w:val="3"/>
          <w:lang w:val="sr-Cyrl-CS"/>
        </w:rPr>
        <w:t>к</w:t>
      </w:r>
      <w:r w:rsidRPr="001E6AB6">
        <w:rPr>
          <w:rFonts w:eastAsia="Times New Roman"/>
          <w:spacing w:val="1"/>
          <w:lang w:val="sr-Cyrl-CS"/>
        </w:rPr>
        <w:t>о</w:t>
      </w:r>
      <w:r w:rsidRPr="001E6AB6">
        <w:rPr>
          <w:rFonts w:eastAsia="Times New Roman"/>
          <w:lang w:val="sr-Cyrl-CS"/>
        </w:rPr>
        <w:t>на</w:t>
      </w:r>
      <w:r w:rsidRPr="001E6AB6">
        <w:rPr>
          <w:rFonts w:eastAsia="Times New Roman"/>
          <w:spacing w:val="3"/>
          <w:lang w:val="sr-Cyrl-CS"/>
        </w:rPr>
        <w:t xml:space="preserve"> </w:t>
      </w:r>
      <w:r w:rsidRPr="001E6AB6">
        <w:rPr>
          <w:rFonts w:eastAsia="Times New Roman"/>
          <w:lang w:val="sr-Cyrl-CS"/>
        </w:rPr>
        <w:t>о</w:t>
      </w:r>
      <w:r w:rsidRPr="001E6AB6">
        <w:rPr>
          <w:rFonts w:eastAsia="Times New Roman"/>
          <w:spacing w:val="35"/>
          <w:lang w:val="sr-Cyrl-CS"/>
        </w:rPr>
        <w:t xml:space="preserve"> </w:t>
      </w:r>
      <w:r w:rsidRPr="001E6AB6">
        <w:rPr>
          <w:rFonts w:eastAsia="Times New Roman"/>
          <w:lang w:val="sr-Cyrl-CS"/>
        </w:rPr>
        <w:t>исп</w:t>
      </w:r>
      <w:r w:rsidRPr="001E6AB6">
        <w:rPr>
          <w:rFonts w:eastAsia="Times New Roman"/>
          <w:spacing w:val="-3"/>
          <w:lang w:val="sr-Cyrl-CS"/>
        </w:rPr>
        <w:t>у</w:t>
      </w:r>
      <w:r w:rsidRPr="001E6AB6">
        <w:rPr>
          <w:rFonts w:eastAsia="Times New Roman"/>
          <w:spacing w:val="-1"/>
          <w:lang w:val="sr-Cyrl-CS"/>
        </w:rPr>
        <w:t>њ</w:t>
      </w:r>
      <w:r w:rsidRPr="001E6AB6">
        <w:rPr>
          <w:rFonts w:eastAsia="Times New Roman"/>
          <w:spacing w:val="1"/>
          <w:lang w:val="sr-Cyrl-CS"/>
        </w:rPr>
        <w:t>е</w:t>
      </w:r>
      <w:r w:rsidRPr="001E6AB6">
        <w:rPr>
          <w:rFonts w:eastAsia="Times New Roman"/>
          <w:lang w:val="sr-Cyrl-CS"/>
        </w:rPr>
        <w:t>нос</w:t>
      </w:r>
      <w:r w:rsidRPr="001E6AB6">
        <w:rPr>
          <w:rFonts w:eastAsia="Times New Roman"/>
          <w:spacing w:val="1"/>
          <w:lang w:val="sr-Cyrl-CS"/>
        </w:rPr>
        <w:t>т</w:t>
      </w:r>
      <w:r w:rsidRPr="001E6AB6">
        <w:rPr>
          <w:rFonts w:eastAsia="Times New Roman"/>
          <w:lang w:val="sr-Cyrl-CS"/>
        </w:rPr>
        <w:t xml:space="preserve">и </w:t>
      </w:r>
      <w:r w:rsidRPr="001E6AB6">
        <w:rPr>
          <w:rFonts w:eastAsia="Times New Roman"/>
          <w:spacing w:val="-5"/>
          <w:lang w:val="sr-Cyrl-CS"/>
        </w:rPr>
        <w:t>у</w:t>
      </w:r>
      <w:r w:rsidRPr="001E6AB6">
        <w:rPr>
          <w:rFonts w:eastAsia="Times New Roman"/>
          <w:lang w:val="sr-Cyrl-CS"/>
        </w:rPr>
        <w:t>с</w:t>
      </w:r>
      <w:r w:rsidRPr="001E6AB6">
        <w:rPr>
          <w:rFonts w:eastAsia="Times New Roman"/>
          <w:spacing w:val="1"/>
          <w:lang w:val="sr-Cyrl-CS"/>
        </w:rPr>
        <w:t>ло</w:t>
      </w:r>
      <w:r w:rsidRPr="001E6AB6">
        <w:rPr>
          <w:rFonts w:eastAsia="Times New Roman"/>
          <w:spacing w:val="-3"/>
          <w:lang w:val="sr-Cyrl-CS"/>
        </w:rPr>
        <w:t>в</w:t>
      </w:r>
      <w:r w:rsidRPr="001E6AB6">
        <w:rPr>
          <w:rFonts w:eastAsia="Times New Roman"/>
          <w:spacing w:val="1"/>
          <w:lang w:val="sr-Cyrl-CS"/>
        </w:rPr>
        <w:t>а.</w:t>
      </w:r>
    </w:p>
    <w:p w:rsidR="0081452C" w:rsidRPr="001E6AB6" w:rsidRDefault="0081452C" w:rsidP="00596B70">
      <w:pPr>
        <w:spacing w:line="240" w:lineRule="auto"/>
        <w:ind w:left="220" w:right="58"/>
        <w:jc w:val="both"/>
        <w:rPr>
          <w:rFonts w:eastAsia="Times New Roman"/>
          <w:spacing w:val="1"/>
          <w:lang w:val="sr-Cyrl-CS"/>
        </w:rPr>
      </w:pPr>
    </w:p>
    <w:p w:rsidR="0081452C" w:rsidRPr="001E6AB6" w:rsidRDefault="0081452C" w:rsidP="00596B70">
      <w:pPr>
        <w:spacing w:before="2" w:line="276" w:lineRule="exact"/>
        <w:ind w:left="111" w:right="93"/>
        <w:jc w:val="both"/>
        <w:rPr>
          <w:rFonts w:eastAsia="Times New Roman"/>
          <w:lang w:val="sr-Cyrl-CS"/>
        </w:rPr>
      </w:pPr>
      <w:r w:rsidRPr="001E6AB6">
        <w:rPr>
          <w:rFonts w:eastAsia="Times New Roman"/>
          <w:i/>
          <w:lang w:val="sr-Cyrl-CS"/>
        </w:rPr>
        <w:t xml:space="preserve"> </w:t>
      </w:r>
      <w:r w:rsidRPr="001E6AB6">
        <w:rPr>
          <w:rFonts w:eastAsia="Times New Roman"/>
          <w:b/>
          <w:lang w:val="sr-Cyrl-CS"/>
        </w:rPr>
        <w:t>Исп</w:t>
      </w:r>
      <w:r w:rsidRPr="001E6AB6">
        <w:rPr>
          <w:rFonts w:eastAsia="Times New Roman"/>
          <w:b/>
          <w:spacing w:val="-2"/>
          <w:lang w:val="sr-Cyrl-CS"/>
        </w:rPr>
        <w:t>у</w:t>
      </w:r>
      <w:r w:rsidRPr="001E6AB6">
        <w:rPr>
          <w:rFonts w:eastAsia="Times New Roman"/>
          <w:b/>
          <w:lang w:val="sr-Cyrl-CS"/>
        </w:rPr>
        <w:t>њ</w:t>
      </w:r>
      <w:r w:rsidRPr="001E6AB6">
        <w:rPr>
          <w:rFonts w:eastAsia="Times New Roman"/>
          <w:b/>
          <w:spacing w:val="1"/>
          <w:lang w:val="sr-Cyrl-CS"/>
        </w:rPr>
        <w:t>е</w:t>
      </w:r>
      <w:r w:rsidRPr="001E6AB6">
        <w:rPr>
          <w:rFonts w:eastAsia="Times New Roman"/>
          <w:b/>
          <w:lang w:val="sr-Cyrl-CS"/>
        </w:rPr>
        <w:t>н</w:t>
      </w:r>
      <w:r w:rsidRPr="001E6AB6">
        <w:rPr>
          <w:rFonts w:eastAsia="Times New Roman"/>
          <w:b/>
          <w:spacing w:val="-1"/>
          <w:lang w:val="sr-Cyrl-CS"/>
        </w:rPr>
        <w:t>о</w:t>
      </w:r>
      <w:r w:rsidRPr="001E6AB6">
        <w:rPr>
          <w:rFonts w:eastAsia="Times New Roman"/>
          <w:b/>
          <w:lang w:val="sr-Cyrl-CS"/>
        </w:rPr>
        <w:t xml:space="preserve">ст </w:t>
      </w:r>
      <w:r w:rsidRPr="001E6AB6">
        <w:rPr>
          <w:rFonts w:eastAsia="Times New Roman"/>
          <w:b/>
          <w:spacing w:val="51"/>
          <w:lang w:val="sr-Cyrl-CS"/>
        </w:rPr>
        <w:t xml:space="preserve"> </w:t>
      </w:r>
      <w:r w:rsidRPr="001E6AB6">
        <w:rPr>
          <w:rFonts w:eastAsia="Times New Roman"/>
          <w:b/>
          <w:spacing w:val="1"/>
          <w:lang w:val="sr-Cyrl-CS"/>
        </w:rPr>
        <w:t>о</w:t>
      </w:r>
      <w:r w:rsidRPr="001E6AB6">
        <w:rPr>
          <w:rFonts w:eastAsia="Times New Roman"/>
          <w:b/>
          <w:spacing w:val="-1"/>
          <w:lang w:val="sr-Cyrl-CS"/>
        </w:rPr>
        <w:t>б</w:t>
      </w:r>
      <w:r w:rsidRPr="001E6AB6">
        <w:rPr>
          <w:rFonts w:eastAsia="Times New Roman"/>
          <w:b/>
          <w:spacing w:val="1"/>
          <w:lang w:val="sr-Cyrl-CS"/>
        </w:rPr>
        <w:t>а</w:t>
      </w:r>
      <w:r w:rsidRPr="001E6AB6">
        <w:rPr>
          <w:rFonts w:eastAsia="Times New Roman"/>
          <w:b/>
          <w:spacing w:val="-5"/>
          <w:lang w:val="sr-Cyrl-CS"/>
        </w:rPr>
        <w:t>в</w:t>
      </w:r>
      <w:r w:rsidRPr="001E6AB6">
        <w:rPr>
          <w:rFonts w:eastAsia="Times New Roman"/>
          <w:b/>
          <w:spacing w:val="-1"/>
          <w:lang w:val="sr-Cyrl-CS"/>
        </w:rPr>
        <w:t>ез</w:t>
      </w:r>
      <w:r w:rsidRPr="001E6AB6">
        <w:rPr>
          <w:rFonts w:eastAsia="Times New Roman"/>
          <w:b/>
          <w:lang w:val="sr-Cyrl-CS"/>
        </w:rPr>
        <w:t>н</w:t>
      </w:r>
      <w:r w:rsidRPr="001E6AB6">
        <w:rPr>
          <w:rFonts w:eastAsia="Times New Roman"/>
          <w:b/>
          <w:spacing w:val="1"/>
          <w:lang w:val="sr-Cyrl-CS"/>
        </w:rPr>
        <w:t>и</w:t>
      </w:r>
      <w:r w:rsidRPr="001E6AB6">
        <w:rPr>
          <w:rFonts w:eastAsia="Times New Roman"/>
          <w:b/>
          <w:lang w:val="sr-Cyrl-CS"/>
        </w:rPr>
        <w:t xml:space="preserve">х </w:t>
      </w:r>
      <w:r w:rsidRPr="001E6AB6">
        <w:rPr>
          <w:rFonts w:eastAsia="Times New Roman"/>
          <w:b/>
          <w:spacing w:val="54"/>
          <w:lang w:val="sr-Cyrl-CS"/>
        </w:rPr>
        <w:t xml:space="preserve"> </w:t>
      </w:r>
      <w:r w:rsidRPr="001E6AB6">
        <w:rPr>
          <w:rFonts w:eastAsia="Times New Roman"/>
          <w:b/>
          <w:lang w:val="sr-Cyrl-CS"/>
        </w:rPr>
        <w:t>ус</w:t>
      </w:r>
      <w:r w:rsidRPr="001E6AB6">
        <w:rPr>
          <w:rFonts w:eastAsia="Times New Roman"/>
          <w:b/>
          <w:spacing w:val="-1"/>
          <w:lang w:val="sr-Cyrl-CS"/>
        </w:rPr>
        <w:t>л</w:t>
      </w:r>
      <w:r w:rsidRPr="001E6AB6">
        <w:rPr>
          <w:rFonts w:eastAsia="Times New Roman"/>
          <w:b/>
          <w:spacing w:val="1"/>
          <w:lang w:val="sr-Cyrl-CS"/>
        </w:rPr>
        <w:t>о</w:t>
      </w:r>
      <w:r w:rsidRPr="001E6AB6">
        <w:rPr>
          <w:rFonts w:eastAsia="Times New Roman"/>
          <w:b/>
          <w:spacing w:val="-5"/>
          <w:lang w:val="sr-Cyrl-CS"/>
        </w:rPr>
        <w:t>в</w:t>
      </w:r>
      <w:r w:rsidRPr="001E6AB6">
        <w:rPr>
          <w:rFonts w:eastAsia="Times New Roman"/>
          <w:b/>
          <w:lang w:val="sr-Cyrl-CS"/>
        </w:rPr>
        <w:t>а</w:t>
      </w:r>
      <w:r w:rsidRPr="001E6AB6">
        <w:rPr>
          <w:rFonts w:eastAsia="Times New Roman"/>
          <w:lang w:val="sr-Cyrl-CS"/>
        </w:rPr>
        <w:t xml:space="preserve">  понуђач</w:t>
      </w:r>
      <w:r w:rsidRPr="001E6AB6">
        <w:rPr>
          <w:rFonts w:eastAsia="Times New Roman"/>
          <w:spacing w:val="55"/>
          <w:lang w:val="sr-Cyrl-CS"/>
        </w:rPr>
        <w:t xml:space="preserve"> </w:t>
      </w:r>
      <w:r w:rsidRPr="001E6AB6">
        <w:rPr>
          <w:rFonts w:eastAsia="Times New Roman"/>
          <w:lang w:val="sr-Cyrl-CS"/>
        </w:rPr>
        <w:t>док</w:t>
      </w:r>
      <w:r w:rsidRPr="001E6AB6">
        <w:rPr>
          <w:rFonts w:eastAsia="Times New Roman"/>
          <w:spacing w:val="-4"/>
          <w:lang w:val="sr-Cyrl-CS"/>
        </w:rPr>
        <w:t>а</w:t>
      </w:r>
      <w:r w:rsidRPr="001E6AB6">
        <w:rPr>
          <w:rFonts w:eastAsia="Times New Roman"/>
          <w:spacing w:val="-8"/>
          <w:lang w:val="sr-Cyrl-CS"/>
        </w:rPr>
        <w:t>з</w:t>
      </w:r>
      <w:r w:rsidRPr="001E6AB6">
        <w:rPr>
          <w:rFonts w:eastAsia="Times New Roman"/>
          <w:lang w:val="sr-Cyrl-CS"/>
        </w:rPr>
        <w:t xml:space="preserve">ује </w:t>
      </w:r>
      <w:r w:rsidRPr="001E6AB6">
        <w:rPr>
          <w:rFonts w:eastAsia="Times New Roman"/>
          <w:spacing w:val="52"/>
          <w:lang w:val="sr-Cyrl-CS"/>
        </w:rPr>
        <w:t xml:space="preserve"> </w:t>
      </w:r>
      <w:r w:rsidRPr="001E6AB6">
        <w:rPr>
          <w:rFonts w:eastAsia="Times New Roman"/>
          <w:spacing w:val="-2"/>
          <w:lang w:val="sr-Cyrl-CS"/>
        </w:rPr>
        <w:t>н</w:t>
      </w:r>
      <w:r w:rsidRPr="001E6AB6">
        <w:rPr>
          <w:rFonts w:eastAsia="Times New Roman"/>
          <w:lang w:val="sr-Cyrl-CS"/>
        </w:rPr>
        <w:t>а с</w:t>
      </w:r>
      <w:r w:rsidRPr="001E6AB6">
        <w:rPr>
          <w:rFonts w:eastAsia="Times New Roman"/>
          <w:spacing w:val="-1"/>
          <w:lang w:val="sr-Cyrl-CS"/>
        </w:rPr>
        <w:t>ле</w:t>
      </w:r>
      <w:r w:rsidRPr="001E6AB6">
        <w:rPr>
          <w:rFonts w:eastAsia="Times New Roman"/>
          <w:lang w:val="sr-Cyrl-CS"/>
        </w:rPr>
        <w:t>де</w:t>
      </w:r>
      <w:r w:rsidRPr="001E6AB6">
        <w:rPr>
          <w:rFonts w:eastAsia="Times New Roman"/>
          <w:spacing w:val="1"/>
          <w:lang w:val="sr-Cyrl-CS"/>
        </w:rPr>
        <w:t>ћ</w:t>
      </w:r>
      <w:r w:rsidRPr="001E6AB6">
        <w:rPr>
          <w:rFonts w:eastAsia="Times New Roman"/>
          <w:lang w:val="sr-Cyrl-CS"/>
        </w:rPr>
        <w:t>и</w:t>
      </w:r>
      <w:r w:rsidRPr="001E6AB6">
        <w:rPr>
          <w:rFonts w:eastAsia="Times New Roman"/>
          <w:spacing w:val="1"/>
          <w:lang w:val="sr-Cyrl-CS"/>
        </w:rPr>
        <w:t xml:space="preserve"> </w:t>
      </w:r>
      <w:r w:rsidRPr="001E6AB6">
        <w:rPr>
          <w:rFonts w:eastAsia="Times New Roman"/>
          <w:lang w:val="sr-Cyrl-CS"/>
        </w:rPr>
        <w:t>н</w:t>
      </w:r>
      <w:r w:rsidRPr="001E6AB6">
        <w:rPr>
          <w:rFonts w:eastAsia="Times New Roman"/>
          <w:spacing w:val="-15"/>
          <w:lang w:val="sr-Cyrl-CS"/>
        </w:rPr>
        <w:t>а</w:t>
      </w:r>
      <w:r w:rsidRPr="001E6AB6">
        <w:rPr>
          <w:rFonts w:eastAsia="Times New Roman"/>
          <w:spacing w:val="-2"/>
          <w:lang w:val="sr-Cyrl-CS"/>
        </w:rPr>
        <w:t>ч</w:t>
      </w:r>
      <w:r w:rsidRPr="001E6AB6">
        <w:rPr>
          <w:rFonts w:eastAsia="Times New Roman"/>
          <w:spacing w:val="1"/>
          <w:lang w:val="sr-Cyrl-CS"/>
        </w:rPr>
        <w:t>и</w:t>
      </w:r>
      <w:r w:rsidRPr="001E6AB6">
        <w:rPr>
          <w:rFonts w:eastAsia="Times New Roman"/>
          <w:lang w:val="sr-Cyrl-CS"/>
        </w:rPr>
        <w:t>н:</w:t>
      </w:r>
    </w:p>
    <w:p w:rsidR="0081452C" w:rsidRPr="001E6AB6" w:rsidRDefault="0081452C" w:rsidP="00596B70">
      <w:pPr>
        <w:spacing w:before="2" w:line="276" w:lineRule="exact"/>
        <w:ind w:left="111" w:right="93"/>
        <w:jc w:val="both"/>
        <w:rPr>
          <w:rFonts w:eastAsia="Times New Roman"/>
          <w:lang w:val="sr-Cyrl-CS"/>
        </w:rPr>
      </w:pPr>
      <w:r w:rsidRPr="001E6AB6">
        <w:rPr>
          <w:rFonts w:eastAsia="Times New Roman"/>
          <w:b/>
          <w:bCs/>
          <w:i/>
          <w:spacing w:val="1"/>
          <w:lang w:val="sr-Cyrl-CS"/>
        </w:rPr>
        <w:t>1</w:t>
      </w:r>
      <w:r w:rsidRPr="001E6AB6">
        <w:rPr>
          <w:rFonts w:eastAsia="Times New Roman"/>
          <w:b/>
          <w:bCs/>
          <w:i/>
          <w:lang w:val="sr-Cyrl-CS"/>
        </w:rPr>
        <w:t xml:space="preserve">) </w:t>
      </w:r>
      <w:r w:rsidRPr="001E6AB6">
        <w:rPr>
          <w:rFonts w:eastAsia="Times New Roman"/>
          <w:b/>
          <w:bCs/>
          <w:i/>
          <w:spacing w:val="12"/>
          <w:lang w:val="sr-Cyrl-CS"/>
        </w:rPr>
        <w:t xml:space="preserve"> </w:t>
      </w:r>
      <w:r w:rsidRPr="001E6AB6">
        <w:rPr>
          <w:rFonts w:eastAsia="Times New Roman"/>
          <w:i/>
          <w:spacing w:val="-5"/>
          <w:lang w:val="sr-Cyrl-CS"/>
        </w:rPr>
        <w:t>У</w:t>
      </w:r>
      <w:r w:rsidRPr="001E6AB6">
        <w:rPr>
          <w:rFonts w:eastAsia="Times New Roman"/>
          <w:i/>
          <w:lang w:val="sr-Cyrl-CS"/>
        </w:rPr>
        <w:t>с</w:t>
      </w:r>
      <w:r w:rsidRPr="001E6AB6">
        <w:rPr>
          <w:rFonts w:eastAsia="Times New Roman"/>
          <w:i/>
          <w:spacing w:val="-1"/>
          <w:lang w:val="sr-Cyrl-CS"/>
        </w:rPr>
        <w:t>л</w:t>
      </w:r>
      <w:r w:rsidRPr="001E6AB6">
        <w:rPr>
          <w:rFonts w:eastAsia="Times New Roman"/>
          <w:i/>
          <w:spacing w:val="1"/>
          <w:lang w:val="sr-Cyrl-CS"/>
        </w:rPr>
        <w:t>о</w:t>
      </w:r>
      <w:r w:rsidRPr="001E6AB6">
        <w:rPr>
          <w:rFonts w:eastAsia="Times New Roman"/>
          <w:i/>
          <w:lang w:val="sr-Cyrl-CS"/>
        </w:rPr>
        <w:t>в</w:t>
      </w:r>
      <w:r w:rsidRPr="001E6AB6">
        <w:rPr>
          <w:rFonts w:eastAsia="Times New Roman"/>
          <w:i/>
          <w:spacing w:val="67"/>
          <w:lang w:val="sr-Cyrl-CS"/>
        </w:rPr>
        <w:t xml:space="preserve"> </w:t>
      </w:r>
      <w:r w:rsidRPr="001E6AB6">
        <w:rPr>
          <w:rFonts w:eastAsia="Times New Roman"/>
          <w:i/>
          <w:spacing w:val="1"/>
          <w:lang w:val="sr-Cyrl-CS"/>
        </w:rPr>
        <w:t>и</w:t>
      </w:r>
      <w:r w:rsidRPr="001E6AB6">
        <w:rPr>
          <w:rFonts w:eastAsia="Times New Roman"/>
          <w:i/>
          <w:lang w:val="sr-Cyrl-CS"/>
        </w:rPr>
        <w:t>з</w:t>
      </w:r>
      <w:r w:rsidRPr="001E6AB6">
        <w:rPr>
          <w:rFonts w:eastAsia="Times New Roman"/>
          <w:i/>
          <w:spacing w:val="67"/>
          <w:lang w:val="sr-Cyrl-CS"/>
        </w:rPr>
        <w:t xml:space="preserve"> </w:t>
      </w:r>
      <w:r w:rsidRPr="001E6AB6">
        <w:rPr>
          <w:rFonts w:eastAsia="Times New Roman"/>
          <w:i/>
          <w:lang w:val="sr-Cyrl-CS"/>
        </w:rPr>
        <w:t xml:space="preserve">чл. </w:t>
      </w:r>
      <w:r w:rsidRPr="001E6AB6">
        <w:rPr>
          <w:rFonts w:eastAsia="Times New Roman"/>
          <w:i/>
          <w:spacing w:val="1"/>
          <w:lang w:val="sr-Cyrl-CS"/>
        </w:rPr>
        <w:t xml:space="preserve"> 75</w:t>
      </w:r>
      <w:r w:rsidRPr="001E6AB6">
        <w:rPr>
          <w:rFonts w:eastAsia="Times New Roman"/>
          <w:i/>
          <w:lang w:val="sr-Cyrl-CS"/>
        </w:rPr>
        <w:t xml:space="preserve">. </w:t>
      </w:r>
      <w:r w:rsidRPr="001E6AB6">
        <w:rPr>
          <w:rFonts w:eastAsia="Times New Roman"/>
          <w:i/>
          <w:spacing w:val="1"/>
          <w:lang w:val="sr-Cyrl-CS"/>
        </w:rPr>
        <w:t xml:space="preserve"> </w:t>
      </w:r>
      <w:r w:rsidRPr="001E6AB6">
        <w:rPr>
          <w:rFonts w:eastAsia="Times New Roman"/>
          <w:i/>
          <w:lang w:val="sr-Cyrl-CS"/>
        </w:rPr>
        <w:t>с</w:t>
      </w:r>
      <w:r w:rsidRPr="001E6AB6">
        <w:rPr>
          <w:rFonts w:eastAsia="Times New Roman"/>
          <w:i/>
          <w:spacing w:val="-3"/>
          <w:lang w:val="sr-Cyrl-CS"/>
        </w:rPr>
        <w:t>т</w:t>
      </w:r>
      <w:r w:rsidRPr="001E6AB6">
        <w:rPr>
          <w:rFonts w:eastAsia="Times New Roman"/>
          <w:i/>
          <w:lang w:val="sr-Cyrl-CS"/>
        </w:rPr>
        <w:t xml:space="preserve">. </w:t>
      </w:r>
      <w:r w:rsidRPr="001E6AB6">
        <w:rPr>
          <w:rFonts w:eastAsia="Times New Roman"/>
          <w:i/>
          <w:spacing w:val="1"/>
          <w:lang w:val="sr-Cyrl-CS"/>
        </w:rPr>
        <w:t xml:space="preserve"> 1</w:t>
      </w:r>
      <w:r w:rsidRPr="001E6AB6">
        <w:rPr>
          <w:rFonts w:eastAsia="Times New Roman"/>
          <w:i/>
          <w:lang w:val="sr-Cyrl-CS"/>
        </w:rPr>
        <w:t xml:space="preserve">. </w:t>
      </w:r>
      <w:r w:rsidRPr="001E6AB6">
        <w:rPr>
          <w:rFonts w:eastAsia="Times New Roman"/>
          <w:i/>
          <w:spacing w:val="1"/>
          <w:lang w:val="sr-Cyrl-CS"/>
        </w:rPr>
        <w:t xml:space="preserve"> </w:t>
      </w:r>
      <w:r w:rsidRPr="001E6AB6">
        <w:rPr>
          <w:rFonts w:eastAsia="Times New Roman"/>
          <w:i/>
          <w:spacing w:val="-6"/>
          <w:lang w:val="sr-Cyrl-CS"/>
        </w:rPr>
        <w:t>т</w:t>
      </w:r>
      <w:r w:rsidRPr="001E6AB6">
        <w:rPr>
          <w:rFonts w:eastAsia="Times New Roman"/>
          <w:i/>
          <w:spacing w:val="-16"/>
          <w:lang w:val="sr-Cyrl-CS"/>
        </w:rPr>
        <w:t>а</w:t>
      </w:r>
      <w:r w:rsidRPr="001E6AB6">
        <w:rPr>
          <w:rFonts w:eastAsia="Times New Roman"/>
          <w:i/>
          <w:lang w:val="sr-Cyrl-CS"/>
        </w:rPr>
        <w:t xml:space="preserve">ч. </w:t>
      </w:r>
      <w:r w:rsidRPr="001E6AB6">
        <w:rPr>
          <w:rFonts w:eastAsia="Times New Roman"/>
          <w:i/>
          <w:spacing w:val="1"/>
          <w:lang w:val="sr-Cyrl-CS"/>
        </w:rPr>
        <w:t xml:space="preserve"> 1</w:t>
      </w:r>
      <w:r w:rsidRPr="001E6AB6">
        <w:rPr>
          <w:rFonts w:eastAsia="Times New Roman"/>
          <w:i/>
          <w:lang w:val="sr-Cyrl-CS"/>
        </w:rPr>
        <w:t xml:space="preserve">)  </w:t>
      </w:r>
      <w:r w:rsidRPr="001E6AB6">
        <w:rPr>
          <w:rFonts w:eastAsia="Times New Roman"/>
          <w:i/>
          <w:spacing w:val="-1"/>
          <w:lang w:val="sr-Cyrl-CS"/>
        </w:rPr>
        <w:t>З</w:t>
      </w:r>
      <w:r w:rsidRPr="001E6AB6">
        <w:rPr>
          <w:rFonts w:eastAsia="Times New Roman"/>
          <w:i/>
          <w:spacing w:val="1"/>
          <w:lang w:val="sr-Cyrl-CS"/>
        </w:rPr>
        <w:t>а</w:t>
      </w:r>
      <w:r w:rsidRPr="001E6AB6">
        <w:rPr>
          <w:rFonts w:eastAsia="Times New Roman"/>
          <w:i/>
          <w:lang w:val="sr-Cyrl-CS"/>
        </w:rPr>
        <w:t xml:space="preserve">кона </w:t>
      </w:r>
      <w:r w:rsidRPr="001E6AB6">
        <w:rPr>
          <w:rFonts w:eastAsia="Times New Roman"/>
          <w:i/>
          <w:spacing w:val="7"/>
          <w:lang w:val="sr-Cyrl-CS"/>
        </w:rPr>
        <w:t xml:space="preserve"> </w:t>
      </w:r>
      <w:r w:rsidRPr="001E6AB6">
        <w:rPr>
          <w:rFonts w:eastAsia="Times New Roman"/>
          <w:i/>
          <w:lang w:val="sr-Cyrl-CS"/>
        </w:rPr>
        <w:t xml:space="preserve">-  </w:t>
      </w:r>
      <w:r w:rsidRPr="001E6AB6">
        <w:rPr>
          <w:rFonts w:eastAsia="Times New Roman"/>
          <w:b/>
          <w:bCs/>
          <w:i/>
          <w:lang w:val="sr-Cyrl-CS"/>
        </w:rPr>
        <w:t>До</w:t>
      </w:r>
      <w:r w:rsidRPr="001E6AB6">
        <w:rPr>
          <w:rFonts w:eastAsia="Times New Roman"/>
          <w:b/>
          <w:bCs/>
          <w:i/>
          <w:spacing w:val="2"/>
          <w:lang w:val="sr-Cyrl-CS"/>
        </w:rPr>
        <w:t>к</w:t>
      </w:r>
      <w:r w:rsidRPr="001E6AB6">
        <w:rPr>
          <w:rFonts w:eastAsia="Times New Roman"/>
          <w:b/>
          <w:bCs/>
          <w:i/>
          <w:spacing w:val="1"/>
          <w:lang w:val="sr-Cyrl-CS"/>
        </w:rPr>
        <w:t>а</w:t>
      </w:r>
      <w:r w:rsidRPr="001E6AB6">
        <w:rPr>
          <w:rFonts w:eastAsia="Times New Roman"/>
          <w:b/>
          <w:bCs/>
          <w:i/>
          <w:lang w:val="sr-Cyrl-CS"/>
        </w:rPr>
        <w:t>з</w:t>
      </w:r>
      <w:r w:rsidRPr="001E6AB6">
        <w:rPr>
          <w:rFonts w:eastAsia="Times New Roman"/>
          <w:i/>
          <w:lang w:val="sr-Cyrl-CS"/>
        </w:rPr>
        <w:t xml:space="preserve">: </w:t>
      </w:r>
      <w:r w:rsidRPr="001E6AB6">
        <w:rPr>
          <w:rFonts w:eastAsia="Times New Roman"/>
          <w:i/>
          <w:spacing w:val="1"/>
          <w:lang w:val="sr-Cyrl-CS"/>
        </w:rPr>
        <w:t xml:space="preserve"> И</w:t>
      </w:r>
      <w:r w:rsidRPr="001E6AB6">
        <w:rPr>
          <w:rFonts w:eastAsia="Times New Roman"/>
          <w:i/>
          <w:spacing w:val="-1"/>
          <w:lang w:val="sr-Cyrl-CS"/>
        </w:rPr>
        <w:t>з</w:t>
      </w:r>
      <w:r w:rsidRPr="001E6AB6">
        <w:rPr>
          <w:rFonts w:eastAsia="Times New Roman"/>
          <w:i/>
          <w:spacing w:val="-5"/>
          <w:lang w:val="sr-Cyrl-CS"/>
        </w:rPr>
        <w:t>в</w:t>
      </w:r>
      <w:r w:rsidRPr="001E6AB6">
        <w:rPr>
          <w:rFonts w:eastAsia="Times New Roman"/>
          <w:i/>
          <w:spacing w:val="1"/>
          <w:lang w:val="sr-Cyrl-CS"/>
        </w:rPr>
        <w:t>о</w:t>
      </w:r>
      <w:r w:rsidRPr="001E6AB6">
        <w:rPr>
          <w:rFonts w:eastAsia="Times New Roman"/>
          <w:i/>
          <w:lang w:val="sr-Cyrl-CS"/>
        </w:rPr>
        <w:t xml:space="preserve">д </w:t>
      </w:r>
      <w:r w:rsidRPr="001E6AB6">
        <w:rPr>
          <w:rFonts w:eastAsia="Times New Roman"/>
          <w:i/>
          <w:spacing w:val="1"/>
          <w:lang w:val="sr-Cyrl-CS"/>
        </w:rPr>
        <w:t xml:space="preserve"> и</w:t>
      </w:r>
      <w:r w:rsidRPr="001E6AB6">
        <w:rPr>
          <w:rFonts w:eastAsia="Times New Roman"/>
          <w:i/>
          <w:lang w:val="sr-Cyrl-CS"/>
        </w:rPr>
        <w:t xml:space="preserve">з  </w:t>
      </w:r>
      <w:r w:rsidRPr="001E6AB6">
        <w:rPr>
          <w:rFonts w:eastAsia="Times New Roman"/>
          <w:i/>
          <w:spacing w:val="3"/>
          <w:lang w:val="sr-Cyrl-CS"/>
        </w:rPr>
        <w:t>р</w:t>
      </w:r>
      <w:r w:rsidRPr="001E6AB6">
        <w:rPr>
          <w:rFonts w:eastAsia="Times New Roman"/>
          <w:i/>
          <w:spacing w:val="1"/>
          <w:lang w:val="sr-Cyrl-CS"/>
        </w:rPr>
        <w:t>е</w:t>
      </w:r>
      <w:r w:rsidRPr="001E6AB6">
        <w:rPr>
          <w:rFonts w:eastAsia="Times New Roman"/>
          <w:i/>
          <w:lang w:val="sr-Cyrl-CS"/>
        </w:rPr>
        <w:t>гис</w:t>
      </w:r>
      <w:r w:rsidRPr="001E6AB6">
        <w:rPr>
          <w:rFonts w:eastAsia="Times New Roman"/>
          <w:i/>
          <w:spacing w:val="-5"/>
          <w:lang w:val="sr-Cyrl-CS"/>
        </w:rPr>
        <w:t>т</w:t>
      </w:r>
      <w:r w:rsidRPr="001E6AB6">
        <w:rPr>
          <w:rFonts w:eastAsia="Times New Roman"/>
          <w:i/>
          <w:spacing w:val="1"/>
          <w:lang w:val="sr-Cyrl-CS"/>
        </w:rPr>
        <w:t>р</w:t>
      </w:r>
      <w:r w:rsidRPr="001E6AB6">
        <w:rPr>
          <w:rFonts w:eastAsia="Times New Roman"/>
          <w:i/>
          <w:lang w:val="sr-Cyrl-CS"/>
        </w:rPr>
        <w:t>а А</w:t>
      </w:r>
      <w:r w:rsidRPr="001E6AB6">
        <w:rPr>
          <w:rFonts w:eastAsia="Times New Roman"/>
          <w:i/>
          <w:spacing w:val="-3"/>
          <w:lang w:val="sr-Cyrl-CS"/>
        </w:rPr>
        <w:t>г</w:t>
      </w:r>
      <w:r w:rsidRPr="001E6AB6">
        <w:rPr>
          <w:rFonts w:eastAsia="Times New Roman"/>
          <w:i/>
          <w:spacing w:val="1"/>
          <w:lang w:val="sr-Cyrl-CS"/>
        </w:rPr>
        <w:t>е</w:t>
      </w:r>
      <w:r w:rsidRPr="001E6AB6">
        <w:rPr>
          <w:rFonts w:eastAsia="Times New Roman"/>
          <w:i/>
          <w:lang w:val="sr-Cyrl-CS"/>
        </w:rPr>
        <w:t>нције</w:t>
      </w:r>
      <w:r w:rsidRPr="001E6AB6">
        <w:rPr>
          <w:rFonts w:eastAsia="Times New Roman"/>
          <w:i/>
          <w:spacing w:val="6"/>
          <w:lang w:val="sr-Cyrl-CS"/>
        </w:rPr>
        <w:t xml:space="preserve"> </w:t>
      </w:r>
      <w:r w:rsidRPr="001E6AB6">
        <w:rPr>
          <w:rFonts w:eastAsia="Times New Roman"/>
          <w:i/>
          <w:spacing w:val="-4"/>
          <w:lang w:val="sr-Cyrl-CS"/>
        </w:rPr>
        <w:t>з</w:t>
      </w:r>
      <w:r w:rsidRPr="001E6AB6">
        <w:rPr>
          <w:rFonts w:eastAsia="Times New Roman"/>
          <w:i/>
          <w:lang w:val="sr-Cyrl-CS"/>
        </w:rPr>
        <w:t>а</w:t>
      </w:r>
      <w:r w:rsidRPr="001E6AB6">
        <w:rPr>
          <w:rFonts w:eastAsia="Times New Roman"/>
          <w:i/>
          <w:spacing w:val="6"/>
          <w:lang w:val="sr-Cyrl-CS"/>
        </w:rPr>
        <w:t xml:space="preserve"> </w:t>
      </w:r>
      <w:r w:rsidRPr="001E6AB6">
        <w:rPr>
          <w:rFonts w:eastAsia="Times New Roman"/>
          <w:i/>
          <w:lang w:val="sr-Cyrl-CS"/>
        </w:rPr>
        <w:t>п</w:t>
      </w:r>
      <w:r w:rsidRPr="001E6AB6">
        <w:rPr>
          <w:rFonts w:eastAsia="Times New Roman"/>
          <w:i/>
          <w:spacing w:val="-1"/>
          <w:lang w:val="sr-Cyrl-CS"/>
        </w:rPr>
        <w:t>р</w:t>
      </w:r>
      <w:r w:rsidRPr="001E6AB6">
        <w:rPr>
          <w:rFonts w:eastAsia="Times New Roman"/>
          <w:i/>
          <w:spacing w:val="1"/>
          <w:lang w:val="sr-Cyrl-CS"/>
        </w:rPr>
        <w:t>и</w:t>
      </w:r>
      <w:r w:rsidRPr="001E6AB6">
        <w:rPr>
          <w:rFonts w:eastAsia="Times New Roman"/>
          <w:i/>
          <w:lang w:val="sr-Cyrl-CS"/>
        </w:rPr>
        <w:t>вр</w:t>
      </w:r>
      <w:r w:rsidRPr="001E6AB6">
        <w:rPr>
          <w:rFonts w:eastAsia="Times New Roman"/>
          <w:i/>
          <w:spacing w:val="-1"/>
          <w:lang w:val="sr-Cyrl-CS"/>
        </w:rPr>
        <w:t>е</w:t>
      </w:r>
      <w:r w:rsidRPr="001E6AB6">
        <w:rPr>
          <w:rFonts w:eastAsia="Times New Roman"/>
          <w:i/>
          <w:lang w:val="sr-Cyrl-CS"/>
        </w:rPr>
        <w:t>д</w:t>
      </w:r>
      <w:r w:rsidRPr="001E6AB6">
        <w:rPr>
          <w:rFonts w:eastAsia="Times New Roman"/>
          <w:i/>
          <w:spacing w:val="-3"/>
          <w:lang w:val="sr-Cyrl-CS"/>
        </w:rPr>
        <w:t>н</w:t>
      </w:r>
      <w:r w:rsidRPr="001E6AB6">
        <w:rPr>
          <w:rFonts w:eastAsia="Times New Roman"/>
          <w:i/>
          <w:lang w:val="sr-Cyrl-CS"/>
        </w:rPr>
        <w:t>е</w:t>
      </w:r>
      <w:r w:rsidRPr="001E6AB6">
        <w:rPr>
          <w:rFonts w:eastAsia="Times New Roman"/>
          <w:i/>
          <w:spacing w:val="6"/>
          <w:lang w:val="sr-Cyrl-CS"/>
        </w:rPr>
        <w:t xml:space="preserve"> </w:t>
      </w:r>
      <w:r w:rsidRPr="001E6AB6">
        <w:rPr>
          <w:rFonts w:eastAsia="Times New Roman"/>
          <w:i/>
          <w:spacing w:val="1"/>
          <w:lang w:val="sr-Cyrl-CS"/>
        </w:rPr>
        <w:t>ре</w:t>
      </w:r>
      <w:r w:rsidRPr="001E6AB6">
        <w:rPr>
          <w:rFonts w:eastAsia="Times New Roman"/>
          <w:i/>
          <w:lang w:val="sr-Cyrl-CS"/>
        </w:rPr>
        <w:t>гис</w:t>
      </w:r>
      <w:r w:rsidRPr="001E6AB6">
        <w:rPr>
          <w:rFonts w:eastAsia="Times New Roman"/>
          <w:i/>
          <w:spacing w:val="-5"/>
          <w:lang w:val="sr-Cyrl-CS"/>
        </w:rPr>
        <w:t>т</w:t>
      </w:r>
      <w:r w:rsidRPr="001E6AB6">
        <w:rPr>
          <w:rFonts w:eastAsia="Times New Roman"/>
          <w:i/>
          <w:spacing w:val="1"/>
          <w:lang w:val="sr-Cyrl-CS"/>
        </w:rPr>
        <w:t>ре</w:t>
      </w:r>
      <w:r w:rsidRPr="001E6AB6">
        <w:rPr>
          <w:rFonts w:eastAsia="Times New Roman"/>
          <w:i/>
          <w:lang w:val="sr-Cyrl-CS"/>
        </w:rPr>
        <w:t>,</w:t>
      </w:r>
      <w:r w:rsidRPr="001E6AB6">
        <w:rPr>
          <w:rFonts w:eastAsia="Times New Roman"/>
          <w:i/>
          <w:spacing w:val="3"/>
          <w:lang w:val="sr-Cyrl-CS"/>
        </w:rPr>
        <w:t xml:space="preserve"> </w:t>
      </w:r>
      <w:r w:rsidRPr="001E6AB6">
        <w:rPr>
          <w:rFonts w:eastAsia="Times New Roman"/>
          <w:i/>
          <w:spacing w:val="1"/>
          <w:lang w:val="sr-Cyrl-CS"/>
        </w:rPr>
        <w:t>о</w:t>
      </w:r>
      <w:r w:rsidRPr="001E6AB6">
        <w:rPr>
          <w:rFonts w:eastAsia="Times New Roman"/>
          <w:i/>
          <w:lang w:val="sr-Cyrl-CS"/>
        </w:rPr>
        <w:t>дносно</w:t>
      </w:r>
      <w:r w:rsidRPr="001E6AB6">
        <w:rPr>
          <w:rFonts w:eastAsia="Times New Roman"/>
          <w:i/>
          <w:spacing w:val="4"/>
          <w:lang w:val="sr-Cyrl-CS"/>
        </w:rPr>
        <w:t xml:space="preserve"> </w:t>
      </w:r>
      <w:r w:rsidRPr="001E6AB6">
        <w:rPr>
          <w:rFonts w:eastAsia="Times New Roman"/>
          <w:i/>
          <w:spacing w:val="1"/>
          <w:lang w:val="sr-Cyrl-CS"/>
        </w:rPr>
        <w:t>и</w:t>
      </w:r>
      <w:r w:rsidRPr="001E6AB6">
        <w:rPr>
          <w:rFonts w:eastAsia="Times New Roman"/>
          <w:i/>
          <w:spacing w:val="-1"/>
          <w:lang w:val="sr-Cyrl-CS"/>
        </w:rPr>
        <w:t>з</w:t>
      </w:r>
      <w:r w:rsidRPr="001E6AB6">
        <w:rPr>
          <w:rFonts w:eastAsia="Times New Roman"/>
          <w:i/>
          <w:spacing w:val="-5"/>
          <w:lang w:val="sr-Cyrl-CS"/>
        </w:rPr>
        <w:t>в</w:t>
      </w:r>
      <w:r w:rsidRPr="001E6AB6">
        <w:rPr>
          <w:rFonts w:eastAsia="Times New Roman"/>
          <w:i/>
          <w:spacing w:val="1"/>
          <w:lang w:val="sr-Cyrl-CS"/>
        </w:rPr>
        <w:t>о</w:t>
      </w:r>
      <w:r w:rsidRPr="001E6AB6">
        <w:rPr>
          <w:rFonts w:eastAsia="Times New Roman"/>
          <w:i/>
          <w:lang w:val="sr-Cyrl-CS"/>
        </w:rPr>
        <w:t>д</w:t>
      </w:r>
      <w:r w:rsidRPr="001E6AB6">
        <w:rPr>
          <w:rFonts w:eastAsia="Times New Roman"/>
          <w:i/>
          <w:spacing w:val="4"/>
          <w:lang w:val="sr-Cyrl-CS"/>
        </w:rPr>
        <w:t xml:space="preserve"> </w:t>
      </w:r>
      <w:r w:rsidRPr="001E6AB6">
        <w:rPr>
          <w:rFonts w:eastAsia="Times New Roman"/>
          <w:i/>
          <w:spacing w:val="1"/>
          <w:lang w:val="sr-Cyrl-CS"/>
        </w:rPr>
        <w:t>и</w:t>
      </w:r>
      <w:r w:rsidRPr="001E6AB6">
        <w:rPr>
          <w:rFonts w:eastAsia="Times New Roman"/>
          <w:i/>
          <w:lang w:val="sr-Cyrl-CS"/>
        </w:rPr>
        <w:t>з</w:t>
      </w:r>
      <w:r w:rsidRPr="001E6AB6">
        <w:rPr>
          <w:rFonts w:eastAsia="Times New Roman"/>
          <w:i/>
          <w:spacing w:val="4"/>
          <w:lang w:val="sr-Cyrl-CS"/>
        </w:rPr>
        <w:t xml:space="preserve"> </w:t>
      </w:r>
      <w:r w:rsidRPr="001E6AB6">
        <w:rPr>
          <w:rFonts w:eastAsia="Times New Roman"/>
          <w:i/>
          <w:spacing w:val="1"/>
          <w:lang w:val="sr-Cyrl-CS"/>
        </w:rPr>
        <w:t>ре</w:t>
      </w:r>
      <w:r w:rsidRPr="001E6AB6">
        <w:rPr>
          <w:rFonts w:eastAsia="Times New Roman"/>
          <w:i/>
          <w:lang w:val="sr-Cyrl-CS"/>
        </w:rPr>
        <w:t>гис</w:t>
      </w:r>
      <w:r w:rsidRPr="001E6AB6">
        <w:rPr>
          <w:rFonts w:eastAsia="Times New Roman"/>
          <w:i/>
          <w:spacing w:val="-5"/>
          <w:lang w:val="sr-Cyrl-CS"/>
        </w:rPr>
        <w:t>т</w:t>
      </w:r>
      <w:r w:rsidRPr="001E6AB6">
        <w:rPr>
          <w:rFonts w:eastAsia="Times New Roman"/>
          <w:i/>
          <w:spacing w:val="1"/>
          <w:lang w:val="sr-Cyrl-CS"/>
        </w:rPr>
        <w:t>р</w:t>
      </w:r>
      <w:r w:rsidRPr="001E6AB6">
        <w:rPr>
          <w:rFonts w:eastAsia="Times New Roman"/>
          <w:i/>
          <w:lang w:val="sr-Cyrl-CS"/>
        </w:rPr>
        <w:t>а</w:t>
      </w:r>
      <w:r w:rsidRPr="001E6AB6">
        <w:rPr>
          <w:rFonts w:eastAsia="Times New Roman"/>
          <w:i/>
          <w:spacing w:val="6"/>
          <w:lang w:val="sr-Cyrl-CS"/>
        </w:rPr>
        <w:t xml:space="preserve"> </w:t>
      </w:r>
      <w:r w:rsidRPr="001E6AB6">
        <w:rPr>
          <w:rFonts w:eastAsia="Times New Roman"/>
          <w:i/>
          <w:lang w:val="sr-Cyrl-CS"/>
        </w:rPr>
        <w:t>н</w:t>
      </w:r>
      <w:r w:rsidRPr="001E6AB6">
        <w:rPr>
          <w:rFonts w:eastAsia="Times New Roman"/>
          <w:i/>
          <w:spacing w:val="1"/>
          <w:lang w:val="sr-Cyrl-CS"/>
        </w:rPr>
        <w:t>а</w:t>
      </w:r>
      <w:r w:rsidRPr="001E6AB6">
        <w:rPr>
          <w:rFonts w:eastAsia="Times New Roman"/>
          <w:i/>
          <w:lang w:val="sr-Cyrl-CS"/>
        </w:rPr>
        <w:t>д</w:t>
      </w:r>
      <w:r w:rsidRPr="001E6AB6">
        <w:rPr>
          <w:rFonts w:eastAsia="Times New Roman"/>
          <w:i/>
          <w:spacing w:val="-2"/>
          <w:lang w:val="sr-Cyrl-CS"/>
        </w:rPr>
        <w:t>л</w:t>
      </w:r>
      <w:r w:rsidRPr="001E6AB6">
        <w:rPr>
          <w:rFonts w:eastAsia="Times New Roman"/>
          <w:i/>
          <w:spacing w:val="-1"/>
          <w:lang w:val="sr-Cyrl-CS"/>
        </w:rPr>
        <w:t>е</w:t>
      </w:r>
      <w:r w:rsidRPr="001E6AB6">
        <w:rPr>
          <w:rFonts w:eastAsia="Times New Roman"/>
          <w:i/>
          <w:lang w:val="sr-Cyrl-CS"/>
        </w:rPr>
        <w:t>жн</w:t>
      </w:r>
      <w:r w:rsidRPr="001E6AB6">
        <w:rPr>
          <w:rFonts w:eastAsia="Times New Roman"/>
          <w:i/>
          <w:spacing w:val="1"/>
          <w:lang w:val="sr-Cyrl-CS"/>
        </w:rPr>
        <w:t>о</w:t>
      </w:r>
      <w:r w:rsidRPr="001E6AB6">
        <w:rPr>
          <w:rFonts w:eastAsia="Times New Roman"/>
          <w:i/>
          <w:lang w:val="sr-Cyrl-CS"/>
        </w:rPr>
        <w:t xml:space="preserve">г </w:t>
      </w:r>
      <w:r w:rsidRPr="001E6AB6">
        <w:rPr>
          <w:rFonts w:eastAsia="Times New Roman"/>
          <w:i/>
          <w:spacing w:val="-1"/>
          <w:lang w:val="sr-Cyrl-CS"/>
        </w:rPr>
        <w:t>П</w:t>
      </w:r>
      <w:r w:rsidRPr="001E6AB6">
        <w:rPr>
          <w:rFonts w:eastAsia="Times New Roman"/>
          <w:i/>
          <w:spacing w:val="1"/>
          <w:lang w:val="sr-Cyrl-CS"/>
        </w:rPr>
        <w:t>ри</w:t>
      </w:r>
      <w:r w:rsidRPr="001E6AB6">
        <w:rPr>
          <w:rFonts w:eastAsia="Times New Roman"/>
          <w:i/>
          <w:lang w:val="sr-Cyrl-CS"/>
        </w:rPr>
        <w:t>вр</w:t>
      </w:r>
      <w:r w:rsidRPr="001E6AB6">
        <w:rPr>
          <w:rFonts w:eastAsia="Times New Roman"/>
          <w:i/>
          <w:spacing w:val="-1"/>
          <w:lang w:val="sr-Cyrl-CS"/>
        </w:rPr>
        <w:t>е</w:t>
      </w:r>
      <w:r w:rsidRPr="001E6AB6">
        <w:rPr>
          <w:rFonts w:eastAsia="Times New Roman"/>
          <w:i/>
          <w:lang w:val="sr-Cyrl-CS"/>
        </w:rPr>
        <w:t xml:space="preserve">дног </w:t>
      </w:r>
      <w:r w:rsidRPr="001E6AB6">
        <w:rPr>
          <w:rFonts w:eastAsia="Times New Roman"/>
          <w:i/>
          <w:spacing w:val="-2"/>
          <w:lang w:val="sr-Cyrl-CS"/>
        </w:rPr>
        <w:t>с</w:t>
      </w:r>
      <w:r w:rsidRPr="001E6AB6">
        <w:rPr>
          <w:rFonts w:eastAsia="Times New Roman"/>
          <w:i/>
          <w:lang w:val="sr-Cyrl-CS"/>
        </w:rPr>
        <w:t>у</w:t>
      </w:r>
      <w:r w:rsidRPr="001E6AB6">
        <w:rPr>
          <w:rFonts w:eastAsia="Times New Roman"/>
          <w:i/>
          <w:spacing w:val="-1"/>
          <w:lang w:val="sr-Cyrl-CS"/>
        </w:rPr>
        <w:t>д</w:t>
      </w:r>
      <w:r w:rsidRPr="001E6AB6">
        <w:rPr>
          <w:rFonts w:eastAsia="Times New Roman"/>
          <w:i/>
          <w:spacing w:val="2"/>
          <w:lang w:val="sr-Cyrl-CS"/>
        </w:rPr>
        <w:t>а;</w:t>
      </w:r>
    </w:p>
    <w:p w:rsidR="0081452C" w:rsidRPr="001E6AB6" w:rsidRDefault="0081452C" w:rsidP="00596B70">
      <w:pPr>
        <w:tabs>
          <w:tab w:val="left" w:pos="960"/>
        </w:tabs>
        <w:spacing w:line="240" w:lineRule="auto"/>
        <w:ind w:left="471" w:right="49" w:hanging="360"/>
        <w:jc w:val="both"/>
        <w:rPr>
          <w:rFonts w:eastAsia="Times New Roman"/>
          <w:b/>
          <w:bCs/>
          <w:i/>
          <w:lang w:val="sr-Cyrl-CS"/>
        </w:rPr>
      </w:pPr>
      <w:r w:rsidRPr="001E6AB6">
        <w:rPr>
          <w:rFonts w:eastAsia="Times New Roman"/>
          <w:b/>
          <w:bCs/>
          <w:i/>
          <w:spacing w:val="1"/>
          <w:lang w:val="sr-Cyrl-CS"/>
        </w:rPr>
        <w:t>2</w:t>
      </w:r>
      <w:r w:rsidRPr="001E6AB6">
        <w:rPr>
          <w:rFonts w:eastAsia="Times New Roman"/>
          <w:b/>
          <w:bCs/>
          <w:i/>
          <w:lang w:val="sr-Cyrl-CS"/>
        </w:rPr>
        <w:t xml:space="preserve">) </w:t>
      </w:r>
      <w:r w:rsidRPr="001E6AB6">
        <w:rPr>
          <w:rFonts w:eastAsia="Times New Roman"/>
          <w:b/>
          <w:bCs/>
          <w:i/>
          <w:spacing w:val="12"/>
          <w:lang w:val="sr-Cyrl-CS"/>
        </w:rPr>
        <w:t xml:space="preserve"> </w:t>
      </w:r>
      <w:r w:rsidRPr="001E6AB6">
        <w:rPr>
          <w:rFonts w:eastAsia="Times New Roman"/>
          <w:i/>
          <w:spacing w:val="-5"/>
          <w:lang w:val="sr-Cyrl-CS"/>
        </w:rPr>
        <w:t>У</w:t>
      </w:r>
      <w:r w:rsidRPr="001E6AB6">
        <w:rPr>
          <w:rFonts w:eastAsia="Times New Roman"/>
          <w:i/>
          <w:lang w:val="sr-Cyrl-CS"/>
        </w:rPr>
        <w:t>с</w:t>
      </w:r>
      <w:r w:rsidRPr="001E6AB6">
        <w:rPr>
          <w:rFonts w:eastAsia="Times New Roman"/>
          <w:i/>
          <w:spacing w:val="-1"/>
          <w:lang w:val="sr-Cyrl-CS"/>
        </w:rPr>
        <w:t>л</w:t>
      </w:r>
      <w:r w:rsidRPr="001E6AB6">
        <w:rPr>
          <w:rFonts w:eastAsia="Times New Roman"/>
          <w:i/>
          <w:spacing w:val="1"/>
          <w:lang w:val="sr-Cyrl-CS"/>
        </w:rPr>
        <w:t>о</w:t>
      </w:r>
      <w:r w:rsidRPr="001E6AB6">
        <w:rPr>
          <w:rFonts w:eastAsia="Times New Roman"/>
          <w:i/>
          <w:lang w:val="sr-Cyrl-CS"/>
        </w:rPr>
        <w:t>в</w:t>
      </w:r>
      <w:r w:rsidRPr="001E6AB6">
        <w:rPr>
          <w:rFonts w:eastAsia="Times New Roman"/>
          <w:i/>
          <w:spacing w:val="12"/>
          <w:lang w:val="sr-Cyrl-CS"/>
        </w:rPr>
        <w:t xml:space="preserve"> </w:t>
      </w:r>
      <w:r w:rsidRPr="001E6AB6">
        <w:rPr>
          <w:rFonts w:eastAsia="Times New Roman"/>
          <w:i/>
          <w:spacing w:val="1"/>
          <w:lang w:val="sr-Cyrl-CS"/>
        </w:rPr>
        <w:t>и</w:t>
      </w:r>
      <w:r w:rsidRPr="001E6AB6">
        <w:rPr>
          <w:rFonts w:eastAsia="Times New Roman"/>
          <w:i/>
          <w:lang w:val="sr-Cyrl-CS"/>
        </w:rPr>
        <w:t>з</w:t>
      </w:r>
      <w:r w:rsidRPr="001E6AB6">
        <w:rPr>
          <w:rFonts w:eastAsia="Times New Roman"/>
          <w:i/>
          <w:spacing w:val="11"/>
          <w:lang w:val="sr-Cyrl-CS"/>
        </w:rPr>
        <w:t xml:space="preserve"> </w:t>
      </w:r>
      <w:r w:rsidRPr="001E6AB6">
        <w:rPr>
          <w:rFonts w:eastAsia="Times New Roman"/>
          <w:i/>
          <w:lang w:val="sr-Cyrl-CS"/>
        </w:rPr>
        <w:t>чл.</w:t>
      </w:r>
      <w:r w:rsidRPr="001E6AB6">
        <w:rPr>
          <w:rFonts w:eastAsia="Times New Roman"/>
          <w:i/>
          <w:spacing w:val="12"/>
          <w:lang w:val="sr-Cyrl-CS"/>
        </w:rPr>
        <w:t xml:space="preserve"> </w:t>
      </w:r>
      <w:r w:rsidRPr="001E6AB6">
        <w:rPr>
          <w:rFonts w:eastAsia="Times New Roman"/>
          <w:i/>
          <w:spacing w:val="1"/>
          <w:lang w:val="sr-Cyrl-CS"/>
        </w:rPr>
        <w:t>75</w:t>
      </w:r>
      <w:r w:rsidRPr="001E6AB6">
        <w:rPr>
          <w:rFonts w:eastAsia="Times New Roman"/>
          <w:i/>
          <w:lang w:val="sr-Cyrl-CS"/>
        </w:rPr>
        <w:t>.</w:t>
      </w:r>
      <w:r w:rsidRPr="001E6AB6">
        <w:rPr>
          <w:rFonts w:eastAsia="Times New Roman"/>
          <w:i/>
          <w:spacing w:val="13"/>
          <w:lang w:val="sr-Cyrl-CS"/>
        </w:rPr>
        <w:t xml:space="preserve"> </w:t>
      </w:r>
      <w:r w:rsidRPr="001E6AB6">
        <w:rPr>
          <w:rFonts w:eastAsia="Times New Roman"/>
          <w:i/>
          <w:lang w:val="sr-Cyrl-CS"/>
        </w:rPr>
        <w:t>с</w:t>
      </w:r>
      <w:r w:rsidRPr="001E6AB6">
        <w:rPr>
          <w:rFonts w:eastAsia="Times New Roman"/>
          <w:i/>
          <w:spacing w:val="-6"/>
          <w:lang w:val="sr-Cyrl-CS"/>
        </w:rPr>
        <w:t>т</w:t>
      </w:r>
      <w:r w:rsidRPr="001E6AB6">
        <w:rPr>
          <w:rFonts w:eastAsia="Times New Roman"/>
          <w:i/>
          <w:lang w:val="sr-Cyrl-CS"/>
        </w:rPr>
        <w:t>.</w:t>
      </w:r>
      <w:r w:rsidRPr="001E6AB6">
        <w:rPr>
          <w:rFonts w:eastAsia="Times New Roman"/>
          <w:i/>
          <w:spacing w:val="13"/>
          <w:lang w:val="sr-Cyrl-CS"/>
        </w:rPr>
        <w:t xml:space="preserve"> </w:t>
      </w:r>
      <w:r w:rsidRPr="001E6AB6">
        <w:rPr>
          <w:rFonts w:eastAsia="Times New Roman"/>
          <w:i/>
          <w:spacing w:val="1"/>
          <w:lang w:val="sr-Cyrl-CS"/>
        </w:rPr>
        <w:t>1</w:t>
      </w:r>
      <w:r w:rsidRPr="001E6AB6">
        <w:rPr>
          <w:rFonts w:eastAsia="Times New Roman"/>
          <w:i/>
          <w:lang w:val="sr-Cyrl-CS"/>
        </w:rPr>
        <w:t>.</w:t>
      </w:r>
      <w:r w:rsidRPr="001E6AB6">
        <w:rPr>
          <w:rFonts w:eastAsia="Times New Roman"/>
          <w:i/>
          <w:spacing w:val="13"/>
          <w:lang w:val="sr-Cyrl-CS"/>
        </w:rPr>
        <w:t xml:space="preserve"> </w:t>
      </w:r>
      <w:r w:rsidRPr="001E6AB6">
        <w:rPr>
          <w:rFonts w:eastAsia="Times New Roman"/>
          <w:i/>
          <w:spacing w:val="-6"/>
          <w:lang w:val="sr-Cyrl-CS"/>
        </w:rPr>
        <w:t>т</w:t>
      </w:r>
      <w:r w:rsidRPr="001E6AB6">
        <w:rPr>
          <w:rFonts w:eastAsia="Times New Roman"/>
          <w:i/>
          <w:spacing w:val="-16"/>
          <w:lang w:val="sr-Cyrl-CS"/>
        </w:rPr>
        <w:t>а</w:t>
      </w:r>
      <w:r w:rsidRPr="001E6AB6">
        <w:rPr>
          <w:rFonts w:eastAsia="Times New Roman"/>
          <w:i/>
          <w:lang w:val="sr-Cyrl-CS"/>
        </w:rPr>
        <w:t>ч.</w:t>
      </w:r>
      <w:r w:rsidRPr="001E6AB6">
        <w:rPr>
          <w:rFonts w:eastAsia="Times New Roman"/>
          <w:i/>
          <w:spacing w:val="13"/>
          <w:lang w:val="sr-Cyrl-CS"/>
        </w:rPr>
        <w:t xml:space="preserve"> </w:t>
      </w:r>
      <w:r w:rsidRPr="001E6AB6">
        <w:rPr>
          <w:rFonts w:eastAsia="Times New Roman"/>
          <w:i/>
          <w:spacing w:val="1"/>
          <w:lang w:val="sr-Cyrl-CS"/>
        </w:rPr>
        <w:t>2</w:t>
      </w:r>
      <w:r w:rsidRPr="001E6AB6">
        <w:rPr>
          <w:rFonts w:eastAsia="Times New Roman"/>
          <w:i/>
          <w:lang w:val="sr-Cyrl-CS"/>
        </w:rPr>
        <w:t>)</w:t>
      </w:r>
      <w:r w:rsidRPr="001E6AB6">
        <w:rPr>
          <w:rFonts w:eastAsia="Times New Roman"/>
          <w:i/>
          <w:spacing w:val="12"/>
          <w:lang w:val="sr-Cyrl-CS"/>
        </w:rPr>
        <w:t xml:space="preserve"> </w:t>
      </w:r>
      <w:r w:rsidRPr="001E6AB6">
        <w:rPr>
          <w:rFonts w:eastAsia="Times New Roman"/>
          <w:i/>
          <w:spacing w:val="-1"/>
          <w:lang w:val="sr-Cyrl-CS"/>
        </w:rPr>
        <w:t>З</w:t>
      </w:r>
      <w:r w:rsidRPr="001E6AB6">
        <w:rPr>
          <w:rFonts w:eastAsia="Times New Roman"/>
          <w:i/>
          <w:spacing w:val="1"/>
          <w:lang w:val="sr-Cyrl-CS"/>
        </w:rPr>
        <w:t>а</w:t>
      </w:r>
      <w:r w:rsidRPr="001E6AB6">
        <w:rPr>
          <w:rFonts w:eastAsia="Times New Roman"/>
          <w:i/>
          <w:lang w:val="sr-Cyrl-CS"/>
        </w:rPr>
        <w:t>кона</w:t>
      </w:r>
      <w:r w:rsidRPr="001E6AB6">
        <w:rPr>
          <w:rFonts w:eastAsia="Times New Roman"/>
          <w:i/>
          <w:spacing w:val="18"/>
          <w:lang w:val="sr-Cyrl-CS"/>
        </w:rPr>
        <w:t xml:space="preserve"> </w:t>
      </w:r>
      <w:r w:rsidRPr="001E6AB6">
        <w:rPr>
          <w:rFonts w:eastAsia="Times New Roman"/>
          <w:i/>
          <w:lang w:val="sr-Cyrl-CS"/>
        </w:rPr>
        <w:t>-</w:t>
      </w:r>
      <w:r w:rsidRPr="001E6AB6">
        <w:rPr>
          <w:rFonts w:eastAsia="Times New Roman"/>
          <w:i/>
          <w:spacing w:val="12"/>
          <w:lang w:val="sr-Cyrl-CS"/>
        </w:rPr>
        <w:t xml:space="preserve"> </w:t>
      </w:r>
      <w:r w:rsidRPr="001E6AB6">
        <w:rPr>
          <w:rFonts w:eastAsia="Times New Roman"/>
          <w:b/>
          <w:bCs/>
          <w:i/>
          <w:lang w:val="sr-Cyrl-CS"/>
        </w:rPr>
        <w:t>До</w:t>
      </w:r>
      <w:r w:rsidRPr="001E6AB6">
        <w:rPr>
          <w:rFonts w:eastAsia="Times New Roman"/>
          <w:b/>
          <w:bCs/>
          <w:i/>
          <w:spacing w:val="2"/>
          <w:lang w:val="sr-Cyrl-CS"/>
        </w:rPr>
        <w:t>к</w:t>
      </w:r>
      <w:r w:rsidRPr="001E6AB6">
        <w:rPr>
          <w:rFonts w:eastAsia="Times New Roman"/>
          <w:b/>
          <w:bCs/>
          <w:i/>
          <w:spacing w:val="1"/>
          <w:lang w:val="sr-Cyrl-CS"/>
        </w:rPr>
        <w:t>а</w:t>
      </w:r>
      <w:r w:rsidRPr="001E6AB6">
        <w:rPr>
          <w:rFonts w:eastAsia="Times New Roman"/>
          <w:b/>
          <w:bCs/>
          <w:i/>
          <w:lang w:val="sr-Cyrl-CS"/>
        </w:rPr>
        <w:t xml:space="preserve">з: </w:t>
      </w:r>
    </w:p>
    <w:p w:rsidR="0081452C" w:rsidRPr="001E6AB6" w:rsidRDefault="0081452C" w:rsidP="00596B70">
      <w:pPr>
        <w:tabs>
          <w:tab w:val="left" w:pos="960"/>
        </w:tabs>
        <w:spacing w:line="240" w:lineRule="auto"/>
        <w:ind w:left="471" w:right="49" w:hanging="360"/>
        <w:jc w:val="both"/>
        <w:rPr>
          <w:rFonts w:eastAsia="Times New Roman"/>
          <w:i/>
          <w:lang w:val="sr-Cyrl-CS"/>
        </w:rPr>
      </w:pPr>
      <w:r w:rsidRPr="001E6AB6">
        <w:rPr>
          <w:rFonts w:eastAsia="Times New Roman"/>
          <w:i/>
          <w:spacing w:val="12"/>
          <w:u w:val="single" w:color="000000"/>
          <w:lang w:val="sr-Cyrl-CS"/>
        </w:rPr>
        <w:t xml:space="preserve"> </w:t>
      </w:r>
      <w:r w:rsidRPr="001E6AB6">
        <w:rPr>
          <w:rFonts w:eastAsia="Times New Roman"/>
          <w:i/>
          <w:spacing w:val="-1"/>
          <w:u w:val="single" w:color="000000"/>
          <w:lang w:val="sr-Cyrl-CS"/>
        </w:rPr>
        <w:t>П</w:t>
      </w:r>
      <w:r w:rsidRPr="001E6AB6">
        <w:rPr>
          <w:rFonts w:eastAsia="Times New Roman"/>
          <w:i/>
          <w:u w:val="single" w:color="000000"/>
          <w:lang w:val="sr-Cyrl-CS"/>
        </w:rPr>
        <w:t>р</w:t>
      </w:r>
      <w:r w:rsidRPr="001E6AB6">
        <w:rPr>
          <w:rFonts w:eastAsia="Times New Roman"/>
          <w:i/>
          <w:spacing w:val="1"/>
          <w:u w:val="single" w:color="000000"/>
          <w:lang w:val="sr-Cyrl-CS"/>
        </w:rPr>
        <w:t xml:space="preserve"> </w:t>
      </w:r>
      <w:r w:rsidRPr="001E6AB6">
        <w:rPr>
          <w:rFonts w:eastAsia="Times New Roman"/>
          <w:i/>
          <w:u w:val="single" w:color="000000"/>
          <w:lang w:val="sr-Cyrl-CS"/>
        </w:rPr>
        <w:t>а</w:t>
      </w:r>
      <w:r w:rsidRPr="001E6AB6">
        <w:rPr>
          <w:rFonts w:eastAsia="Times New Roman"/>
          <w:i/>
          <w:spacing w:val="1"/>
          <w:u w:val="single" w:color="000000"/>
          <w:lang w:val="sr-Cyrl-CS"/>
        </w:rPr>
        <w:t xml:space="preserve"> </w:t>
      </w:r>
      <w:r w:rsidRPr="001E6AB6">
        <w:rPr>
          <w:rFonts w:eastAsia="Times New Roman"/>
          <w:i/>
          <w:u w:val="single" w:color="000000"/>
          <w:lang w:val="sr-Cyrl-CS"/>
        </w:rPr>
        <w:t xml:space="preserve">вна </w:t>
      </w:r>
      <w:r w:rsidRPr="001E6AB6">
        <w:rPr>
          <w:rFonts w:eastAsia="Times New Roman"/>
          <w:i/>
          <w:spacing w:val="13"/>
          <w:u w:val="single" w:color="000000"/>
          <w:lang w:val="sr-Cyrl-CS"/>
        </w:rPr>
        <w:t xml:space="preserve"> </w:t>
      </w:r>
      <w:r w:rsidRPr="001E6AB6">
        <w:rPr>
          <w:rFonts w:eastAsia="Times New Roman"/>
          <w:i/>
          <w:spacing w:val="-1"/>
          <w:u w:val="single" w:color="000000"/>
          <w:lang w:val="sr-Cyrl-CS"/>
        </w:rPr>
        <w:t>л</w:t>
      </w:r>
      <w:r w:rsidRPr="001E6AB6">
        <w:rPr>
          <w:rFonts w:eastAsia="Times New Roman"/>
          <w:i/>
          <w:u w:val="single" w:color="000000"/>
          <w:lang w:val="sr-Cyrl-CS"/>
        </w:rPr>
        <w:t>и</w:t>
      </w:r>
      <w:r w:rsidRPr="001E6AB6">
        <w:rPr>
          <w:rFonts w:eastAsia="Times New Roman"/>
          <w:i/>
          <w:spacing w:val="1"/>
          <w:u w:val="single" w:color="000000"/>
          <w:lang w:val="sr-Cyrl-CS"/>
        </w:rPr>
        <w:t xml:space="preserve"> </w:t>
      </w:r>
      <w:r w:rsidRPr="001E6AB6">
        <w:rPr>
          <w:rFonts w:eastAsia="Times New Roman"/>
          <w:i/>
          <w:u w:val="single" w:color="000000"/>
          <w:lang w:val="sr-Cyrl-CS"/>
        </w:rPr>
        <w:t>ц</w:t>
      </w:r>
      <w:r w:rsidRPr="001E6AB6">
        <w:rPr>
          <w:rFonts w:eastAsia="Times New Roman"/>
          <w:i/>
          <w:spacing w:val="2"/>
          <w:u w:val="single" w:color="000000"/>
          <w:lang w:val="sr-Cyrl-CS"/>
        </w:rPr>
        <w:t xml:space="preserve"> </w:t>
      </w:r>
      <w:r w:rsidRPr="001E6AB6">
        <w:rPr>
          <w:rFonts w:eastAsia="Times New Roman"/>
          <w:i/>
          <w:u w:val="single" w:color="000000"/>
          <w:lang w:val="sr-Cyrl-CS"/>
        </w:rPr>
        <w:t>а</w:t>
      </w:r>
      <w:r w:rsidRPr="001E6AB6">
        <w:rPr>
          <w:rFonts w:eastAsia="Times New Roman"/>
          <w:i/>
          <w:spacing w:val="1"/>
          <w:u w:val="single" w:color="000000"/>
          <w:lang w:val="sr-Cyrl-CS"/>
        </w:rPr>
        <w:t xml:space="preserve"> </w:t>
      </w:r>
      <w:r w:rsidRPr="001E6AB6">
        <w:rPr>
          <w:rFonts w:eastAsia="Times New Roman"/>
          <w:i/>
          <w:u w:val="single" w:color="000000"/>
          <w:lang w:val="sr-Cyrl-CS"/>
        </w:rPr>
        <w:t xml:space="preserve">: </w:t>
      </w:r>
      <w:r w:rsidRPr="001E6AB6">
        <w:rPr>
          <w:rFonts w:eastAsia="Times New Roman"/>
          <w:i/>
          <w:spacing w:val="12"/>
          <w:lang w:val="sr-Cyrl-CS"/>
        </w:rPr>
        <w:t xml:space="preserve"> </w:t>
      </w:r>
      <w:r w:rsidRPr="001E6AB6">
        <w:rPr>
          <w:rFonts w:eastAsia="Times New Roman"/>
          <w:i/>
          <w:spacing w:val="-1"/>
          <w:lang w:val="sr-Cyrl-CS"/>
        </w:rPr>
        <w:t>1</w:t>
      </w:r>
      <w:r w:rsidRPr="001E6AB6">
        <w:rPr>
          <w:rFonts w:eastAsia="Times New Roman"/>
          <w:i/>
          <w:lang w:val="sr-Cyrl-CS"/>
        </w:rPr>
        <w:t>)</w:t>
      </w:r>
      <w:r w:rsidRPr="001E6AB6">
        <w:rPr>
          <w:rFonts w:eastAsia="Times New Roman"/>
          <w:i/>
          <w:spacing w:val="12"/>
          <w:lang w:val="sr-Cyrl-CS"/>
        </w:rPr>
        <w:t xml:space="preserve"> </w:t>
      </w:r>
      <w:r w:rsidRPr="001E6AB6">
        <w:rPr>
          <w:rFonts w:eastAsia="Times New Roman"/>
          <w:i/>
          <w:spacing w:val="1"/>
          <w:lang w:val="sr-Cyrl-CS"/>
        </w:rPr>
        <w:t>И</w:t>
      </w:r>
      <w:r w:rsidRPr="001E6AB6">
        <w:rPr>
          <w:rFonts w:eastAsia="Times New Roman"/>
          <w:i/>
          <w:spacing w:val="-1"/>
          <w:lang w:val="sr-Cyrl-CS"/>
        </w:rPr>
        <w:t>з</w:t>
      </w:r>
      <w:r w:rsidRPr="001E6AB6">
        <w:rPr>
          <w:rFonts w:eastAsia="Times New Roman"/>
          <w:i/>
          <w:spacing w:val="-5"/>
          <w:lang w:val="sr-Cyrl-CS"/>
        </w:rPr>
        <w:t>в</w:t>
      </w:r>
      <w:r w:rsidRPr="001E6AB6">
        <w:rPr>
          <w:rFonts w:eastAsia="Times New Roman"/>
          <w:i/>
          <w:spacing w:val="1"/>
          <w:lang w:val="sr-Cyrl-CS"/>
        </w:rPr>
        <w:t>о</w:t>
      </w:r>
      <w:r w:rsidRPr="001E6AB6">
        <w:rPr>
          <w:rFonts w:eastAsia="Times New Roman"/>
          <w:i/>
          <w:lang w:val="sr-Cyrl-CS"/>
        </w:rPr>
        <w:t>д</w:t>
      </w:r>
      <w:r w:rsidRPr="001E6AB6">
        <w:rPr>
          <w:rFonts w:eastAsia="Times New Roman"/>
          <w:i/>
          <w:spacing w:val="12"/>
          <w:lang w:val="sr-Cyrl-CS"/>
        </w:rPr>
        <w:t xml:space="preserve"> </w:t>
      </w:r>
      <w:r w:rsidRPr="001E6AB6">
        <w:rPr>
          <w:rFonts w:eastAsia="Times New Roman"/>
          <w:i/>
          <w:spacing w:val="1"/>
          <w:lang w:val="sr-Cyrl-CS"/>
        </w:rPr>
        <w:t>и</w:t>
      </w:r>
      <w:r w:rsidRPr="001E6AB6">
        <w:rPr>
          <w:rFonts w:eastAsia="Times New Roman"/>
          <w:i/>
          <w:lang w:val="sr-Cyrl-CS"/>
        </w:rPr>
        <w:t>з к</w:t>
      </w:r>
      <w:r w:rsidRPr="001E6AB6">
        <w:rPr>
          <w:rFonts w:eastAsia="Times New Roman"/>
          <w:i/>
          <w:spacing w:val="-4"/>
          <w:lang w:val="sr-Cyrl-CS"/>
        </w:rPr>
        <w:t>а</w:t>
      </w:r>
      <w:r w:rsidRPr="001E6AB6">
        <w:rPr>
          <w:rFonts w:eastAsia="Times New Roman"/>
          <w:i/>
          <w:spacing w:val="-1"/>
          <w:lang w:val="sr-Cyrl-CS"/>
        </w:rPr>
        <w:t>з</w:t>
      </w:r>
      <w:r w:rsidRPr="001E6AB6">
        <w:rPr>
          <w:rFonts w:eastAsia="Times New Roman"/>
          <w:i/>
          <w:lang w:val="sr-Cyrl-CS"/>
        </w:rPr>
        <w:t>н</w:t>
      </w:r>
      <w:r w:rsidRPr="001E6AB6">
        <w:rPr>
          <w:rFonts w:eastAsia="Times New Roman"/>
          <w:i/>
          <w:spacing w:val="1"/>
          <w:lang w:val="sr-Cyrl-CS"/>
        </w:rPr>
        <w:t>е</w:t>
      </w:r>
      <w:r w:rsidRPr="001E6AB6">
        <w:rPr>
          <w:rFonts w:eastAsia="Times New Roman"/>
          <w:i/>
          <w:lang w:val="sr-Cyrl-CS"/>
        </w:rPr>
        <w:t>не</w:t>
      </w:r>
      <w:r w:rsidRPr="001E6AB6">
        <w:rPr>
          <w:rFonts w:eastAsia="Times New Roman"/>
          <w:i/>
          <w:spacing w:val="40"/>
          <w:lang w:val="sr-Cyrl-CS"/>
        </w:rPr>
        <w:t xml:space="preserve"> </w:t>
      </w:r>
      <w:r w:rsidRPr="001E6AB6">
        <w:rPr>
          <w:rFonts w:eastAsia="Times New Roman"/>
          <w:i/>
          <w:spacing w:val="1"/>
          <w:lang w:val="sr-Cyrl-CS"/>
        </w:rPr>
        <w:t>е</w:t>
      </w:r>
      <w:r w:rsidRPr="001E6AB6">
        <w:rPr>
          <w:rFonts w:eastAsia="Times New Roman"/>
          <w:i/>
          <w:lang w:val="sr-Cyrl-CS"/>
        </w:rPr>
        <w:t>виденц</w:t>
      </w:r>
      <w:r w:rsidRPr="001E6AB6">
        <w:rPr>
          <w:rFonts w:eastAsia="Times New Roman"/>
          <w:i/>
          <w:spacing w:val="1"/>
          <w:lang w:val="sr-Cyrl-CS"/>
        </w:rPr>
        <w:t>и</w:t>
      </w:r>
      <w:r w:rsidRPr="001E6AB6">
        <w:rPr>
          <w:rFonts w:eastAsia="Times New Roman"/>
          <w:i/>
          <w:lang w:val="sr-Cyrl-CS"/>
        </w:rPr>
        <w:t>ј</w:t>
      </w:r>
      <w:r w:rsidRPr="001E6AB6">
        <w:rPr>
          <w:rFonts w:eastAsia="Times New Roman"/>
          <w:i/>
          <w:spacing w:val="-2"/>
          <w:lang w:val="sr-Cyrl-CS"/>
        </w:rPr>
        <w:t>е</w:t>
      </w:r>
      <w:r w:rsidRPr="001E6AB6">
        <w:rPr>
          <w:rFonts w:eastAsia="Times New Roman"/>
          <w:i/>
          <w:lang w:val="sr-Cyrl-CS"/>
        </w:rPr>
        <w:t>,</w:t>
      </w:r>
      <w:r w:rsidRPr="001E6AB6">
        <w:rPr>
          <w:rFonts w:eastAsia="Times New Roman"/>
          <w:i/>
          <w:spacing w:val="39"/>
          <w:lang w:val="sr-Cyrl-CS"/>
        </w:rPr>
        <w:t xml:space="preserve"> </w:t>
      </w:r>
      <w:r w:rsidRPr="001E6AB6">
        <w:rPr>
          <w:rFonts w:eastAsia="Times New Roman"/>
          <w:i/>
          <w:spacing w:val="1"/>
          <w:lang w:val="sr-Cyrl-CS"/>
        </w:rPr>
        <w:t>о</w:t>
      </w:r>
      <w:r w:rsidRPr="001E6AB6">
        <w:rPr>
          <w:rFonts w:eastAsia="Times New Roman"/>
          <w:i/>
          <w:lang w:val="sr-Cyrl-CS"/>
        </w:rPr>
        <w:t>дносно</w:t>
      </w:r>
      <w:r w:rsidRPr="001E6AB6">
        <w:rPr>
          <w:rFonts w:eastAsia="Times New Roman"/>
          <w:i/>
          <w:spacing w:val="40"/>
          <w:lang w:val="sr-Cyrl-CS"/>
        </w:rPr>
        <w:t xml:space="preserve"> </w:t>
      </w:r>
      <w:r w:rsidRPr="001E6AB6">
        <w:rPr>
          <w:rFonts w:eastAsia="Times New Roman"/>
          <w:i/>
          <w:lang w:val="sr-Cyrl-CS"/>
        </w:rPr>
        <w:t>у</w:t>
      </w:r>
      <w:r w:rsidRPr="001E6AB6">
        <w:rPr>
          <w:rFonts w:eastAsia="Times New Roman"/>
          <w:i/>
          <w:spacing w:val="-5"/>
          <w:lang w:val="sr-Cyrl-CS"/>
        </w:rPr>
        <w:t>в</w:t>
      </w:r>
      <w:r w:rsidRPr="001E6AB6">
        <w:rPr>
          <w:rFonts w:eastAsia="Times New Roman"/>
          <w:i/>
          <w:spacing w:val="1"/>
          <w:lang w:val="sr-Cyrl-CS"/>
        </w:rPr>
        <w:t>е</w:t>
      </w:r>
      <w:r w:rsidRPr="001E6AB6">
        <w:rPr>
          <w:rFonts w:eastAsia="Times New Roman"/>
          <w:i/>
          <w:spacing w:val="-1"/>
          <w:lang w:val="sr-Cyrl-CS"/>
        </w:rPr>
        <w:t>р</w:t>
      </w:r>
      <w:r w:rsidRPr="001E6AB6">
        <w:rPr>
          <w:rFonts w:eastAsia="Times New Roman"/>
          <w:i/>
          <w:spacing w:val="1"/>
          <w:lang w:val="sr-Cyrl-CS"/>
        </w:rPr>
        <w:t>е</w:t>
      </w:r>
      <w:r w:rsidRPr="001E6AB6">
        <w:rPr>
          <w:rFonts w:eastAsia="Times New Roman"/>
          <w:i/>
          <w:lang w:val="sr-Cyrl-CS"/>
        </w:rPr>
        <w:t>њ</w:t>
      </w:r>
      <w:r w:rsidRPr="001E6AB6">
        <w:rPr>
          <w:rFonts w:eastAsia="Times New Roman"/>
          <w:i/>
        </w:rPr>
        <w:t>e</w:t>
      </w:r>
      <w:r w:rsidRPr="001E6AB6">
        <w:rPr>
          <w:rFonts w:eastAsia="Times New Roman"/>
          <w:i/>
          <w:spacing w:val="42"/>
          <w:lang w:val="sr-Cyrl-CS"/>
        </w:rPr>
        <w:t xml:space="preserve"> </w:t>
      </w:r>
      <w:r w:rsidRPr="001E6AB6">
        <w:rPr>
          <w:rFonts w:eastAsia="Times New Roman"/>
          <w:i/>
          <w:spacing w:val="1"/>
          <w:lang w:val="sr-Cyrl-CS"/>
        </w:rPr>
        <w:t>о</w:t>
      </w:r>
      <w:r w:rsidRPr="001E6AB6">
        <w:rPr>
          <w:rFonts w:eastAsia="Times New Roman"/>
          <w:i/>
          <w:spacing w:val="-2"/>
          <w:lang w:val="sr-Cyrl-CS"/>
        </w:rPr>
        <w:t>с</w:t>
      </w:r>
      <w:r w:rsidRPr="001E6AB6">
        <w:rPr>
          <w:rFonts w:eastAsia="Times New Roman"/>
          <w:i/>
          <w:lang w:val="sr-Cyrl-CS"/>
        </w:rPr>
        <w:t>н</w:t>
      </w:r>
      <w:r w:rsidRPr="001E6AB6">
        <w:rPr>
          <w:rFonts w:eastAsia="Times New Roman"/>
          <w:i/>
          <w:spacing w:val="1"/>
          <w:lang w:val="sr-Cyrl-CS"/>
        </w:rPr>
        <w:t>о</w:t>
      </w:r>
      <w:r w:rsidRPr="001E6AB6">
        <w:rPr>
          <w:rFonts w:eastAsia="Times New Roman"/>
          <w:i/>
          <w:lang w:val="sr-Cyrl-CS"/>
        </w:rPr>
        <w:t>вног</w:t>
      </w:r>
      <w:r w:rsidRPr="001E6AB6">
        <w:rPr>
          <w:rFonts w:eastAsia="Times New Roman"/>
          <w:i/>
          <w:spacing w:val="39"/>
          <w:lang w:val="sr-Cyrl-CS"/>
        </w:rPr>
        <w:t xml:space="preserve"> </w:t>
      </w:r>
      <w:r w:rsidRPr="001E6AB6">
        <w:rPr>
          <w:rFonts w:eastAsia="Times New Roman"/>
          <w:i/>
          <w:spacing w:val="-2"/>
          <w:lang w:val="sr-Cyrl-CS"/>
        </w:rPr>
        <w:t>с</w:t>
      </w:r>
      <w:r w:rsidRPr="001E6AB6">
        <w:rPr>
          <w:rFonts w:eastAsia="Times New Roman"/>
          <w:i/>
          <w:lang w:val="sr-Cyrl-CS"/>
        </w:rPr>
        <w:t>у</w:t>
      </w:r>
      <w:r w:rsidRPr="001E6AB6">
        <w:rPr>
          <w:rFonts w:eastAsia="Times New Roman"/>
          <w:i/>
          <w:spacing w:val="-1"/>
          <w:lang w:val="sr-Cyrl-CS"/>
        </w:rPr>
        <w:t>д</w:t>
      </w:r>
      <w:r w:rsidRPr="001E6AB6">
        <w:rPr>
          <w:rFonts w:eastAsia="Times New Roman"/>
          <w:i/>
          <w:lang w:val="sr-Cyrl-CS"/>
        </w:rPr>
        <w:t>а</w:t>
      </w:r>
      <w:r w:rsidRPr="001E6AB6">
        <w:rPr>
          <w:rFonts w:eastAsia="Times New Roman"/>
          <w:i/>
          <w:spacing w:val="40"/>
          <w:lang w:val="sr-Cyrl-CS"/>
        </w:rPr>
        <w:t xml:space="preserve"> </w:t>
      </w:r>
      <w:r w:rsidRPr="001E6AB6">
        <w:rPr>
          <w:rFonts w:eastAsia="Times New Roman"/>
          <w:i/>
          <w:lang w:val="sr-Cyrl-CS"/>
        </w:rPr>
        <w:t>на</w:t>
      </w:r>
      <w:r w:rsidRPr="001E6AB6">
        <w:rPr>
          <w:rFonts w:eastAsia="Times New Roman"/>
          <w:i/>
          <w:spacing w:val="40"/>
          <w:lang w:val="sr-Cyrl-CS"/>
        </w:rPr>
        <w:t xml:space="preserve"> </w:t>
      </w:r>
      <w:r w:rsidRPr="001E6AB6">
        <w:rPr>
          <w:rFonts w:eastAsia="Times New Roman"/>
          <w:i/>
          <w:lang w:val="sr-Cyrl-CS"/>
        </w:rPr>
        <w:t>ч</w:t>
      </w:r>
      <w:r w:rsidRPr="001E6AB6">
        <w:rPr>
          <w:rFonts w:eastAsia="Times New Roman"/>
          <w:i/>
          <w:spacing w:val="1"/>
          <w:lang w:val="sr-Cyrl-CS"/>
        </w:rPr>
        <w:t>и</w:t>
      </w:r>
      <w:r w:rsidRPr="001E6AB6">
        <w:rPr>
          <w:rFonts w:eastAsia="Times New Roman"/>
          <w:i/>
          <w:lang w:val="sr-Cyrl-CS"/>
        </w:rPr>
        <w:t>ј</w:t>
      </w:r>
      <w:r w:rsidRPr="001E6AB6">
        <w:rPr>
          <w:rFonts w:eastAsia="Times New Roman"/>
          <w:i/>
          <w:spacing w:val="-4"/>
          <w:lang w:val="sr-Cyrl-CS"/>
        </w:rPr>
        <w:t>е</w:t>
      </w:r>
      <w:r w:rsidRPr="001E6AB6">
        <w:rPr>
          <w:rFonts w:eastAsia="Times New Roman"/>
          <w:i/>
          <w:lang w:val="sr-Cyrl-CS"/>
        </w:rPr>
        <w:t xml:space="preserve">м </w:t>
      </w:r>
      <w:r w:rsidRPr="001E6AB6">
        <w:rPr>
          <w:rFonts w:eastAsia="Times New Roman"/>
          <w:i/>
          <w:spacing w:val="-27"/>
          <w:lang w:val="sr-Cyrl-CS"/>
        </w:rPr>
        <w:t xml:space="preserve"> </w:t>
      </w:r>
      <w:r w:rsidRPr="001E6AB6">
        <w:rPr>
          <w:rFonts w:eastAsia="Times New Roman"/>
          <w:i/>
          <w:lang w:val="sr-Cyrl-CS"/>
        </w:rPr>
        <w:t>п</w:t>
      </w:r>
      <w:r w:rsidRPr="001E6AB6">
        <w:rPr>
          <w:rFonts w:eastAsia="Times New Roman"/>
          <w:i/>
          <w:spacing w:val="1"/>
          <w:lang w:val="sr-Cyrl-CS"/>
        </w:rPr>
        <w:t>о</w:t>
      </w:r>
      <w:r w:rsidRPr="001E6AB6">
        <w:rPr>
          <w:rFonts w:eastAsia="Times New Roman"/>
          <w:i/>
          <w:lang w:val="sr-Cyrl-CS"/>
        </w:rPr>
        <w:t>д</w:t>
      </w:r>
      <w:r w:rsidRPr="001E6AB6">
        <w:rPr>
          <w:rFonts w:eastAsia="Times New Roman"/>
          <w:i/>
          <w:spacing w:val="-7"/>
          <w:lang w:val="sr-Cyrl-CS"/>
        </w:rPr>
        <w:t>р</w:t>
      </w:r>
      <w:r w:rsidRPr="001E6AB6">
        <w:rPr>
          <w:rFonts w:eastAsia="Times New Roman"/>
          <w:i/>
          <w:lang w:val="sr-Cyrl-CS"/>
        </w:rPr>
        <w:t>учју се</w:t>
      </w:r>
      <w:r w:rsidRPr="001E6AB6">
        <w:rPr>
          <w:rFonts w:eastAsia="Times New Roman"/>
          <w:i/>
          <w:lang w:val="sr-Cyrl-CS"/>
        </w:rPr>
        <w:tab/>
        <w:t>н</w:t>
      </w:r>
      <w:r w:rsidRPr="001E6AB6">
        <w:rPr>
          <w:rFonts w:eastAsia="Times New Roman"/>
          <w:i/>
          <w:spacing w:val="-1"/>
          <w:lang w:val="sr-Cyrl-CS"/>
        </w:rPr>
        <w:t>ал</w:t>
      </w:r>
      <w:r w:rsidRPr="001E6AB6">
        <w:rPr>
          <w:rFonts w:eastAsia="Times New Roman"/>
          <w:i/>
          <w:spacing w:val="-4"/>
          <w:lang w:val="sr-Cyrl-CS"/>
        </w:rPr>
        <w:t>а</w:t>
      </w:r>
      <w:r w:rsidRPr="001E6AB6">
        <w:rPr>
          <w:rFonts w:eastAsia="Times New Roman"/>
          <w:i/>
          <w:spacing w:val="-1"/>
          <w:lang w:val="sr-Cyrl-CS"/>
        </w:rPr>
        <w:t>з</w:t>
      </w:r>
      <w:r w:rsidRPr="001E6AB6">
        <w:rPr>
          <w:rFonts w:eastAsia="Times New Roman"/>
          <w:i/>
          <w:lang w:val="sr-Cyrl-CS"/>
        </w:rPr>
        <w:t xml:space="preserve">и  </w:t>
      </w:r>
      <w:r w:rsidRPr="001E6AB6">
        <w:rPr>
          <w:rFonts w:eastAsia="Times New Roman"/>
          <w:i/>
          <w:spacing w:val="53"/>
          <w:lang w:val="sr-Cyrl-CS"/>
        </w:rPr>
        <w:t xml:space="preserve"> </w:t>
      </w:r>
      <w:r w:rsidRPr="001E6AB6">
        <w:rPr>
          <w:rFonts w:eastAsia="Times New Roman"/>
          <w:i/>
          <w:lang w:val="sr-Cyrl-CS"/>
        </w:rPr>
        <w:t>с</w:t>
      </w:r>
      <w:r w:rsidRPr="001E6AB6">
        <w:rPr>
          <w:rFonts w:eastAsia="Times New Roman"/>
          <w:i/>
          <w:spacing w:val="-1"/>
          <w:lang w:val="sr-Cyrl-CS"/>
        </w:rPr>
        <w:t>е</w:t>
      </w:r>
      <w:r w:rsidRPr="001E6AB6">
        <w:rPr>
          <w:rFonts w:eastAsia="Times New Roman"/>
          <w:i/>
          <w:lang w:val="sr-Cyrl-CS"/>
        </w:rPr>
        <w:t>диш</w:t>
      </w:r>
      <w:r w:rsidRPr="001E6AB6">
        <w:rPr>
          <w:rFonts w:eastAsia="Times New Roman"/>
          <w:i/>
          <w:spacing w:val="-3"/>
          <w:lang w:val="sr-Cyrl-CS"/>
        </w:rPr>
        <w:t>т</w:t>
      </w:r>
      <w:r w:rsidRPr="001E6AB6">
        <w:rPr>
          <w:rFonts w:eastAsia="Times New Roman"/>
          <w:i/>
          <w:lang w:val="sr-Cyrl-CS"/>
        </w:rPr>
        <w:t xml:space="preserve">е  </w:t>
      </w:r>
      <w:r w:rsidRPr="001E6AB6">
        <w:rPr>
          <w:rFonts w:eastAsia="Times New Roman"/>
          <w:i/>
          <w:spacing w:val="55"/>
          <w:lang w:val="sr-Cyrl-CS"/>
        </w:rPr>
        <w:t xml:space="preserve"> </w:t>
      </w:r>
      <w:r w:rsidRPr="001E6AB6">
        <w:rPr>
          <w:rFonts w:eastAsia="Times New Roman"/>
          <w:i/>
          <w:lang w:val="sr-Cyrl-CS"/>
        </w:rPr>
        <w:t>до</w:t>
      </w:r>
      <w:r w:rsidRPr="001E6AB6">
        <w:rPr>
          <w:rFonts w:eastAsia="Times New Roman"/>
          <w:i/>
          <w:spacing w:val="-1"/>
          <w:lang w:val="sr-Cyrl-CS"/>
        </w:rPr>
        <w:t>м</w:t>
      </w:r>
      <w:r w:rsidRPr="001E6AB6">
        <w:rPr>
          <w:rFonts w:eastAsia="Times New Roman"/>
          <w:i/>
          <w:spacing w:val="1"/>
          <w:lang w:val="sr-Cyrl-CS"/>
        </w:rPr>
        <w:t>аће</w:t>
      </w:r>
      <w:r w:rsidRPr="001E6AB6">
        <w:rPr>
          <w:rFonts w:eastAsia="Times New Roman"/>
          <w:i/>
          <w:lang w:val="sr-Cyrl-CS"/>
        </w:rPr>
        <w:t xml:space="preserve">г  </w:t>
      </w:r>
      <w:r w:rsidRPr="001E6AB6">
        <w:rPr>
          <w:rFonts w:eastAsia="Times New Roman"/>
          <w:i/>
          <w:spacing w:val="51"/>
          <w:lang w:val="sr-Cyrl-CS"/>
        </w:rPr>
        <w:t xml:space="preserve"> </w:t>
      </w:r>
      <w:r w:rsidRPr="001E6AB6">
        <w:rPr>
          <w:rFonts w:eastAsia="Times New Roman"/>
          <w:i/>
          <w:lang w:val="sr-Cyrl-CS"/>
        </w:rPr>
        <w:t>п</w:t>
      </w:r>
      <w:r w:rsidRPr="001E6AB6">
        <w:rPr>
          <w:rFonts w:eastAsia="Times New Roman"/>
          <w:i/>
          <w:spacing w:val="1"/>
          <w:lang w:val="sr-Cyrl-CS"/>
        </w:rPr>
        <w:t>ра</w:t>
      </w:r>
      <w:r w:rsidRPr="001E6AB6">
        <w:rPr>
          <w:rFonts w:eastAsia="Times New Roman"/>
          <w:i/>
          <w:lang w:val="sr-Cyrl-CS"/>
        </w:rPr>
        <w:t>вн</w:t>
      </w:r>
      <w:r w:rsidRPr="001E6AB6">
        <w:rPr>
          <w:rFonts w:eastAsia="Times New Roman"/>
          <w:i/>
          <w:spacing w:val="-2"/>
          <w:lang w:val="sr-Cyrl-CS"/>
        </w:rPr>
        <w:t>о</w:t>
      </w:r>
      <w:r w:rsidRPr="001E6AB6">
        <w:rPr>
          <w:rFonts w:eastAsia="Times New Roman"/>
          <w:i/>
          <w:lang w:val="sr-Cyrl-CS"/>
        </w:rPr>
        <w:t xml:space="preserve">г  </w:t>
      </w:r>
      <w:r w:rsidRPr="001E6AB6">
        <w:rPr>
          <w:rFonts w:eastAsia="Times New Roman"/>
          <w:i/>
          <w:spacing w:val="54"/>
          <w:lang w:val="sr-Cyrl-CS"/>
        </w:rPr>
        <w:t xml:space="preserve"> </w:t>
      </w:r>
      <w:r w:rsidRPr="001E6AB6">
        <w:rPr>
          <w:rFonts w:eastAsia="Times New Roman"/>
          <w:i/>
          <w:spacing w:val="-1"/>
          <w:lang w:val="sr-Cyrl-CS"/>
        </w:rPr>
        <w:t>л</w:t>
      </w:r>
      <w:r w:rsidRPr="001E6AB6">
        <w:rPr>
          <w:rFonts w:eastAsia="Times New Roman"/>
          <w:i/>
          <w:spacing w:val="1"/>
          <w:lang w:val="sr-Cyrl-CS"/>
        </w:rPr>
        <w:t>и</w:t>
      </w:r>
      <w:r w:rsidRPr="001E6AB6">
        <w:rPr>
          <w:rFonts w:eastAsia="Times New Roman"/>
          <w:i/>
          <w:spacing w:val="2"/>
          <w:lang w:val="sr-Cyrl-CS"/>
        </w:rPr>
        <w:t>ц</w:t>
      </w:r>
      <w:r w:rsidRPr="001E6AB6">
        <w:rPr>
          <w:rFonts w:eastAsia="Times New Roman"/>
          <w:i/>
          <w:spacing w:val="5"/>
          <w:lang w:val="sr-Cyrl-CS"/>
        </w:rPr>
        <w:t>а</w:t>
      </w:r>
      <w:r w:rsidRPr="001E6AB6">
        <w:rPr>
          <w:rFonts w:eastAsia="Times New Roman"/>
          <w:i/>
          <w:lang w:val="sr-Cyrl-CS"/>
        </w:rPr>
        <w:t xml:space="preserve">,  </w:t>
      </w:r>
      <w:r w:rsidRPr="001E6AB6">
        <w:rPr>
          <w:rFonts w:eastAsia="Times New Roman"/>
          <w:i/>
          <w:spacing w:val="55"/>
          <w:lang w:val="sr-Cyrl-CS"/>
        </w:rPr>
        <w:t xml:space="preserve"> </w:t>
      </w:r>
      <w:r w:rsidRPr="001E6AB6">
        <w:rPr>
          <w:rFonts w:eastAsia="Times New Roman"/>
          <w:i/>
          <w:spacing w:val="1"/>
          <w:lang w:val="sr-Cyrl-CS"/>
        </w:rPr>
        <w:t>о</w:t>
      </w:r>
      <w:r w:rsidRPr="001E6AB6">
        <w:rPr>
          <w:rFonts w:eastAsia="Times New Roman"/>
          <w:i/>
          <w:lang w:val="sr-Cyrl-CS"/>
        </w:rPr>
        <w:t>днос</w:t>
      </w:r>
      <w:r w:rsidRPr="001E6AB6">
        <w:rPr>
          <w:rFonts w:eastAsia="Times New Roman"/>
          <w:i/>
          <w:spacing w:val="-2"/>
          <w:lang w:val="sr-Cyrl-CS"/>
        </w:rPr>
        <w:t>н</w:t>
      </w:r>
      <w:r w:rsidRPr="001E6AB6">
        <w:rPr>
          <w:rFonts w:eastAsia="Times New Roman"/>
          <w:i/>
          <w:lang w:val="sr-Cyrl-CS"/>
        </w:rPr>
        <w:t xml:space="preserve">о   </w:t>
      </w:r>
      <w:r w:rsidRPr="001E6AB6">
        <w:rPr>
          <w:rFonts w:eastAsia="Times New Roman"/>
          <w:i/>
          <w:spacing w:val="-14"/>
          <w:lang w:val="sr-Cyrl-CS"/>
        </w:rPr>
        <w:t xml:space="preserve"> </w:t>
      </w:r>
      <w:r w:rsidRPr="001E6AB6">
        <w:rPr>
          <w:rFonts w:eastAsia="Times New Roman"/>
          <w:i/>
          <w:lang w:val="sr-Cyrl-CS"/>
        </w:rPr>
        <w:t>с</w:t>
      </w:r>
      <w:r w:rsidRPr="001E6AB6">
        <w:rPr>
          <w:rFonts w:eastAsia="Times New Roman"/>
          <w:i/>
          <w:spacing w:val="-1"/>
          <w:lang w:val="sr-Cyrl-CS"/>
        </w:rPr>
        <w:t>е</w:t>
      </w:r>
      <w:r w:rsidRPr="001E6AB6">
        <w:rPr>
          <w:rFonts w:eastAsia="Times New Roman"/>
          <w:i/>
          <w:lang w:val="sr-Cyrl-CS"/>
        </w:rPr>
        <w:t>диш</w:t>
      </w:r>
      <w:r w:rsidRPr="001E6AB6">
        <w:rPr>
          <w:rFonts w:eastAsia="Times New Roman"/>
          <w:i/>
          <w:spacing w:val="-3"/>
          <w:lang w:val="sr-Cyrl-CS"/>
        </w:rPr>
        <w:t>т</w:t>
      </w:r>
      <w:r w:rsidRPr="001E6AB6">
        <w:rPr>
          <w:rFonts w:eastAsia="Times New Roman"/>
          <w:i/>
          <w:lang w:val="sr-Cyrl-CS"/>
        </w:rPr>
        <w:t>е п</w:t>
      </w:r>
      <w:r w:rsidRPr="001E6AB6">
        <w:rPr>
          <w:rFonts w:eastAsia="Times New Roman"/>
          <w:i/>
          <w:spacing w:val="1"/>
          <w:lang w:val="sr-Cyrl-CS"/>
        </w:rPr>
        <w:t>р</w:t>
      </w:r>
      <w:r w:rsidRPr="001E6AB6">
        <w:rPr>
          <w:rFonts w:eastAsia="Times New Roman"/>
          <w:i/>
          <w:spacing w:val="-1"/>
          <w:lang w:val="sr-Cyrl-CS"/>
        </w:rPr>
        <w:t>е</w:t>
      </w:r>
      <w:r w:rsidRPr="001E6AB6">
        <w:rPr>
          <w:rFonts w:eastAsia="Times New Roman"/>
          <w:i/>
          <w:lang w:val="sr-Cyrl-CS"/>
        </w:rPr>
        <w:t>д</w:t>
      </w:r>
      <w:r w:rsidRPr="001E6AB6">
        <w:rPr>
          <w:rFonts w:eastAsia="Times New Roman"/>
          <w:i/>
          <w:spacing w:val="-1"/>
          <w:lang w:val="sr-Cyrl-CS"/>
        </w:rPr>
        <w:t>с</w:t>
      </w:r>
      <w:r w:rsidRPr="001E6AB6">
        <w:rPr>
          <w:rFonts w:eastAsia="Times New Roman"/>
          <w:i/>
          <w:spacing w:val="-6"/>
          <w:lang w:val="sr-Cyrl-CS"/>
        </w:rPr>
        <w:t>т</w:t>
      </w:r>
      <w:r w:rsidRPr="001E6AB6">
        <w:rPr>
          <w:rFonts w:eastAsia="Times New Roman"/>
          <w:i/>
          <w:spacing w:val="1"/>
          <w:lang w:val="sr-Cyrl-CS"/>
        </w:rPr>
        <w:t>а</w:t>
      </w:r>
      <w:r w:rsidRPr="001E6AB6">
        <w:rPr>
          <w:rFonts w:eastAsia="Times New Roman"/>
          <w:i/>
          <w:lang w:val="sr-Cyrl-CS"/>
        </w:rPr>
        <w:t>вниш</w:t>
      </w:r>
      <w:r w:rsidRPr="001E6AB6">
        <w:rPr>
          <w:rFonts w:eastAsia="Times New Roman"/>
          <w:i/>
          <w:spacing w:val="-3"/>
          <w:lang w:val="sr-Cyrl-CS"/>
        </w:rPr>
        <w:t>т</w:t>
      </w:r>
      <w:r w:rsidRPr="001E6AB6">
        <w:rPr>
          <w:rFonts w:eastAsia="Times New Roman"/>
          <w:i/>
          <w:spacing w:val="-5"/>
          <w:lang w:val="sr-Cyrl-CS"/>
        </w:rPr>
        <w:t>в</w:t>
      </w:r>
      <w:r w:rsidRPr="001E6AB6">
        <w:rPr>
          <w:rFonts w:eastAsia="Times New Roman"/>
          <w:i/>
          <w:lang w:val="sr-Cyrl-CS"/>
        </w:rPr>
        <w:t xml:space="preserve">а  </w:t>
      </w:r>
      <w:r w:rsidRPr="001E6AB6">
        <w:rPr>
          <w:rFonts w:eastAsia="Times New Roman"/>
          <w:i/>
          <w:spacing w:val="33"/>
          <w:lang w:val="sr-Cyrl-CS"/>
        </w:rPr>
        <w:t xml:space="preserve"> </w:t>
      </w:r>
      <w:r w:rsidRPr="001E6AB6">
        <w:rPr>
          <w:rFonts w:eastAsia="Times New Roman"/>
          <w:i/>
          <w:spacing w:val="1"/>
          <w:lang w:val="sr-Cyrl-CS"/>
        </w:rPr>
        <w:t>и</w:t>
      </w:r>
      <w:r w:rsidRPr="001E6AB6">
        <w:rPr>
          <w:rFonts w:eastAsia="Times New Roman"/>
          <w:i/>
          <w:spacing w:val="-1"/>
          <w:lang w:val="sr-Cyrl-CS"/>
        </w:rPr>
        <w:t>л</w:t>
      </w:r>
      <w:r w:rsidRPr="001E6AB6">
        <w:rPr>
          <w:rFonts w:eastAsia="Times New Roman"/>
          <w:i/>
          <w:lang w:val="sr-Cyrl-CS"/>
        </w:rPr>
        <w:t xml:space="preserve">и  </w:t>
      </w:r>
      <w:r w:rsidRPr="001E6AB6">
        <w:rPr>
          <w:rFonts w:eastAsia="Times New Roman"/>
          <w:i/>
          <w:spacing w:val="33"/>
          <w:lang w:val="sr-Cyrl-CS"/>
        </w:rPr>
        <w:t xml:space="preserve"> </w:t>
      </w:r>
      <w:r w:rsidRPr="001E6AB6">
        <w:rPr>
          <w:rFonts w:eastAsia="Times New Roman"/>
          <w:i/>
          <w:spacing w:val="1"/>
          <w:lang w:val="sr-Cyrl-CS"/>
        </w:rPr>
        <w:t>о</w:t>
      </w:r>
      <w:r w:rsidRPr="001E6AB6">
        <w:rPr>
          <w:rFonts w:eastAsia="Times New Roman"/>
          <w:i/>
          <w:lang w:val="sr-Cyrl-CS"/>
        </w:rPr>
        <w:t>гр</w:t>
      </w:r>
      <w:r w:rsidRPr="001E6AB6">
        <w:rPr>
          <w:rFonts w:eastAsia="Times New Roman"/>
          <w:i/>
          <w:spacing w:val="1"/>
          <w:lang w:val="sr-Cyrl-CS"/>
        </w:rPr>
        <w:t>а</w:t>
      </w:r>
      <w:r w:rsidRPr="001E6AB6">
        <w:rPr>
          <w:rFonts w:eastAsia="Times New Roman"/>
          <w:i/>
          <w:lang w:val="sr-Cyrl-CS"/>
        </w:rPr>
        <w:t xml:space="preserve">нка  </w:t>
      </w:r>
      <w:r w:rsidRPr="001E6AB6">
        <w:rPr>
          <w:rFonts w:eastAsia="Times New Roman"/>
          <w:i/>
          <w:spacing w:val="30"/>
          <w:lang w:val="sr-Cyrl-CS"/>
        </w:rPr>
        <w:t xml:space="preserve"> </w:t>
      </w:r>
      <w:r w:rsidRPr="001E6AB6">
        <w:rPr>
          <w:rFonts w:eastAsia="Times New Roman"/>
          <w:i/>
          <w:lang w:val="sr-Cyrl-CS"/>
        </w:rPr>
        <w:t>с</w:t>
      </w:r>
      <w:r w:rsidRPr="001E6AB6">
        <w:rPr>
          <w:rFonts w:eastAsia="Times New Roman"/>
          <w:i/>
          <w:spacing w:val="-6"/>
          <w:lang w:val="sr-Cyrl-CS"/>
        </w:rPr>
        <w:t>т</w:t>
      </w:r>
      <w:r w:rsidRPr="001E6AB6">
        <w:rPr>
          <w:rFonts w:eastAsia="Times New Roman"/>
          <w:i/>
          <w:spacing w:val="1"/>
          <w:lang w:val="sr-Cyrl-CS"/>
        </w:rPr>
        <w:t>ра</w:t>
      </w:r>
      <w:r w:rsidRPr="001E6AB6">
        <w:rPr>
          <w:rFonts w:eastAsia="Times New Roman"/>
          <w:i/>
          <w:lang w:val="sr-Cyrl-CS"/>
        </w:rPr>
        <w:t>н</w:t>
      </w:r>
      <w:r w:rsidRPr="001E6AB6">
        <w:rPr>
          <w:rFonts w:eastAsia="Times New Roman"/>
          <w:i/>
          <w:spacing w:val="1"/>
          <w:lang w:val="sr-Cyrl-CS"/>
        </w:rPr>
        <w:t>о</w:t>
      </w:r>
      <w:r w:rsidRPr="001E6AB6">
        <w:rPr>
          <w:rFonts w:eastAsia="Times New Roman"/>
          <w:i/>
          <w:lang w:val="sr-Cyrl-CS"/>
        </w:rPr>
        <w:t xml:space="preserve">г  </w:t>
      </w:r>
      <w:r w:rsidRPr="001E6AB6">
        <w:rPr>
          <w:rFonts w:eastAsia="Times New Roman"/>
          <w:i/>
          <w:spacing w:val="32"/>
          <w:lang w:val="sr-Cyrl-CS"/>
        </w:rPr>
        <w:t xml:space="preserve"> </w:t>
      </w:r>
      <w:r w:rsidRPr="001E6AB6">
        <w:rPr>
          <w:rFonts w:eastAsia="Times New Roman"/>
          <w:i/>
          <w:lang w:val="sr-Cyrl-CS"/>
        </w:rPr>
        <w:t>п</w:t>
      </w:r>
      <w:r w:rsidRPr="001E6AB6">
        <w:rPr>
          <w:rFonts w:eastAsia="Times New Roman"/>
          <w:i/>
          <w:spacing w:val="1"/>
          <w:lang w:val="sr-Cyrl-CS"/>
        </w:rPr>
        <w:t>ра</w:t>
      </w:r>
      <w:r w:rsidRPr="001E6AB6">
        <w:rPr>
          <w:rFonts w:eastAsia="Times New Roman"/>
          <w:i/>
          <w:lang w:val="sr-Cyrl-CS"/>
        </w:rPr>
        <w:t xml:space="preserve">вног  </w:t>
      </w:r>
      <w:r w:rsidRPr="001E6AB6">
        <w:rPr>
          <w:rFonts w:eastAsia="Times New Roman"/>
          <w:i/>
          <w:spacing w:val="32"/>
          <w:lang w:val="sr-Cyrl-CS"/>
        </w:rPr>
        <w:t xml:space="preserve"> </w:t>
      </w:r>
      <w:r w:rsidRPr="001E6AB6">
        <w:rPr>
          <w:rFonts w:eastAsia="Times New Roman"/>
          <w:i/>
          <w:spacing w:val="-1"/>
          <w:lang w:val="sr-Cyrl-CS"/>
        </w:rPr>
        <w:t>л</w:t>
      </w:r>
      <w:r w:rsidRPr="001E6AB6">
        <w:rPr>
          <w:rFonts w:eastAsia="Times New Roman"/>
          <w:i/>
          <w:spacing w:val="1"/>
          <w:lang w:val="sr-Cyrl-CS"/>
        </w:rPr>
        <w:t>и</w:t>
      </w:r>
      <w:r w:rsidRPr="001E6AB6">
        <w:rPr>
          <w:rFonts w:eastAsia="Times New Roman"/>
          <w:i/>
          <w:lang w:val="sr-Cyrl-CS"/>
        </w:rPr>
        <w:t xml:space="preserve">ца,  </w:t>
      </w:r>
      <w:r w:rsidRPr="001E6AB6">
        <w:rPr>
          <w:rFonts w:eastAsia="Times New Roman"/>
          <w:i/>
          <w:spacing w:val="31"/>
          <w:lang w:val="sr-Cyrl-CS"/>
        </w:rPr>
        <w:t xml:space="preserve"> </w:t>
      </w:r>
      <w:r w:rsidRPr="001E6AB6">
        <w:rPr>
          <w:rFonts w:eastAsia="Times New Roman"/>
          <w:i/>
          <w:lang w:val="sr-Cyrl-CS"/>
        </w:rPr>
        <w:t>кој</w:t>
      </w:r>
      <w:r w:rsidRPr="001E6AB6">
        <w:rPr>
          <w:rFonts w:eastAsia="Times New Roman"/>
          <w:i/>
          <w:spacing w:val="1"/>
          <w:lang w:val="sr-Cyrl-CS"/>
        </w:rPr>
        <w:t>и</w:t>
      </w:r>
      <w:r w:rsidRPr="001E6AB6">
        <w:rPr>
          <w:rFonts w:eastAsia="Times New Roman"/>
          <w:i/>
          <w:lang w:val="sr-Cyrl-CS"/>
        </w:rPr>
        <w:t xml:space="preserve">м  </w:t>
      </w:r>
      <w:r w:rsidRPr="001E6AB6">
        <w:rPr>
          <w:rFonts w:eastAsia="Times New Roman"/>
          <w:i/>
          <w:spacing w:val="31"/>
          <w:lang w:val="sr-Cyrl-CS"/>
        </w:rPr>
        <w:t xml:space="preserve"> </w:t>
      </w:r>
      <w:r w:rsidRPr="001E6AB6">
        <w:rPr>
          <w:rFonts w:eastAsia="Times New Roman"/>
          <w:i/>
          <w:lang w:val="sr-Cyrl-CS"/>
        </w:rPr>
        <w:t>се п</w:t>
      </w:r>
      <w:r w:rsidRPr="001E6AB6">
        <w:rPr>
          <w:rFonts w:eastAsia="Times New Roman"/>
          <w:i/>
          <w:spacing w:val="1"/>
          <w:lang w:val="sr-Cyrl-CS"/>
        </w:rPr>
        <w:t>о</w:t>
      </w:r>
      <w:r w:rsidRPr="001E6AB6">
        <w:rPr>
          <w:rFonts w:eastAsia="Times New Roman"/>
          <w:i/>
          <w:spacing w:val="-3"/>
          <w:lang w:val="sr-Cyrl-CS"/>
        </w:rPr>
        <w:t>т</w:t>
      </w:r>
      <w:r w:rsidRPr="001E6AB6">
        <w:rPr>
          <w:rFonts w:eastAsia="Times New Roman"/>
          <w:i/>
          <w:lang w:val="sr-Cyrl-CS"/>
        </w:rPr>
        <w:t>вр</w:t>
      </w:r>
      <w:r w:rsidRPr="001E6AB6">
        <w:rPr>
          <w:rFonts w:eastAsia="Times New Roman"/>
          <w:i/>
          <w:spacing w:val="1"/>
          <w:lang w:val="sr-Cyrl-CS"/>
        </w:rPr>
        <w:t>ђ</w:t>
      </w:r>
      <w:r w:rsidRPr="001E6AB6">
        <w:rPr>
          <w:rFonts w:eastAsia="Times New Roman"/>
          <w:i/>
          <w:lang w:val="sr-Cyrl-CS"/>
        </w:rPr>
        <w:t xml:space="preserve">ује </w:t>
      </w:r>
      <w:r w:rsidRPr="001E6AB6">
        <w:rPr>
          <w:rFonts w:eastAsia="Times New Roman"/>
          <w:i/>
          <w:spacing w:val="6"/>
          <w:lang w:val="sr-Cyrl-CS"/>
        </w:rPr>
        <w:t xml:space="preserve"> </w:t>
      </w:r>
      <w:r w:rsidRPr="001E6AB6">
        <w:rPr>
          <w:rFonts w:eastAsia="Times New Roman"/>
          <w:i/>
          <w:lang w:val="sr-Cyrl-CS"/>
        </w:rPr>
        <w:t xml:space="preserve">да </w:t>
      </w:r>
      <w:r w:rsidRPr="001E6AB6">
        <w:rPr>
          <w:rFonts w:eastAsia="Times New Roman"/>
          <w:i/>
          <w:spacing w:val="7"/>
          <w:lang w:val="sr-Cyrl-CS"/>
        </w:rPr>
        <w:t xml:space="preserve"> </w:t>
      </w:r>
      <w:r w:rsidRPr="001E6AB6">
        <w:rPr>
          <w:rFonts w:eastAsia="Times New Roman"/>
          <w:i/>
          <w:lang w:val="sr-Cyrl-CS"/>
        </w:rPr>
        <w:t>п</w:t>
      </w:r>
      <w:r w:rsidRPr="001E6AB6">
        <w:rPr>
          <w:rFonts w:eastAsia="Times New Roman"/>
          <w:i/>
          <w:spacing w:val="1"/>
          <w:lang w:val="sr-Cyrl-CS"/>
        </w:rPr>
        <w:t>ра</w:t>
      </w:r>
      <w:r w:rsidRPr="001E6AB6">
        <w:rPr>
          <w:rFonts w:eastAsia="Times New Roman"/>
          <w:i/>
          <w:lang w:val="sr-Cyrl-CS"/>
        </w:rPr>
        <w:t xml:space="preserve">вно </w:t>
      </w:r>
      <w:r w:rsidRPr="001E6AB6">
        <w:rPr>
          <w:rFonts w:eastAsia="Times New Roman"/>
          <w:i/>
          <w:spacing w:val="6"/>
          <w:lang w:val="sr-Cyrl-CS"/>
        </w:rPr>
        <w:t xml:space="preserve"> </w:t>
      </w:r>
      <w:r w:rsidRPr="001E6AB6">
        <w:rPr>
          <w:rFonts w:eastAsia="Times New Roman"/>
          <w:i/>
          <w:spacing w:val="-1"/>
          <w:lang w:val="sr-Cyrl-CS"/>
        </w:rPr>
        <w:t>л</w:t>
      </w:r>
      <w:r w:rsidRPr="001E6AB6">
        <w:rPr>
          <w:rFonts w:eastAsia="Times New Roman"/>
          <w:i/>
          <w:spacing w:val="1"/>
          <w:lang w:val="sr-Cyrl-CS"/>
        </w:rPr>
        <w:t>и</w:t>
      </w:r>
      <w:r w:rsidRPr="001E6AB6">
        <w:rPr>
          <w:rFonts w:eastAsia="Times New Roman"/>
          <w:i/>
          <w:lang w:val="sr-Cyrl-CS"/>
        </w:rPr>
        <w:t xml:space="preserve">це </w:t>
      </w:r>
      <w:r w:rsidRPr="001E6AB6">
        <w:rPr>
          <w:rFonts w:eastAsia="Times New Roman"/>
          <w:i/>
          <w:spacing w:val="8"/>
          <w:lang w:val="sr-Cyrl-CS"/>
        </w:rPr>
        <w:t xml:space="preserve"> </w:t>
      </w:r>
      <w:r w:rsidRPr="001E6AB6">
        <w:rPr>
          <w:rFonts w:eastAsia="Times New Roman"/>
          <w:i/>
          <w:lang w:val="sr-Cyrl-CS"/>
        </w:rPr>
        <w:t>н</w:t>
      </w:r>
      <w:r w:rsidRPr="001E6AB6">
        <w:rPr>
          <w:rFonts w:eastAsia="Times New Roman"/>
          <w:i/>
          <w:spacing w:val="1"/>
          <w:lang w:val="sr-Cyrl-CS"/>
        </w:rPr>
        <w:t>и</w:t>
      </w:r>
      <w:r w:rsidRPr="001E6AB6">
        <w:rPr>
          <w:rFonts w:eastAsia="Times New Roman"/>
          <w:i/>
          <w:lang w:val="sr-Cyrl-CS"/>
        </w:rPr>
        <w:t xml:space="preserve">је </w:t>
      </w:r>
      <w:r w:rsidRPr="001E6AB6">
        <w:rPr>
          <w:rFonts w:eastAsia="Times New Roman"/>
          <w:i/>
          <w:spacing w:val="6"/>
          <w:lang w:val="sr-Cyrl-CS"/>
        </w:rPr>
        <w:t xml:space="preserve"> </w:t>
      </w:r>
      <w:r w:rsidRPr="001E6AB6">
        <w:rPr>
          <w:rFonts w:eastAsia="Times New Roman"/>
          <w:i/>
          <w:spacing w:val="1"/>
          <w:lang w:val="sr-Cyrl-CS"/>
        </w:rPr>
        <w:t>о</w:t>
      </w:r>
      <w:r w:rsidRPr="001E6AB6">
        <w:rPr>
          <w:rFonts w:eastAsia="Times New Roman"/>
          <w:i/>
          <w:spacing w:val="-2"/>
          <w:lang w:val="sr-Cyrl-CS"/>
        </w:rPr>
        <w:t>с</w:t>
      </w:r>
      <w:r w:rsidRPr="001E6AB6">
        <w:rPr>
          <w:rFonts w:eastAsia="Times New Roman"/>
          <w:i/>
          <w:lang w:val="sr-Cyrl-CS"/>
        </w:rPr>
        <w:t>у</w:t>
      </w:r>
      <w:r w:rsidRPr="001E6AB6">
        <w:rPr>
          <w:rFonts w:eastAsia="Times New Roman"/>
          <w:i/>
          <w:spacing w:val="-1"/>
          <w:lang w:val="sr-Cyrl-CS"/>
        </w:rPr>
        <w:t>ђ</w:t>
      </w:r>
      <w:r w:rsidRPr="001E6AB6">
        <w:rPr>
          <w:rFonts w:eastAsia="Times New Roman"/>
          <w:i/>
          <w:spacing w:val="1"/>
          <w:lang w:val="sr-Cyrl-CS"/>
        </w:rPr>
        <w:t>и</w:t>
      </w:r>
      <w:r w:rsidRPr="001E6AB6">
        <w:rPr>
          <w:rFonts w:eastAsia="Times New Roman"/>
          <w:i/>
          <w:spacing w:val="-5"/>
          <w:lang w:val="sr-Cyrl-CS"/>
        </w:rPr>
        <w:t>в</w:t>
      </w:r>
      <w:r w:rsidRPr="001E6AB6">
        <w:rPr>
          <w:rFonts w:eastAsia="Times New Roman"/>
          <w:i/>
          <w:spacing w:val="-1"/>
          <w:lang w:val="sr-Cyrl-CS"/>
        </w:rPr>
        <w:t>а</w:t>
      </w:r>
      <w:r w:rsidRPr="001E6AB6">
        <w:rPr>
          <w:rFonts w:eastAsia="Times New Roman"/>
          <w:i/>
          <w:spacing w:val="1"/>
          <w:lang w:val="sr-Cyrl-CS"/>
        </w:rPr>
        <w:t>н</w:t>
      </w:r>
      <w:r w:rsidRPr="001E6AB6">
        <w:rPr>
          <w:rFonts w:eastAsia="Times New Roman"/>
          <w:i/>
          <w:lang w:val="sr-Cyrl-CS"/>
        </w:rPr>
        <w:t xml:space="preserve">о </w:t>
      </w:r>
      <w:r w:rsidRPr="001E6AB6">
        <w:rPr>
          <w:rFonts w:eastAsia="Times New Roman"/>
          <w:i/>
          <w:spacing w:val="7"/>
          <w:lang w:val="sr-Cyrl-CS"/>
        </w:rPr>
        <w:t xml:space="preserve"> </w:t>
      </w:r>
      <w:r w:rsidRPr="001E6AB6">
        <w:rPr>
          <w:rFonts w:eastAsia="Times New Roman"/>
          <w:i/>
          <w:spacing w:val="-4"/>
          <w:lang w:val="sr-Cyrl-CS"/>
        </w:rPr>
        <w:t>з</w:t>
      </w:r>
      <w:r w:rsidRPr="001E6AB6">
        <w:rPr>
          <w:rFonts w:eastAsia="Times New Roman"/>
          <w:i/>
          <w:lang w:val="sr-Cyrl-CS"/>
        </w:rPr>
        <w:t xml:space="preserve">а </w:t>
      </w:r>
      <w:r w:rsidRPr="001E6AB6">
        <w:rPr>
          <w:rFonts w:eastAsia="Times New Roman"/>
          <w:i/>
          <w:spacing w:val="6"/>
          <w:lang w:val="sr-Cyrl-CS"/>
        </w:rPr>
        <w:t xml:space="preserve"> </w:t>
      </w:r>
      <w:r w:rsidRPr="001E6AB6">
        <w:rPr>
          <w:rFonts w:eastAsia="Times New Roman"/>
          <w:i/>
          <w:lang w:val="sr-Cyrl-CS"/>
        </w:rPr>
        <w:t>кр</w:t>
      </w:r>
      <w:r w:rsidRPr="001E6AB6">
        <w:rPr>
          <w:rFonts w:eastAsia="Times New Roman"/>
          <w:i/>
          <w:spacing w:val="1"/>
          <w:lang w:val="sr-Cyrl-CS"/>
        </w:rPr>
        <w:t>и</w:t>
      </w:r>
      <w:r w:rsidRPr="001E6AB6">
        <w:rPr>
          <w:rFonts w:eastAsia="Times New Roman"/>
          <w:i/>
          <w:lang w:val="sr-Cyrl-CS"/>
        </w:rPr>
        <w:t>в</w:t>
      </w:r>
      <w:r w:rsidRPr="001E6AB6">
        <w:rPr>
          <w:rFonts w:eastAsia="Times New Roman"/>
          <w:i/>
          <w:spacing w:val="1"/>
          <w:lang w:val="sr-Cyrl-CS"/>
        </w:rPr>
        <w:t>и</w:t>
      </w:r>
      <w:r w:rsidRPr="001E6AB6">
        <w:rPr>
          <w:rFonts w:eastAsia="Times New Roman"/>
          <w:i/>
          <w:lang w:val="sr-Cyrl-CS"/>
        </w:rPr>
        <w:t xml:space="preserve">чна </w:t>
      </w:r>
      <w:r w:rsidRPr="001E6AB6">
        <w:rPr>
          <w:rFonts w:eastAsia="Times New Roman"/>
          <w:i/>
          <w:spacing w:val="7"/>
          <w:lang w:val="sr-Cyrl-CS"/>
        </w:rPr>
        <w:t xml:space="preserve"> </w:t>
      </w:r>
      <w:r w:rsidRPr="001E6AB6">
        <w:rPr>
          <w:rFonts w:eastAsia="Times New Roman"/>
          <w:i/>
          <w:lang w:val="sr-Cyrl-CS"/>
        </w:rPr>
        <w:t>д</w:t>
      </w:r>
      <w:r w:rsidRPr="001E6AB6">
        <w:rPr>
          <w:rFonts w:eastAsia="Times New Roman"/>
          <w:i/>
          <w:spacing w:val="-7"/>
          <w:lang w:val="sr-Cyrl-CS"/>
        </w:rPr>
        <w:t>е</w:t>
      </w:r>
      <w:r w:rsidRPr="001E6AB6">
        <w:rPr>
          <w:rFonts w:eastAsia="Times New Roman"/>
          <w:i/>
          <w:spacing w:val="-3"/>
          <w:lang w:val="sr-Cyrl-CS"/>
        </w:rPr>
        <w:t>л</w:t>
      </w:r>
      <w:r w:rsidRPr="001E6AB6">
        <w:rPr>
          <w:rFonts w:eastAsia="Times New Roman"/>
          <w:i/>
          <w:lang w:val="sr-Cyrl-CS"/>
        </w:rPr>
        <w:t xml:space="preserve">а </w:t>
      </w:r>
      <w:r w:rsidRPr="001E6AB6">
        <w:rPr>
          <w:rFonts w:eastAsia="Times New Roman"/>
          <w:i/>
          <w:spacing w:val="6"/>
          <w:lang w:val="sr-Cyrl-CS"/>
        </w:rPr>
        <w:t xml:space="preserve"> </w:t>
      </w:r>
      <w:r w:rsidRPr="001E6AB6">
        <w:rPr>
          <w:rFonts w:eastAsia="Times New Roman"/>
          <w:i/>
          <w:lang w:val="sr-Cyrl-CS"/>
        </w:rPr>
        <w:t>п</w:t>
      </w:r>
      <w:r w:rsidRPr="001E6AB6">
        <w:rPr>
          <w:rFonts w:eastAsia="Times New Roman"/>
          <w:i/>
          <w:spacing w:val="1"/>
          <w:lang w:val="sr-Cyrl-CS"/>
        </w:rPr>
        <w:t>ро</w:t>
      </w:r>
      <w:r w:rsidRPr="001E6AB6">
        <w:rPr>
          <w:rFonts w:eastAsia="Times New Roman"/>
          <w:i/>
          <w:spacing w:val="-3"/>
          <w:lang w:val="sr-Cyrl-CS"/>
        </w:rPr>
        <w:t>т</w:t>
      </w:r>
      <w:r w:rsidRPr="001E6AB6">
        <w:rPr>
          <w:rFonts w:eastAsia="Times New Roman"/>
          <w:i/>
          <w:spacing w:val="1"/>
          <w:lang w:val="sr-Cyrl-CS"/>
        </w:rPr>
        <w:t>и</w:t>
      </w:r>
      <w:r w:rsidRPr="001E6AB6">
        <w:rPr>
          <w:rFonts w:eastAsia="Times New Roman"/>
          <w:i/>
          <w:lang w:val="sr-Cyrl-CS"/>
        </w:rPr>
        <w:t>в п</w:t>
      </w:r>
      <w:r w:rsidRPr="001E6AB6">
        <w:rPr>
          <w:rFonts w:eastAsia="Times New Roman"/>
          <w:i/>
          <w:spacing w:val="1"/>
          <w:lang w:val="sr-Cyrl-CS"/>
        </w:rPr>
        <w:t>ри</w:t>
      </w:r>
      <w:r w:rsidRPr="001E6AB6">
        <w:rPr>
          <w:rFonts w:eastAsia="Times New Roman"/>
          <w:i/>
          <w:lang w:val="sr-Cyrl-CS"/>
        </w:rPr>
        <w:t>вр</w:t>
      </w:r>
      <w:r w:rsidRPr="001E6AB6">
        <w:rPr>
          <w:rFonts w:eastAsia="Times New Roman"/>
          <w:i/>
          <w:spacing w:val="-1"/>
          <w:lang w:val="sr-Cyrl-CS"/>
        </w:rPr>
        <w:t>е</w:t>
      </w:r>
      <w:r w:rsidRPr="001E6AB6">
        <w:rPr>
          <w:rFonts w:eastAsia="Times New Roman"/>
          <w:i/>
          <w:spacing w:val="-3"/>
          <w:lang w:val="sr-Cyrl-CS"/>
        </w:rPr>
        <w:t>д</w:t>
      </w:r>
      <w:r w:rsidRPr="001E6AB6">
        <w:rPr>
          <w:rFonts w:eastAsia="Times New Roman"/>
          <w:i/>
          <w:spacing w:val="1"/>
          <w:lang w:val="sr-Cyrl-CS"/>
        </w:rPr>
        <w:t>е</w:t>
      </w:r>
      <w:r w:rsidRPr="001E6AB6">
        <w:rPr>
          <w:rFonts w:eastAsia="Times New Roman"/>
          <w:i/>
          <w:lang w:val="sr-Cyrl-CS"/>
        </w:rPr>
        <w:t xml:space="preserve">, </w:t>
      </w:r>
      <w:r w:rsidRPr="001E6AB6">
        <w:rPr>
          <w:rFonts w:eastAsia="Times New Roman"/>
          <w:i/>
          <w:spacing w:val="37"/>
          <w:lang w:val="sr-Cyrl-CS"/>
        </w:rPr>
        <w:t xml:space="preserve"> </w:t>
      </w:r>
      <w:r w:rsidRPr="001E6AB6">
        <w:rPr>
          <w:rFonts w:eastAsia="Times New Roman"/>
          <w:i/>
          <w:lang w:val="sr-Cyrl-CS"/>
        </w:rPr>
        <w:t>кр</w:t>
      </w:r>
      <w:r w:rsidRPr="001E6AB6">
        <w:rPr>
          <w:rFonts w:eastAsia="Times New Roman"/>
          <w:i/>
          <w:spacing w:val="1"/>
          <w:lang w:val="sr-Cyrl-CS"/>
        </w:rPr>
        <w:t>и</w:t>
      </w:r>
      <w:r w:rsidRPr="001E6AB6">
        <w:rPr>
          <w:rFonts w:eastAsia="Times New Roman"/>
          <w:i/>
          <w:spacing w:val="-3"/>
          <w:lang w:val="sr-Cyrl-CS"/>
        </w:rPr>
        <w:t>в</w:t>
      </w:r>
      <w:r w:rsidRPr="001E6AB6">
        <w:rPr>
          <w:rFonts w:eastAsia="Times New Roman"/>
          <w:i/>
          <w:spacing w:val="1"/>
          <w:lang w:val="sr-Cyrl-CS"/>
        </w:rPr>
        <w:t>и</w:t>
      </w:r>
      <w:r w:rsidRPr="001E6AB6">
        <w:rPr>
          <w:rFonts w:eastAsia="Times New Roman"/>
          <w:i/>
          <w:lang w:val="sr-Cyrl-CS"/>
        </w:rPr>
        <w:t xml:space="preserve">чна </w:t>
      </w:r>
      <w:r w:rsidRPr="001E6AB6">
        <w:rPr>
          <w:rFonts w:eastAsia="Times New Roman"/>
          <w:i/>
          <w:spacing w:val="36"/>
          <w:lang w:val="sr-Cyrl-CS"/>
        </w:rPr>
        <w:t xml:space="preserve"> </w:t>
      </w:r>
      <w:r w:rsidRPr="001E6AB6">
        <w:rPr>
          <w:rFonts w:eastAsia="Times New Roman"/>
          <w:i/>
          <w:lang w:val="sr-Cyrl-CS"/>
        </w:rPr>
        <w:t>д</w:t>
      </w:r>
      <w:r w:rsidRPr="001E6AB6">
        <w:rPr>
          <w:rFonts w:eastAsia="Times New Roman"/>
          <w:i/>
          <w:spacing w:val="-7"/>
          <w:lang w:val="sr-Cyrl-CS"/>
        </w:rPr>
        <w:t>е</w:t>
      </w:r>
      <w:r w:rsidRPr="001E6AB6">
        <w:rPr>
          <w:rFonts w:eastAsia="Times New Roman"/>
          <w:i/>
          <w:spacing w:val="-1"/>
          <w:lang w:val="sr-Cyrl-CS"/>
        </w:rPr>
        <w:t>л</w:t>
      </w:r>
      <w:r w:rsidRPr="001E6AB6">
        <w:rPr>
          <w:rFonts w:eastAsia="Times New Roman"/>
          <w:i/>
          <w:lang w:val="sr-Cyrl-CS"/>
        </w:rPr>
        <w:t xml:space="preserve">а </w:t>
      </w:r>
      <w:r w:rsidRPr="001E6AB6">
        <w:rPr>
          <w:rFonts w:eastAsia="Times New Roman"/>
          <w:i/>
          <w:spacing w:val="38"/>
          <w:lang w:val="sr-Cyrl-CS"/>
        </w:rPr>
        <w:t xml:space="preserve"> </w:t>
      </w:r>
      <w:r w:rsidRPr="001E6AB6">
        <w:rPr>
          <w:rFonts w:eastAsia="Times New Roman"/>
          <w:i/>
          <w:lang w:val="sr-Cyrl-CS"/>
        </w:rPr>
        <w:t>п</w:t>
      </w:r>
      <w:r w:rsidRPr="001E6AB6">
        <w:rPr>
          <w:rFonts w:eastAsia="Times New Roman"/>
          <w:i/>
          <w:spacing w:val="1"/>
          <w:lang w:val="sr-Cyrl-CS"/>
        </w:rPr>
        <w:t>ро</w:t>
      </w:r>
      <w:r w:rsidRPr="001E6AB6">
        <w:rPr>
          <w:rFonts w:eastAsia="Times New Roman"/>
          <w:i/>
          <w:spacing w:val="-3"/>
          <w:lang w:val="sr-Cyrl-CS"/>
        </w:rPr>
        <w:t>т</w:t>
      </w:r>
      <w:r w:rsidRPr="001E6AB6">
        <w:rPr>
          <w:rFonts w:eastAsia="Times New Roman"/>
          <w:i/>
          <w:spacing w:val="1"/>
          <w:lang w:val="sr-Cyrl-CS"/>
        </w:rPr>
        <w:t>и</w:t>
      </w:r>
      <w:r w:rsidRPr="001E6AB6">
        <w:rPr>
          <w:rFonts w:eastAsia="Times New Roman"/>
          <w:i/>
          <w:lang w:val="sr-Cyrl-CS"/>
        </w:rPr>
        <w:t xml:space="preserve">в </w:t>
      </w:r>
      <w:r w:rsidRPr="001E6AB6">
        <w:rPr>
          <w:rFonts w:eastAsia="Times New Roman"/>
          <w:i/>
          <w:spacing w:val="37"/>
          <w:lang w:val="sr-Cyrl-CS"/>
        </w:rPr>
        <w:t xml:space="preserve"> </w:t>
      </w:r>
      <w:r w:rsidRPr="001E6AB6">
        <w:rPr>
          <w:rFonts w:eastAsia="Times New Roman"/>
          <w:i/>
          <w:lang w:val="sr-Cyrl-CS"/>
        </w:rPr>
        <w:t>ж</w:t>
      </w:r>
      <w:r w:rsidRPr="001E6AB6">
        <w:rPr>
          <w:rFonts w:eastAsia="Times New Roman"/>
          <w:i/>
          <w:spacing w:val="1"/>
          <w:lang w:val="sr-Cyrl-CS"/>
        </w:rPr>
        <w:t>и</w:t>
      </w:r>
      <w:r w:rsidRPr="001E6AB6">
        <w:rPr>
          <w:rFonts w:eastAsia="Times New Roman"/>
          <w:i/>
          <w:spacing w:val="-5"/>
          <w:lang w:val="sr-Cyrl-CS"/>
        </w:rPr>
        <w:t>в</w:t>
      </w:r>
      <w:r w:rsidRPr="001E6AB6">
        <w:rPr>
          <w:rFonts w:eastAsia="Times New Roman"/>
          <w:i/>
          <w:spacing w:val="-1"/>
          <w:lang w:val="sr-Cyrl-CS"/>
        </w:rPr>
        <w:t>о</w:t>
      </w:r>
      <w:r w:rsidRPr="001E6AB6">
        <w:rPr>
          <w:rFonts w:eastAsia="Times New Roman"/>
          <w:i/>
          <w:spacing w:val="-3"/>
          <w:lang w:val="sr-Cyrl-CS"/>
        </w:rPr>
        <w:t>т</w:t>
      </w:r>
      <w:r w:rsidRPr="001E6AB6">
        <w:rPr>
          <w:rFonts w:eastAsia="Times New Roman"/>
          <w:i/>
          <w:lang w:val="sr-Cyrl-CS"/>
        </w:rPr>
        <w:t xml:space="preserve">не </w:t>
      </w:r>
      <w:r w:rsidRPr="001E6AB6">
        <w:rPr>
          <w:rFonts w:eastAsia="Times New Roman"/>
          <w:i/>
          <w:spacing w:val="38"/>
          <w:lang w:val="sr-Cyrl-CS"/>
        </w:rPr>
        <w:t xml:space="preserve"> </w:t>
      </w:r>
      <w:r w:rsidRPr="001E6AB6">
        <w:rPr>
          <w:rFonts w:eastAsia="Times New Roman"/>
          <w:i/>
          <w:lang w:val="sr-Cyrl-CS"/>
        </w:rPr>
        <w:t>с</w:t>
      </w:r>
      <w:r w:rsidRPr="001E6AB6">
        <w:rPr>
          <w:rFonts w:eastAsia="Times New Roman"/>
          <w:i/>
          <w:spacing w:val="1"/>
          <w:lang w:val="sr-Cyrl-CS"/>
        </w:rPr>
        <w:t>р</w:t>
      </w:r>
      <w:r w:rsidRPr="001E6AB6">
        <w:rPr>
          <w:rFonts w:eastAsia="Times New Roman"/>
          <w:i/>
          <w:spacing w:val="-1"/>
          <w:lang w:val="sr-Cyrl-CS"/>
        </w:rPr>
        <w:t>е</w:t>
      </w:r>
      <w:r w:rsidRPr="001E6AB6">
        <w:rPr>
          <w:rFonts w:eastAsia="Times New Roman"/>
          <w:i/>
          <w:lang w:val="sr-Cyrl-CS"/>
        </w:rPr>
        <w:t>дин</w:t>
      </w:r>
      <w:r w:rsidRPr="001E6AB6">
        <w:rPr>
          <w:rFonts w:eastAsia="Times New Roman"/>
          <w:i/>
          <w:spacing w:val="1"/>
          <w:lang w:val="sr-Cyrl-CS"/>
        </w:rPr>
        <w:t>е</w:t>
      </w:r>
      <w:r w:rsidRPr="001E6AB6">
        <w:rPr>
          <w:rFonts w:eastAsia="Times New Roman"/>
          <w:i/>
          <w:lang w:val="sr-Cyrl-CS"/>
        </w:rPr>
        <w:t xml:space="preserve">,  </w:t>
      </w:r>
      <w:r w:rsidRPr="001E6AB6">
        <w:rPr>
          <w:rFonts w:eastAsia="Times New Roman"/>
          <w:i/>
          <w:spacing w:val="-30"/>
          <w:lang w:val="sr-Cyrl-CS"/>
        </w:rPr>
        <w:t xml:space="preserve"> </w:t>
      </w:r>
      <w:r w:rsidRPr="001E6AB6">
        <w:rPr>
          <w:rFonts w:eastAsia="Times New Roman"/>
          <w:i/>
          <w:lang w:val="sr-Cyrl-CS"/>
        </w:rPr>
        <w:t>кр</w:t>
      </w:r>
      <w:r w:rsidRPr="001E6AB6">
        <w:rPr>
          <w:rFonts w:eastAsia="Times New Roman"/>
          <w:i/>
          <w:spacing w:val="1"/>
          <w:lang w:val="sr-Cyrl-CS"/>
        </w:rPr>
        <w:t>и</w:t>
      </w:r>
      <w:r w:rsidRPr="001E6AB6">
        <w:rPr>
          <w:rFonts w:eastAsia="Times New Roman"/>
          <w:i/>
          <w:lang w:val="sr-Cyrl-CS"/>
        </w:rPr>
        <w:t>в</w:t>
      </w:r>
      <w:r w:rsidRPr="001E6AB6">
        <w:rPr>
          <w:rFonts w:eastAsia="Times New Roman"/>
          <w:i/>
          <w:spacing w:val="-2"/>
          <w:lang w:val="sr-Cyrl-CS"/>
        </w:rPr>
        <w:t>и</w:t>
      </w:r>
      <w:r w:rsidRPr="001E6AB6">
        <w:rPr>
          <w:rFonts w:eastAsia="Times New Roman"/>
          <w:i/>
          <w:lang w:val="sr-Cyrl-CS"/>
        </w:rPr>
        <w:t xml:space="preserve">чно </w:t>
      </w:r>
      <w:r w:rsidRPr="001E6AB6">
        <w:rPr>
          <w:rFonts w:eastAsia="Times New Roman"/>
          <w:i/>
          <w:spacing w:val="38"/>
          <w:lang w:val="sr-Cyrl-CS"/>
        </w:rPr>
        <w:t xml:space="preserve"> </w:t>
      </w:r>
      <w:r w:rsidRPr="001E6AB6">
        <w:rPr>
          <w:rFonts w:eastAsia="Times New Roman"/>
          <w:i/>
          <w:lang w:val="sr-Cyrl-CS"/>
        </w:rPr>
        <w:t>д</w:t>
      </w:r>
      <w:r w:rsidRPr="001E6AB6">
        <w:rPr>
          <w:rFonts w:eastAsia="Times New Roman"/>
          <w:i/>
          <w:spacing w:val="-7"/>
          <w:lang w:val="sr-Cyrl-CS"/>
        </w:rPr>
        <w:t>е</w:t>
      </w:r>
      <w:r w:rsidRPr="001E6AB6">
        <w:rPr>
          <w:rFonts w:eastAsia="Times New Roman"/>
          <w:i/>
          <w:spacing w:val="-3"/>
          <w:lang w:val="sr-Cyrl-CS"/>
        </w:rPr>
        <w:t>л</w:t>
      </w:r>
      <w:r w:rsidRPr="001E6AB6">
        <w:rPr>
          <w:rFonts w:eastAsia="Times New Roman"/>
          <w:i/>
          <w:lang w:val="sr-Cyrl-CS"/>
        </w:rPr>
        <w:t>о п</w:t>
      </w:r>
      <w:r w:rsidRPr="001E6AB6">
        <w:rPr>
          <w:rFonts w:eastAsia="Times New Roman"/>
          <w:i/>
          <w:spacing w:val="1"/>
          <w:lang w:val="sr-Cyrl-CS"/>
        </w:rPr>
        <w:t>ри</w:t>
      </w:r>
      <w:r w:rsidRPr="001E6AB6">
        <w:rPr>
          <w:rFonts w:eastAsia="Times New Roman"/>
          <w:i/>
          <w:spacing w:val="-1"/>
          <w:lang w:val="sr-Cyrl-CS"/>
        </w:rPr>
        <w:t>м</w:t>
      </w:r>
      <w:r w:rsidRPr="001E6AB6">
        <w:rPr>
          <w:rFonts w:eastAsia="Times New Roman"/>
          <w:i/>
          <w:spacing w:val="1"/>
          <w:lang w:val="sr-Cyrl-CS"/>
        </w:rPr>
        <w:t>а</w:t>
      </w:r>
      <w:r w:rsidRPr="001E6AB6">
        <w:rPr>
          <w:rFonts w:eastAsia="Times New Roman"/>
          <w:i/>
          <w:lang w:val="sr-Cyrl-CS"/>
        </w:rPr>
        <w:t>ња</w:t>
      </w:r>
      <w:r w:rsidRPr="001E6AB6">
        <w:rPr>
          <w:rFonts w:eastAsia="Times New Roman"/>
          <w:i/>
          <w:spacing w:val="9"/>
          <w:lang w:val="sr-Cyrl-CS"/>
        </w:rPr>
        <w:t xml:space="preserve"> </w:t>
      </w:r>
      <w:r w:rsidRPr="001E6AB6">
        <w:rPr>
          <w:rFonts w:eastAsia="Times New Roman"/>
          <w:i/>
          <w:spacing w:val="1"/>
          <w:lang w:val="sr-Cyrl-CS"/>
        </w:rPr>
        <w:t>и</w:t>
      </w:r>
      <w:r w:rsidRPr="001E6AB6">
        <w:rPr>
          <w:rFonts w:eastAsia="Times New Roman"/>
          <w:i/>
          <w:spacing w:val="-1"/>
          <w:lang w:val="sr-Cyrl-CS"/>
        </w:rPr>
        <w:t>л</w:t>
      </w:r>
      <w:r w:rsidRPr="001E6AB6">
        <w:rPr>
          <w:rFonts w:eastAsia="Times New Roman"/>
          <w:i/>
          <w:lang w:val="sr-Cyrl-CS"/>
        </w:rPr>
        <w:t>и</w:t>
      </w:r>
      <w:r w:rsidRPr="001E6AB6">
        <w:rPr>
          <w:rFonts w:eastAsia="Times New Roman"/>
          <w:i/>
          <w:spacing w:val="8"/>
          <w:lang w:val="sr-Cyrl-CS"/>
        </w:rPr>
        <w:t xml:space="preserve"> </w:t>
      </w:r>
      <w:r w:rsidRPr="001E6AB6">
        <w:rPr>
          <w:rFonts w:eastAsia="Times New Roman"/>
          <w:i/>
          <w:lang w:val="sr-Cyrl-CS"/>
        </w:rPr>
        <w:t>да</w:t>
      </w:r>
      <w:r w:rsidRPr="001E6AB6">
        <w:rPr>
          <w:rFonts w:eastAsia="Times New Roman"/>
          <w:i/>
          <w:spacing w:val="-7"/>
          <w:lang w:val="sr-Cyrl-CS"/>
        </w:rPr>
        <w:t>в</w:t>
      </w:r>
      <w:r w:rsidRPr="001E6AB6">
        <w:rPr>
          <w:rFonts w:eastAsia="Times New Roman"/>
          <w:i/>
          <w:spacing w:val="1"/>
          <w:lang w:val="sr-Cyrl-CS"/>
        </w:rPr>
        <w:t>а</w:t>
      </w:r>
      <w:r w:rsidRPr="001E6AB6">
        <w:rPr>
          <w:rFonts w:eastAsia="Times New Roman"/>
          <w:i/>
          <w:lang w:val="sr-Cyrl-CS"/>
        </w:rPr>
        <w:t>ња</w:t>
      </w:r>
      <w:r w:rsidRPr="001E6AB6">
        <w:rPr>
          <w:rFonts w:eastAsia="Times New Roman"/>
          <w:i/>
          <w:spacing w:val="6"/>
          <w:lang w:val="sr-Cyrl-CS"/>
        </w:rPr>
        <w:t xml:space="preserve"> </w:t>
      </w:r>
      <w:r w:rsidRPr="001E6AB6">
        <w:rPr>
          <w:rFonts w:eastAsia="Times New Roman"/>
          <w:i/>
          <w:spacing w:val="1"/>
          <w:lang w:val="sr-Cyrl-CS"/>
        </w:rPr>
        <w:t>ми</w:t>
      </w:r>
      <w:r w:rsidRPr="001E6AB6">
        <w:rPr>
          <w:rFonts w:eastAsia="Times New Roman"/>
          <w:i/>
          <w:spacing w:val="-6"/>
          <w:lang w:val="sr-Cyrl-CS"/>
        </w:rPr>
        <w:t>т</w:t>
      </w:r>
      <w:r w:rsidRPr="001E6AB6">
        <w:rPr>
          <w:rFonts w:eastAsia="Times New Roman"/>
          <w:i/>
          <w:spacing w:val="1"/>
          <w:lang w:val="sr-Cyrl-CS"/>
        </w:rPr>
        <w:t>а</w:t>
      </w:r>
      <w:r w:rsidRPr="001E6AB6">
        <w:rPr>
          <w:rFonts w:eastAsia="Times New Roman"/>
          <w:i/>
          <w:lang w:val="sr-Cyrl-CS"/>
        </w:rPr>
        <w:t>,</w:t>
      </w:r>
      <w:r w:rsidRPr="001E6AB6">
        <w:rPr>
          <w:rFonts w:eastAsia="Times New Roman"/>
          <w:i/>
          <w:spacing w:val="8"/>
          <w:lang w:val="sr-Cyrl-CS"/>
        </w:rPr>
        <w:t xml:space="preserve"> </w:t>
      </w:r>
      <w:r w:rsidRPr="001E6AB6">
        <w:rPr>
          <w:rFonts w:eastAsia="Times New Roman"/>
          <w:i/>
          <w:lang w:val="sr-Cyrl-CS"/>
        </w:rPr>
        <w:t>кр</w:t>
      </w:r>
      <w:r w:rsidRPr="001E6AB6">
        <w:rPr>
          <w:rFonts w:eastAsia="Times New Roman"/>
          <w:i/>
          <w:spacing w:val="1"/>
          <w:lang w:val="sr-Cyrl-CS"/>
        </w:rPr>
        <w:t>и</w:t>
      </w:r>
      <w:r w:rsidRPr="001E6AB6">
        <w:rPr>
          <w:rFonts w:eastAsia="Times New Roman"/>
          <w:i/>
          <w:lang w:val="sr-Cyrl-CS"/>
        </w:rPr>
        <w:t>ви</w:t>
      </w:r>
      <w:r w:rsidRPr="001E6AB6">
        <w:rPr>
          <w:rFonts w:eastAsia="Times New Roman"/>
          <w:i/>
          <w:spacing w:val="1"/>
          <w:lang w:val="sr-Cyrl-CS"/>
        </w:rPr>
        <w:t>ч</w:t>
      </w:r>
      <w:r w:rsidRPr="001E6AB6">
        <w:rPr>
          <w:rFonts w:eastAsia="Times New Roman"/>
          <w:i/>
          <w:lang w:val="sr-Cyrl-CS"/>
        </w:rPr>
        <w:t>но</w:t>
      </w:r>
      <w:r w:rsidRPr="001E6AB6">
        <w:rPr>
          <w:rFonts w:eastAsia="Times New Roman"/>
          <w:i/>
          <w:spacing w:val="8"/>
          <w:lang w:val="sr-Cyrl-CS"/>
        </w:rPr>
        <w:t xml:space="preserve"> </w:t>
      </w:r>
      <w:r w:rsidRPr="001E6AB6">
        <w:rPr>
          <w:rFonts w:eastAsia="Times New Roman"/>
          <w:i/>
          <w:lang w:val="sr-Cyrl-CS"/>
        </w:rPr>
        <w:t>д</w:t>
      </w:r>
      <w:r w:rsidRPr="001E6AB6">
        <w:rPr>
          <w:rFonts w:eastAsia="Times New Roman"/>
          <w:i/>
          <w:spacing w:val="-7"/>
          <w:lang w:val="sr-Cyrl-CS"/>
        </w:rPr>
        <w:t>е</w:t>
      </w:r>
      <w:r w:rsidRPr="001E6AB6">
        <w:rPr>
          <w:rFonts w:eastAsia="Times New Roman"/>
          <w:i/>
          <w:spacing w:val="-3"/>
          <w:lang w:val="sr-Cyrl-CS"/>
        </w:rPr>
        <w:t>л</w:t>
      </w:r>
      <w:r w:rsidRPr="001E6AB6">
        <w:rPr>
          <w:rFonts w:eastAsia="Times New Roman"/>
          <w:i/>
          <w:lang w:val="sr-Cyrl-CS"/>
        </w:rPr>
        <w:t>о</w:t>
      </w:r>
      <w:r w:rsidRPr="001E6AB6">
        <w:rPr>
          <w:rFonts w:eastAsia="Times New Roman"/>
          <w:i/>
          <w:spacing w:val="8"/>
          <w:lang w:val="sr-Cyrl-CS"/>
        </w:rPr>
        <w:t xml:space="preserve"> </w:t>
      </w:r>
      <w:r w:rsidRPr="001E6AB6">
        <w:rPr>
          <w:rFonts w:eastAsia="Times New Roman"/>
          <w:i/>
          <w:lang w:val="sr-Cyrl-CS"/>
        </w:rPr>
        <w:t>п</w:t>
      </w:r>
      <w:r w:rsidRPr="001E6AB6">
        <w:rPr>
          <w:rFonts w:eastAsia="Times New Roman"/>
          <w:i/>
          <w:spacing w:val="1"/>
          <w:lang w:val="sr-Cyrl-CS"/>
        </w:rPr>
        <w:t>ре</w:t>
      </w:r>
      <w:r w:rsidRPr="001E6AB6">
        <w:rPr>
          <w:rFonts w:eastAsia="Times New Roman"/>
          <w:i/>
          <w:spacing w:val="-5"/>
          <w:lang w:val="sr-Cyrl-CS"/>
        </w:rPr>
        <w:t>в</w:t>
      </w:r>
      <w:r w:rsidRPr="001E6AB6">
        <w:rPr>
          <w:rFonts w:eastAsia="Times New Roman"/>
          <w:i/>
          <w:spacing w:val="-1"/>
          <w:lang w:val="sr-Cyrl-CS"/>
        </w:rPr>
        <w:t>а</w:t>
      </w:r>
      <w:r w:rsidRPr="001E6AB6">
        <w:rPr>
          <w:rFonts w:eastAsia="Times New Roman"/>
          <w:i/>
          <w:spacing w:val="1"/>
          <w:lang w:val="sr-Cyrl-CS"/>
        </w:rPr>
        <w:t>р</w:t>
      </w:r>
      <w:r w:rsidRPr="001E6AB6">
        <w:rPr>
          <w:rFonts w:eastAsia="Times New Roman"/>
          <w:i/>
          <w:spacing w:val="7"/>
          <w:lang w:val="sr-Cyrl-CS"/>
        </w:rPr>
        <w:t>е</w:t>
      </w:r>
      <w:r w:rsidRPr="001E6AB6">
        <w:rPr>
          <w:rFonts w:eastAsia="Times New Roman"/>
          <w:i/>
          <w:lang w:val="sr-Cyrl-CS"/>
        </w:rPr>
        <w:t>;</w:t>
      </w:r>
    </w:p>
    <w:p w:rsidR="0081452C" w:rsidRPr="001E6AB6" w:rsidRDefault="0081452C" w:rsidP="00596B70">
      <w:pPr>
        <w:tabs>
          <w:tab w:val="left" w:pos="960"/>
        </w:tabs>
        <w:spacing w:line="240" w:lineRule="auto"/>
        <w:ind w:left="471" w:right="49" w:hanging="360"/>
        <w:jc w:val="both"/>
        <w:rPr>
          <w:rFonts w:eastAsia="Times New Roman"/>
          <w:i/>
          <w:lang w:val="sr-Cyrl-CS"/>
        </w:rPr>
      </w:pPr>
      <w:r w:rsidRPr="001E6AB6">
        <w:rPr>
          <w:rFonts w:eastAsia="Times New Roman"/>
          <w:i/>
          <w:spacing w:val="8"/>
          <w:lang w:val="sr-Cyrl-CS"/>
        </w:rPr>
        <w:t xml:space="preserve"> </w:t>
      </w:r>
      <w:r w:rsidRPr="001E6AB6">
        <w:rPr>
          <w:rFonts w:eastAsia="Times New Roman"/>
          <w:i/>
          <w:spacing w:val="1"/>
          <w:lang w:val="sr-Cyrl-CS"/>
        </w:rPr>
        <w:t>2</w:t>
      </w:r>
      <w:r w:rsidRPr="001E6AB6">
        <w:rPr>
          <w:rFonts w:eastAsia="Times New Roman"/>
          <w:i/>
          <w:lang w:val="sr-Cyrl-CS"/>
        </w:rPr>
        <w:t>)</w:t>
      </w:r>
      <w:r w:rsidRPr="001E6AB6">
        <w:rPr>
          <w:rFonts w:eastAsia="Times New Roman"/>
          <w:i/>
          <w:spacing w:val="7"/>
          <w:lang w:val="sr-Cyrl-CS"/>
        </w:rPr>
        <w:t xml:space="preserve"> </w:t>
      </w:r>
      <w:r w:rsidRPr="001E6AB6">
        <w:rPr>
          <w:rFonts w:eastAsia="Times New Roman"/>
          <w:i/>
          <w:spacing w:val="1"/>
          <w:lang w:val="sr-Cyrl-CS"/>
        </w:rPr>
        <w:t>И</w:t>
      </w:r>
      <w:r w:rsidRPr="001E6AB6">
        <w:rPr>
          <w:rFonts w:eastAsia="Times New Roman"/>
          <w:i/>
          <w:spacing w:val="-1"/>
          <w:lang w:val="sr-Cyrl-CS"/>
        </w:rPr>
        <w:t>з</w:t>
      </w:r>
      <w:r w:rsidRPr="001E6AB6">
        <w:rPr>
          <w:rFonts w:eastAsia="Times New Roman"/>
          <w:i/>
          <w:spacing w:val="-5"/>
          <w:lang w:val="sr-Cyrl-CS"/>
        </w:rPr>
        <w:t>в</w:t>
      </w:r>
      <w:r w:rsidRPr="001E6AB6">
        <w:rPr>
          <w:rFonts w:eastAsia="Times New Roman"/>
          <w:i/>
          <w:spacing w:val="1"/>
          <w:lang w:val="sr-Cyrl-CS"/>
        </w:rPr>
        <w:t>о</w:t>
      </w:r>
      <w:r w:rsidRPr="001E6AB6">
        <w:rPr>
          <w:rFonts w:eastAsia="Times New Roman"/>
          <w:i/>
          <w:lang w:val="sr-Cyrl-CS"/>
        </w:rPr>
        <w:t>д</w:t>
      </w:r>
      <w:r w:rsidRPr="001E6AB6">
        <w:rPr>
          <w:rFonts w:eastAsia="Times New Roman"/>
          <w:i/>
          <w:spacing w:val="7"/>
          <w:lang w:val="sr-Cyrl-CS"/>
        </w:rPr>
        <w:t xml:space="preserve"> </w:t>
      </w:r>
      <w:r w:rsidRPr="001E6AB6">
        <w:rPr>
          <w:rFonts w:eastAsia="Times New Roman"/>
          <w:i/>
          <w:spacing w:val="-1"/>
          <w:lang w:val="sr-Cyrl-CS"/>
        </w:rPr>
        <w:t>и</w:t>
      </w:r>
      <w:r w:rsidRPr="001E6AB6">
        <w:rPr>
          <w:rFonts w:eastAsia="Times New Roman"/>
          <w:i/>
          <w:lang w:val="sr-Cyrl-CS"/>
        </w:rPr>
        <w:t>з</w:t>
      </w:r>
      <w:r w:rsidRPr="001E6AB6">
        <w:rPr>
          <w:rFonts w:eastAsia="Times New Roman"/>
          <w:i/>
          <w:spacing w:val="6"/>
          <w:lang w:val="sr-Cyrl-CS"/>
        </w:rPr>
        <w:t xml:space="preserve"> </w:t>
      </w:r>
      <w:r w:rsidRPr="001E6AB6">
        <w:rPr>
          <w:rFonts w:eastAsia="Times New Roman"/>
          <w:i/>
          <w:lang w:val="sr-Cyrl-CS"/>
        </w:rPr>
        <w:t>к</w:t>
      </w:r>
      <w:r w:rsidRPr="001E6AB6">
        <w:rPr>
          <w:rFonts w:eastAsia="Times New Roman"/>
          <w:i/>
          <w:spacing w:val="-4"/>
          <w:lang w:val="sr-Cyrl-CS"/>
        </w:rPr>
        <w:t>а</w:t>
      </w:r>
      <w:r w:rsidRPr="001E6AB6">
        <w:rPr>
          <w:rFonts w:eastAsia="Times New Roman"/>
          <w:i/>
          <w:spacing w:val="-1"/>
          <w:lang w:val="sr-Cyrl-CS"/>
        </w:rPr>
        <w:t>з</w:t>
      </w:r>
      <w:r w:rsidRPr="001E6AB6">
        <w:rPr>
          <w:rFonts w:eastAsia="Times New Roman"/>
          <w:i/>
          <w:lang w:val="sr-Cyrl-CS"/>
        </w:rPr>
        <w:t>н</w:t>
      </w:r>
      <w:r w:rsidRPr="001E6AB6">
        <w:rPr>
          <w:rFonts w:eastAsia="Times New Roman"/>
          <w:i/>
          <w:spacing w:val="1"/>
          <w:lang w:val="sr-Cyrl-CS"/>
        </w:rPr>
        <w:t>е</w:t>
      </w:r>
      <w:r w:rsidRPr="001E6AB6">
        <w:rPr>
          <w:rFonts w:eastAsia="Times New Roman"/>
          <w:i/>
          <w:lang w:val="sr-Cyrl-CS"/>
        </w:rPr>
        <w:t xml:space="preserve">не </w:t>
      </w:r>
      <w:r w:rsidRPr="001E6AB6">
        <w:rPr>
          <w:rFonts w:eastAsia="Times New Roman"/>
          <w:i/>
          <w:spacing w:val="1"/>
          <w:lang w:val="sr-Cyrl-CS"/>
        </w:rPr>
        <w:t>е</w:t>
      </w:r>
      <w:r w:rsidRPr="001E6AB6">
        <w:rPr>
          <w:rFonts w:eastAsia="Times New Roman"/>
          <w:i/>
          <w:lang w:val="sr-Cyrl-CS"/>
        </w:rPr>
        <w:t>виденц</w:t>
      </w:r>
      <w:r w:rsidRPr="001E6AB6">
        <w:rPr>
          <w:rFonts w:eastAsia="Times New Roman"/>
          <w:i/>
          <w:spacing w:val="1"/>
          <w:lang w:val="sr-Cyrl-CS"/>
        </w:rPr>
        <w:t>и</w:t>
      </w:r>
      <w:r w:rsidRPr="001E6AB6">
        <w:rPr>
          <w:rFonts w:eastAsia="Times New Roman"/>
          <w:i/>
          <w:lang w:val="sr-Cyrl-CS"/>
        </w:rPr>
        <w:t>је</w:t>
      </w:r>
      <w:r w:rsidRPr="001E6AB6">
        <w:rPr>
          <w:rFonts w:eastAsia="Times New Roman"/>
          <w:i/>
          <w:spacing w:val="13"/>
          <w:lang w:val="sr-Cyrl-CS"/>
        </w:rPr>
        <w:t xml:space="preserve"> </w:t>
      </w:r>
      <w:r w:rsidRPr="001E6AB6">
        <w:rPr>
          <w:rFonts w:eastAsia="Times New Roman"/>
          <w:i/>
          <w:lang w:val="sr-Cyrl-CS"/>
        </w:rPr>
        <w:t>П</w:t>
      </w:r>
      <w:r w:rsidRPr="001E6AB6">
        <w:rPr>
          <w:rFonts w:eastAsia="Times New Roman"/>
          <w:i/>
          <w:spacing w:val="1"/>
          <w:lang w:val="sr-Cyrl-CS"/>
        </w:rPr>
        <w:t>о</w:t>
      </w:r>
      <w:r w:rsidRPr="001E6AB6">
        <w:rPr>
          <w:rFonts w:eastAsia="Times New Roman"/>
          <w:i/>
          <w:lang w:val="sr-Cyrl-CS"/>
        </w:rPr>
        <w:t>с</w:t>
      </w:r>
      <w:r w:rsidRPr="001E6AB6">
        <w:rPr>
          <w:rFonts w:eastAsia="Times New Roman"/>
          <w:i/>
          <w:spacing w:val="1"/>
          <w:lang w:val="sr-Cyrl-CS"/>
        </w:rPr>
        <w:t>е</w:t>
      </w:r>
      <w:r w:rsidRPr="001E6AB6">
        <w:rPr>
          <w:rFonts w:eastAsia="Times New Roman"/>
          <w:i/>
          <w:spacing w:val="-1"/>
          <w:lang w:val="sr-Cyrl-CS"/>
        </w:rPr>
        <w:t>б</w:t>
      </w:r>
      <w:r w:rsidRPr="001E6AB6">
        <w:rPr>
          <w:rFonts w:eastAsia="Times New Roman"/>
          <w:i/>
          <w:lang w:val="sr-Cyrl-CS"/>
        </w:rPr>
        <w:t>н</w:t>
      </w:r>
      <w:r w:rsidRPr="001E6AB6">
        <w:rPr>
          <w:rFonts w:eastAsia="Times New Roman"/>
          <w:i/>
          <w:spacing w:val="1"/>
          <w:lang w:val="sr-Cyrl-CS"/>
        </w:rPr>
        <w:t>о</w:t>
      </w:r>
      <w:r w:rsidRPr="001E6AB6">
        <w:rPr>
          <w:rFonts w:eastAsia="Times New Roman"/>
          <w:i/>
          <w:lang w:val="sr-Cyrl-CS"/>
        </w:rPr>
        <w:t>г</w:t>
      </w:r>
      <w:r w:rsidRPr="001E6AB6">
        <w:rPr>
          <w:rFonts w:eastAsia="Times New Roman"/>
          <w:i/>
          <w:spacing w:val="12"/>
          <w:lang w:val="sr-Cyrl-CS"/>
        </w:rPr>
        <w:t xml:space="preserve"> </w:t>
      </w:r>
      <w:r w:rsidRPr="001E6AB6">
        <w:rPr>
          <w:rFonts w:eastAsia="Times New Roman"/>
          <w:i/>
          <w:spacing w:val="1"/>
          <w:lang w:val="sr-Cyrl-CS"/>
        </w:rPr>
        <w:t>о</w:t>
      </w:r>
      <w:r w:rsidRPr="001E6AB6">
        <w:rPr>
          <w:rFonts w:eastAsia="Times New Roman"/>
          <w:i/>
          <w:lang w:val="sr-Cyrl-CS"/>
        </w:rPr>
        <w:t>дељ</w:t>
      </w:r>
      <w:r w:rsidRPr="001E6AB6">
        <w:rPr>
          <w:rFonts w:eastAsia="Times New Roman"/>
          <w:i/>
          <w:spacing w:val="-1"/>
          <w:lang w:val="sr-Cyrl-CS"/>
        </w:rPr>
        <w:t>е</w:t>
      </w:r>
      <w:r w:rsidRPr="001E6AB6">
        <w:rPr>
          <w:rFonts w:eastAsia="Times New Roman"/>
          <w:i/>
          <w:lang w:val="sr-Cyrl-CS"/>
        </w:rPr>
        <w:t>ња</w:t>
      </w:r>
      <w:r w:rsidRPr="001E6AB6">
        <w:rPr>
          <w:rFonts w:eastAsia="Times New Roman"/>
          <w:i/>
          <w:spacing w:val="14"/>
          <w:lang w:val="sr-Cyrl-CS"/>
        </w:rPr>
        <w:t xml:space="preserve"> </w:t>
      </w:r>
      <w:r w:rsidRPr="001E6AB6">
        <w:rPr>
          <w:rFonts w:eastAsia="Times New Roman"/>
          <w:i/>
          <w:spacing w:val="-4"/>
          <w:lang w:val="sr-Cyrl-CS"/>
        </w:rPr>
        <w:t>з</w:t>
      </w:r>
      <w:r w:rsidRPr="001E6AB6">
        <w:rPr>
          <w:rFonts w:eastAsia="Times New Roman"/>
          <w:i/>
          <w:lang w:val="sr-Cyrl-CS"/>
        </w:rPr>
        <w:t>а</w:t>
      </w:r>
      <w:r w:rsidRPr="001E6AB6">
        <w:rPr>
          <w:rFonts w:eastAsia="Times New Roman"/>
          <w:i/>
          <w:spacing w:val="13"/>
          <w:lang w:val="sr-Cyrl-CS"/>
        </w:rPr>
        <w:t xml:space="preserve"> </w:t>
      </w:r>
      <w:r w:rsidRPr="001E6AB6">
        <w:rPr>
          <w:rFonts w:eastAsia="Times New Roman"/>
          <w:i/>
          <w:spacing w:val="1"/>
          <w:lang w:val="sr-Cyrl-CS"/>
        </w:rPr>
        <w:t>ор</w:t>
      </w:r>
      <w:r w:rsidRPr="001E6AB6">
        <w:rPr>
          <w:rFonts w:eastAsia="Times New Roman"/>
          <w:i/>
          <w:spacing w:val="-3"/>
          <w:lang w:val="sr-Cyrl-CS"/>
        </w:rPr>
        <w:t>г</w:t>
      </w:r>
      <w:r w:rsidRPr="001E6AB6">
        <w:rPr>
          <w:rFonts w:eastAsia="Times New Roman"/>
          <w:i/>
          <w:spacing w:val="1"/>
          <w:lang w:val="sr-Cyrl-CS"/>
        </w:rPr>
        <w:t>а</w:t>
      </w:r>
      <w:r w:rsidRPr="001E6AB6">
        <w:rPr>
          <w:rFonts w:eastAsia="Times New Roman"/>
          <w:i/>
          <w:spacing w:val="-2"/>
          <w:lang w:val="sr-Cyrl-CS"/>
        </w:rPr>
        <w:t>н</w:t>
      </w:r>
      <w:r w:rsidRPr="001E6AB6">
        <w:rPr>
          <w:rFonts w:eastAsia="Times New Roman"/>
          <w:i/>
          <w:spacing w:val="-1"/>
          <w:lang w:val="sr-Cyrl-CS"/>
        </w:rPr>
        <w:t>и</w:t>
      </w:r>
      <w:r w:rsidRPr="001E6AB6">
        <w:rPr>
          <w:rFonts w:eastAsia="Times New Roman"/>
          <w:i/>
          <w:spacing w:val="-4"/>
          <w:lang w:val="sr-Cyrl-CS"/>
        </w:rPr>
        <w:t>з</w:t>
      </w:r>
      <w:r w:rsidRPr="001E6AB6">
        <w:rPr>
          <w:rFonts w:eastAsia="Times New Roman"/>
          <w:i/>
          <w:spacing w:val="1"/>
          <w:lang w:val="sr-Cyrl-CS"/>
        </w:rPr>
        <w:t>о</w:t>
      </w:r>
      <w:r w:rsidRPr="001E6AB6">
        <w:rPr>
          <w:rFonts w:eastAsia="Times New Roman"/>
          <w:i/>
          <w:spacing w:val="-5"/>
          <w:lang w:val="sr-Cyrl-CS"/>
        </w:rPr>
        <w:t>в</w:t>
      </w:r>
      <w:r w:rsidRPr="001E6AB6">
        <w:rPr>
          <w:rFonts w:eastAsia="Times New Roman"/>
          <w:i/>
          <w:spacing w:val="1"/>
          <w:lang w:val="sr-Cyrl-CS"/>
        </w:rPr>
        <w:t>а</w:t>
      </w:r>
      <w:r w:rsidRPr="001E6AB6">
        <w:rPr>
          <w:rFonts w:eastAsia="Times New Roman"/>
          <w:i/>
          <w:lang w:val="sr-Cyrl-CS"/>
        </w:rPr>
        <w:t>ни</w:t>
      </w:r>
      <w:r w:rsidRPr="001E6AB6">
        <w:rPr>
          <w:rFonts w:eastAsia="Times New Roman"/>
          <w:i/>
          <w:spacing w:val="15"/>
          <w:lang w:val="sr-Cyrl-CS"/>
        </w:rPr>
        <w:t xml:space="preserve"> </w:t>
      </w:r>
      <w:r w:rsidRPr="001E6AB6">
        <w:rPr>
          <w:rFonts w:eastAsia="Times New Roman"/>
          <w:i/>
          <w:spacing w:val="-3"/>
          <w:lang w:val="sr-Cyrl-CS"/>
        </w:rPr>
        <w:t>к</w:t>
      </w:r>
      <w:r w:rsidRPr="001E6AB6">
        <w:rPr>
          <w:rFonts w:eastAsia="Times New Roman"/>
          <w:i/>
          <w:spacing w:val="1"/>
          <w:lang w:val="sr-Cyrl-CS"/>
        </w:rPr>
        <w:t>ри</w:t>
      </w:r>
      <w:r w:rsidRPr="001E6AB6">
        <w:rPr>
          <w:rFonts w:eastAsia="Times New Roman"/>
          <w:i/>
          <w:spacing w:val="-1"/>
          <w:lang w:val="sr-Cyrl-CS"/>
        </w:rPr>
        <w:t>м</w:t>
      </w:r>
      <w:r w:rsidRPr="001E6AB6">
        <w:rPr>
          <w:rFonts w:eastAsia="Times New Roman"/>
          <w:i/>
          <w:spacing w:val="1"/>
          <w:lang w:val="sr-Cyrl-CS"/>
        </w:rPr>
        <w:t>и</w:t>
      </w:r>
      <w:r w:rsidRPr="001E6AB6">
        <w:rPr>
          <w:rFonts w:eastAsia="Times New Roman"/>
          <w:i/>
          <w:lang w:val="sr-Cyrl-CS"/>
        </w:rPr>
        <w:t>н</w:t>
      </w:r>
      <w:r w:rsidRPr="001E6AB6">
        <w:rPr>
          <w:rFonts w:eastAsia="Times New Roman"/>
          <w:i/>
          <w:spacing w:val="-1"/>
          <w:lang w:val="sr-Cyrl-CS"/>
        </w:rPr>
        <w:t>а</w:t>
      </w:r>
      <w:r w:rsidRPr="001E6AB6">
        <w:rPr>
          <w:rFonts w:eastAsia="Times New Roman"/>
          <w:i/>
          <w:lang w:val="sr-Cyrl-CS"/>
        </w:rPr>
        <w:t>л</w:t>
      </w:r>
      <w:r w:rsidRPr="001E6AB6">
        <w:rPr>
          <w:rFonts w:eastAsia="Times New Roman"/>
          <w:i/>
          <w:spacing w:val="11"/>
          <w:lang w:val="sr-Cyrl-CS"/>
        </w:rPr>
        <w:t xml:space="preserve"> </w:t>
      </w:r>
      <w:r w:rsidRPr="001E6AB6">
        <w:rPr>
          <w:rFonts w:eastAsia="Times New Roman"/>
          <w:i/>
          <w:lang w:val="sr-Cyrl-CS"/>
        </w:rPr>
        <w:t>В</w:t>
      </w:r>
      <w:r w:rsidRPr="001E6AB6">
        <w:rPr>
          <w:rFonts w:eastAsia="Times New Roman"/>
          <w:i/>
          <w:spacing w:val="-1"/>
          <w:lang w:val="sr-Cyrl-CS"/>
        </w:rPr>
        <w:t>и</w:t>
      </w:r>
      <w:r w:rsidRPr="001E6AB6">
        <w:rPr>
          <w:rFonts w:eastAsia="Times New Roman"/>
          <w:i/>
          <w:lang w:val="sr-Cyrl-CS"/>
        </w:rPr>
        <w:t>ш</w:t>
      </w:r>
      <w:r w:rsidRPr="001E6AB6">
        <w:rPr>
          <w:rFonts w:eastAsia="Times New Roman"/>
          <w:i/>
          <w:spacing w:val="1"/>
          <w:lang w:val="sr-Cyrl-CS"/>
        </w:rPr>
        <w:t>е</w:t>
      </w:r>
      <w:r w:rsidRPr="001E6AB6">
        <w:rPr>
          <w:rFonts w:eastAsia="Times New Roman"/>
          <w:i/>
          <w:lang w:val="sr-Cyrl-CS"/>
        </w:rPr>
        <w:t>г</w:t>
      </w:r>
      <w:r w:rsidRPr="001E6AB6">
        <w:rPr>
          <w:rFonts w:eastAsia="Times New Roman"/>
          <w:i/>
          <w:spacing w:val="14"/>
          <w:lang w:val="sr-Cyrl-CS"/>
        </w:rPr>
        <w:t xml:space="preserve"> </w:t>
      </w:r>
      <w:r w:rsidRPr="001E6AB6">
        <w:rPr>
          <w:rFonts w:eastAsia="Times New Roman"/>
          <w:i/>
          <w:spacing w:val="-2"/>
          <w:lang w:val="sr-Cyrl-CS"/>
        </w:rPr>
        <w:t>с</w:t>
      </w:r>
      <w:r w:rsidRPr="001E6AB6">
        <w:rPr>
          <w:rFonts w:eastAsia="Times New Roman"/>
          <w:i/>
          <w:lang w:val="sr-Cyrl-CS"/>
        </w:rPr>
        <w:t>у</w:t>
      </w:r>
      <w:r w:rsidRPr="001E6AB6">
        <w:rPr>
          <w:rFonts w:eastAsia="Times New Roman"/>
          <w:i/>
          <w:spacing w:val="-1"/>
          <w:lang w:val="sr-Cyrl-CS"/>
        </w:rPr>
        <w:t>д</w:t>
      </w:r>
      <w:r w:rsidRPr="001E6AB6">
        <w:rPr>
          <w:rFonts w:eastAsia="Times New Roman"/>
          <w:i/>
          <w:lang w:val="sr-Cyrl-CS"/>
        </w:rPr>
        <w:t>а</w:t>
      </w:r>
      <w:r w:rsidRPr="001E6AB6">
        <w:rPr>
          <w:rFonts w:eastAsia="Times New Roman"/>
          <w:i/>
          <w:spacing w:val="13"/>
          <w:lang w:val="sr-Cyrl-CS"/>
        </w:rPr>
        <w:t xml:space="preserve"> </w:t>
      </w:r>
      <w:r w:rsidRPr="001E6AB6">
        <w:rPr>
          <w:rFonts w:eastAsia="Times New Roman"/>
          <w:i/>
          <w:lang w:val="sr-Cyrl-CS"/>
        </w:rPr>
        <w:t>у Бе</w:t>
      </w:r>
      <w:r w:rsidRPr="001E6AB6">
        <w:rPr>
          <w:rFonts w:eastAsia="Times New Roman"/>
          <w:i/>
          <w:spacing w:val="1"/>
          <w:lang w:val="sr-Cyrl-CS"/>
        </w:rPr>
        <w:t>о</w:t>
      </w:r>
      <w:r w:rsidRPr="001E6AB6">
        <w:rPr>
          <w:rFonts w:eastAsia="Times New Roman"/>
          <w:i/>
          <w:lang w:val="sr-Cyrl-CS"/>
        </w:rPr>
        <w:t>гр</w:t>
      </w:r>
      <w:r w:rsidRPr="001E6AB6">
        <w:rPr>
          <w:rFonts w:eastAsia="Times New Roman"/>
          <w:i/>
          <w:spacing w:val="1"/>
          <w:lang w:val="sr-Cyrl-CS"/>
        </w:rPr>
        <w:t>а</w:t>
      </w:r>
      <w:r w:rsidRPr="001E6AB6">
        <w:rPr>
          <w:rFonts w:eastAsia="Times New Roman"/>
          <w:i/>
          <w:spacing w:val="-3"/>
          <w:lang w:val="sr-Cyrl-CS"/>
        </w:rPr>
        <w:t>д</w:t>
      </w:r>
      <w:r w:rsidRPr="001E6AB6">
        <w:rPr>
          <w:rFonts w:eastAsia="Times New Roman"/>
          <w:i/>
          <w:spacing w:val="-17"/>
          <w:lang w:val="sr-Cyrl-CS"/>
        </w:rPr>
        <w:t>у</w:t>
      </w:r>
      <w:r w:rsidRPr="001E6AB6">
        <w:rPr>
          <w:rFonts w:eastAsia="Times New Roman"/>
          <w:i/>
          <w:lang w:val="sr-Cyrl-CS"/>
        </w:rPr>
        <w:t>,</w:t>
      </w:r>
      <w:r w:rsidRPr="001E6AB6">
        <w:rPr>
          <w:rFonts w:eastAsia="Times New Roman"/>
          <w:i/>
          <w:spacing w:val="18"/>
          <w:lang w:val="sr-Cyrl-CS"/>
        </w:rPr>
        <w:t xml:space="preserve"> </w:t>
      </w:r>
      <w:r w:rsidRPr="001E6AB6">
        <w:rPr>
          <w:rFonts w:eastAsia="Times New Roman"/>
          <w:i/>
          <w:lang w:val="sr-Cyrl-CS"/>
        </w:rPr>
        <w:t>кој</w:t>
      </w:r>
      <w:r w:rsidRPr="001E6AB6">
        <w:rPr>
          <w:rFonts w:eastAsia="Times New Roman"/>
          <w:i/>
          <w:spacing w:val="1"/>
          <w:lang w:val="sr-Cyrl-CS"/>
        </w:rPr>
        <w:t>и</w:t>
      </w:r>
      <w:r w:rsidRPr="001E6AB6">
        <w:rPr>
          <w:rFonts w:eastAsia="Times New Roman"/>
          <w:i/>
          <w:lang w:val="sr-Cyrl-CS"/>
        </w:rPr>
        <w:t>м</w:t>
      </w:r>
      <w:r w:rsidRPr="001E6AB6">
        <w:rPr>
          <w:rFonts w:eastAsia="Times New Roman"/>
          <w:i/>
          <w:spacing w:val="18"/>
          <w:lang w:val="sr-Cyrl-CS"/>
        </w:rPr>
        <w:t xml:space="preserve"> </w:t>
      </w:r>
      <w:r w:rsidRPr="001E6AB6">
        <w:rPr>
          <w:rFonts w:eastAsia="Times New Roman"/>
          <w:i/>
          <w:lang w:val="sr-Cyrl-CS"/>
        </w:rPr>
        <w:t>се</w:t>
      </w:r>
      <w:r w:rsidRPr="001E6AB6">
        <w:rPr>
          <w:rFonts w:eastAsia="Times New Roman"/>
          <w:i/>
          <w:spacing w:val="18"/>
          <w:lang w:val="sr-Cyrl-CS"/>
        </w:rPr>
        <w:t xml:space="preserve"> </w:t>
      </w:r>
      <w:r w:rsidRPr="001E6AB6">
        <w:rPr>
          <w:rFonts w:eastAsia="Times New Roman"/>
          <w:i/>
          <w:spacing w:val="-2"/>
          <w:lang w:val="sr-Cyrl-CS"/>
        </w:rPr>
        <w:t>п</w:t>
      </w:r>
      <w:r w:rsidRPr="001E6AB6">
        <w:rPr>
          <w:rFonts w:eastAsia="Times New Roman"/>
          <w:i/>
          <w:spacing w:val="1"/>
          <w:lang w:val="sr-Cyrl-CS"/>
        </w:rPr>
        <w:t>о</w:t>
      </w:r>
      <w:r w:rsidRPr="001E6AB6">
        <w:rPr>
          <w:rFonts w:eastAsia="Times New Roman"/>
          <w:i/>
          <w:spacing w:val="-3"/>
          <w:lang w:val="sr-Cyrl-CS"/>
        </w:rPr>
        <w:t>т</w:t>
      </w:r>
      <w:r w:rsidRPr="001E6AB6">
        <w:rPr>
          <w:rFonts w:eastAsia="Times New Roman"/>
          <w:i/>
          <w:lang w:val="sr-Cyrl-CS"/>
        </w:rPr>
        <w:t>вр</w:t>
      </w:r>
      <w:r w:rsidRPr="001E6AB6">
        <w:rPr>
          <w:rFonts w:eastAsia="Times New Roman"/>
          <w:i/>
          <w:spacing w:val="1"/>
          <w:lang w:val="sr-Cyrl-CS"/>
        </w:rPr>
        <w:t>ђ</w:t>
      </w:r>
      <w:r w:rsidRPr="001E6AB6">
        <w:rPr>
          <w:rFonts w:eastAsia="Times New Roman"/>
          <w:i/>
          <w:lang w:val="sr-Cyrl-CS"/>
        </w:rPr>
        <w:t>ује</w:t>
      </w:r>
      <w:r w:rsidRPr="001E6AB6">
        <w:rPr>
          <w:rFonts w:eastAsia="Times New Roman"/>
          <w:i/>
          <w:spacing w:val="18"/>
          <w:lang w:val="sr-Cyrl-CS"/>
        </w:rPr>
        <w:t xml:space="preserve"> </w:t>
      </w:r>
      <w:r w:rsidRPr="001E6AB6">
        <w:rPr>
          <w:rFonts w:eastAsia="Times New Roman"/>
          <w:i/>
          <w:lang w:val="sr-Cyrl-CS"/>
        </w:rPr>
        <w:t>да</w:t>
      </w:r>
      <w:r w:rsidRPr="001E6AB6">
        <w:rPr>
          <w:rFonts w:eastAsia="Times New Roman"/>
          <w:i/>
          <w:spacing w:val="20"/>
          <w:lang w:val="sr-Cyrl-CS"/>
        </w:rPr>
        <w:t xml:space="preserve"> </w:t>
      </w:r>
      <w:r w:rsidRPr="001E6AB6">
        <w:rPr>
          <w:rFonts w:eastAsia="Times New Roman"/>
          <w:i/>
          <w:lang w:val="sr-Cyrl-CS"/>
        </w:rPr>
        <w:t>п</w:t>
      </w:r>
      <w:r w:rsidRPr="001E6AB6">
        <w:rPr>
          <w:rFonts w:eastAsia="Times New Roman"/>
          <w:i/>
          <w:spacing w:val="1"/>
          <w:lang w:val="sr-Cyrl-CS"/>
        </w:rPr>
        <w:t>ра</w:t>
      </w:r>
      <w:r w:rsidRPr="001E6AB6">
        <w:rPr>
          <w:rFonts w:eastAsia="Times New Roman"/>
          <w:i/>
          <w:lang w:val="sr-Cyrl-CS"/>
        </w:rPr>
        <w:t>вно</w:t>
      </w:r>
      <w:r w:rsidRPr="001E6AB6">
        <w:rPr>
          <w:rFonts w:eastAsia="Times New Roman"/>
          <w:i/>
          <w:spacing w:val="18"/>
          <w:lang w:val="sr-Cyrl-CS"/>
        </w:rPr>
        <w:t xml:space="preserve"> </w:t>
      </w:r>
      <w:r w:rsidRPr="001E6AB6">
        <w:rPr>
          <w:rFonts w:eastAsia="Times New Roman"/>
          <w:i/>
          <w:spacing w:val="-1"/>
          <w:lang w:val="sr-Cyrl-CS"/>
        </w:rPr>
        <w:t>л</w:t>
      </w:r>
      <w:r w:rsidRPr="001E6AB6">
        <w:rPr>
          <w:rFonts w:eastAsia="Times New Roman"/>
          <w:i/>
          <w:spacing w:val="1"/>
          <w:lang w:val="sr-Cyrl-CS"/>
        </w:rPr>
        <w:t>и</w:t>
      </w:r>
      <w:r w:rsidRPr="001E6AB6">
        <w:rPr>
          <w:rFonts w:eastAsia="Times New Roman"/>
          <w:i/>
          <w:lang w:val="sr-Cyrl-CS"/>
        </w:rPr>
        <w:t>це</w:t>
      </w:r>
      <w:r w:rsidRPr="001E6AB6">
        <w:rPr>
          <w:rFonts w:eastAsia="Times New Roman"/>
          <w:i/>
          <w:spacing w:val="19"/>
          <w:lang w:val="sr-Cyrl-CS"/>
        </w:rPr>
        <w:t xml:space="preserve"> </w:t>
      </w:r>
      <w:r w:rsidRPr="001E6AB6">
        <w:rPr>
          <w:rFonts w:eastAsia="Times New Roman"/>
          <w:i/>
          <w:lang w:val="sr-Cyrl-CS"/>
        </w:rPr>
        <w:t>н</w:t>
      </w:r>
      <w:r w:rsidRPr="001E6AB6">
        <w:rPr>
          <w:rFonts w:eastAsia="Times New Roman"/>
          <w:i/>
          <w:spacing w:val="1"/>
          <w:lang w:val="sr-Cyrl-CS"/>
        </w:rPr>
        <w:t>и</w:t>
      </w:r>
      <w:r w:rsidRPr="001E6AB6">
        <w:rPr>
          <w:rFonts w:eastAsia="Times New Roman"/>
          <w:i/>
          <w:lang w:val="sr-Cyrl-CS"/>
        </w:rPr>
        <w:t>је</w:t>
      </w:r>
      <w:r w:rsidRPr="001E6AB6">
        <w:rPr>
          <w:rFonts w:eastAsia="Times New Roman"/>
          <w:i/>
          <w:spacing w:val="18"/>
          <w:lang w:val="sr-Cyrl-CS"/>
        </w:rPr>
        <w:t xml:space="preserve"> </w:t>
      </w:r>
      <w:r w:rsidRPr="001E6AB6">
        <w:rPr>
          <w:rFonts w:eastAsia="Times New Roman"/>
          <w:i/>
          <w:spacing w:val="1"/>
          <w:lang w:val="sr-Cyrl-CS"/>
        </w:rPr>
        <w:t>о</w:t>
      </w:r>
      <w:r w:rsidRPr="001E6AB6">
        <w:rPr>
          <w:rFonts w:eastAsia="Times New Roman"/>
          <w:i/>
          <w:spacing w:val="-2"/>
          <w:lang w:val="sr-Cyrl-CS"/>
        </w:rPr>
        <w:t>с</w:t>
      </w:r>
      <w:r w:rsidRPr="001E6AB6">
        <w:rPr>
          <w:rFonts w:eastAsia="Times New Roman"/>
          <w:i/>
          <w:lang w:val="sr-Cyrl-CS"/>
        </w:rPr>
        <w:t>у</w:t>
      </w:r>
      <w:r w:rsidRPr="001E6AB6">
        <w:rPr>
          <w:rFonts w:eastAsia="Times New Roman"/>
          <w:i/>
          <w:spacing w:val="1"/>
          <w:lang w:val="sr-Cyrl-CS"/>
        </w:rPr>
        <w:t>ђи</w:t>
      </w:r>
      <w:r w:rsidRPr="001E6AB6">
        <w:rPr>
          <w:rFonts w:eastAsia="Times New Roman"/>
          <w:i/>
          <w:spacing w:val="-8"/>
          <w:lang w:val="sr-Cyrl-CS"/>
        </w:rPr>
        <w:t>в</w:t>
      </w:r>
      <w:r w:rsidRPr="001E6AB6">
        <w:rPr>
          <w:rFonts w:eastAsia="Times New Roman"/>
          <w:i/>
          <w:spacing w:val="1"/>
          <w:lang w:val="sr-Cyrl-CS"/>
        </w:rPr>
        <w:t>ан</w:t>
      </w:r>
      <w:r w:rsidRPr="001E6AB6">
        <w:rPr>
          <w:rFonts w:eastAsia="Times New Roman"/>
          <w:i/>
          <w:lang w:val="sr-Cyrl-CS"/>
        </w:rPr>
        <w:t>о</w:t>
      </w:r>
      <w:r w:rsidRPr="001E6AB6">
        <w:rPr>
          <w:rFonts w:eastAsia="Times New Roman"/>
          <w:i/>
          <w:spacing w:val="16"/>
          <w:lang w:val="sr-Cyrl-CS"/>
        </w:rPr>
        <w:t xml:space="preserve"> </w:t>
      </w:r>
      <w:r w:rsidRPr="001E6AB6">
        <w:rPr>
          <w:rFonts w:eastAsia="Times New Roman"/>
          <w:i/>
          <w:spacing w:val="-4"/>
          <w:lang w:val="sr-Cyrl-CS"/>
        </w:rPr>
        <w:t>з</w:t>
      </w:r>
      <w:r w:rsidRPr="001E6AB6">
        <w:rPr>
          <w:rFonts w:eastAsia="Times New Roman"/>
          <w:i/>
          <w:lang w:val="sr-Cyrl-CS"/>
        </w:rPr>
        <w:t>а</w:t>
      </w:r>
      <w:r w:rsidRPr="001E6AB6">
        <w:rPr>
          <w:rFonts w:eastAsia="Times New Roman"/>
          <w:i/>
          <w:spacing w:val="19"/>
          <w:lang w:val="sr-Cyrl-CS"/>
        </w:rPr>
        <w:t xml:space="preserve"> </w:t>
      </w:r>
      <w:r w:rsidRPr="001E6AB6">
        <w:rPr>
          <w:rFonts w:eastAsia="Times New Roman"/>
          <w:i/>
          <w:lang w:val="sr-Cyrl-CS"/>
        </w:rPr>
        <w:t>н</w:t>
      </w:r>
      <w:r w:rsidRPr="001E6AB6">
        <w:rPr>
          <w:rFonts w:eastAsia="Times New Roman"/>
          <w:i/>
          <w:spacing w:val="1"/>
          <w:lang w:val="sr-Cyrl-CS"/>
        </w:rPr>
        <w:t>е</w:t>
      </w:r>
      <w:r w:rsidRPr="001E6AB6">
        <w:rPr>
          <w:rFonts w:eastAsia="Times New Roman"/>
          <w:i/>
          <w:lang w:val="sr-Cyrl-CS"/>
        </w:rPr>
        <w:t>ко</w:t>
      </w:r>
      <w:r w:rsidRPr="001E6AB6">
        <w:rPr>
          <w:rFonts w:eastAsia="Times New Roman"/>
          <w:i/>
          <w:spacing w:val="18"/>
          <w:lang w:val="sr-Cyrl-CS"/>
        </w:rPr>
        <w:t xml:space="preserve"> </w:t>
      </w:r>
      <w:r w:rsidRPr="001E6AB6">
        <w:rPr>
          <w:rFonts w:eastAsia="Times New Roman"/>
          <w:i/>
          <w:spacing w:val="1"/>
          <w:lang w:val="sr-Cyrl-CS"/>
        </w:rPr>
        <w:t>о</w:t>
      </w:r>
      <w:r w:rsidRPr="001E6AB6">
        <w:rPr>
          <w:rFonts w:eastAsia="Times New Roman"/>
          <w:i/>
          <w:lang w:val="sr-Cyrl-CS"/>
        </w:rPr>
        <w:t>д кр</w:t>
      </w:r>
      <w:r w:rsidRPr="001E6AB6">
        <w:rPr>
          <w:rFonts w:eastAsia="Times New Roman"/>
          <w:i/>
          <w:spacing w:val="1"/>
          <w:lang w:val="sr-Cyrl-CS"/>
        </w:rPr>
        <w:t>и</w:t>
      </w:r>
      <w:r w:rsidRPr="001E6AB6">
        <w:rPr>
          <w:rFonts w:eastAsia="Times New Roman"/>
          <w:i/>
          <w:lang w:val="sr-Cyrl-CS"/>
        </w:rPr>
        <w:t>ви</w:t>
      </w:r>
      <w:r w:rsidRPr="001E6AB6">
        <w:rPr>
          <w:rFonts w:eastAsia="Times New Roman"/>
          <w:i/>
          <w:spacing w:val="1"/>
          <w:lang w:val="sr-Cyrl-CS"/>
        </w:rPr>
        <w:t>ч</w:t>
      </w:r>
      <w:r w:rsidRPr="001E6AB6">
        <w:rPr>
          <w:rFonts w:eastAsia="Times New Roman"/>
          <w:i/>
          <w:lang w:val="sr-Cyrl-CS"/>
        </w:rPr>
        <w:t>н</w:t>
      </w:r>
      <w:r w:rsidRPr="001E6AB6">
        <w:rPr>
          <w:rFonts w:eastAsia="Times New Roman"/>
          <w:i/>
          <w:spacing w:val="1"/>
          <w:lang w:val="sr-Cyrl-CS"/>
        </w:rPr>
        <w:t>и</w:t>
      </w:r>
      <w:r w:rsidRPr="001E6AB6">
        <w:rPr>
          <w:rFonts w:eastAsia="Times New Roman"/>
          <w:i/>
          <w:lang w:val="sr-Cyrl-CS"/>
        </w:rPr>
        <w:t xml:space="preserve">х  </w:t>
      </w:r>
      <w:r w:rsidRPr="001E6AB6">
        <w:rPr>
          <w:rFonts w:eastAsia="Times New Roman"/>
          <w:i/>
          <w:spacing w:val="35"/>
          <w:lang w:val="sr-Cyrl-CS"/>
        </w:rPr>
        <w:t xml:space="preserve"> </w:t>
      </w:r>
      <w:r w:rsidRPr="001E6AB6">
        <w:rPr>
          <w:rFonts w:eastAsia="Times New Roman"/>
          <w:i/>
          <w:lang w:val="sr-Cyrl-CS"/>
        </w:rPr>
        <w:t>д</w:t>
      </w:r>
      <w:r w:rsidRPr="001E6AB6">
        <w:rPr>
          <w:rFonts w:eastAsia="Times New Roman"/>
          <w:i/>
          <w:spacing w:val="-7"/>
          <w:lang w:val="sr-Cyrl-CS"/>
        </w:rPr>
        <w:t>е</w:t>
      </w:r>
      <w:r w:rsidRPr="001E6AB6">
        <w:rPr>
          <w:rFonts w:eastAsia="Times New Roman"/>
          <w:i/>
          <w:spacing w:val="-1"/>
          <w:lang w:val="sr-Cyrl-CS"/>
        </w:rPr>
        <w:t>л</w:t>
      </w:r>
      <w:r w:rsidRPr="001E6AB6">
        <w:rPr>
          <w:rFonts w:eastAsia="Times New Roman"/>
          <w:i/>
          <w:lang w:val="sr-Cyrl-CS"/>
        </w:rPr>
        <w:t xml:space="preserve">а  </w:t>
      </w:r>
      <w:r w:rsidRPr="001E6AB6">
        <w:rPr>
          <w:rFonts w:eastAsia="Times New Roman"/>
          <w:i/>
          <w:spacing w:val="36"/>
          <w:lang w:val="sr-Cyrl-CS"/>
        </w:rPr>
        <w:t xml:space="preserve"> </w:t>
      </w:r>
      <w:r w:rsidRPr="001E6AB6">
        <w:rPr>
          <w:rFonts w:eastAsia="Times New Roman"/>
          <w:i/>
          <w:spacing w:val="1"/>
          <w:lang w:val="sr-Cyrl-CS"/>
        </w:rPr>
        <w:t>о</w:t>
      </w:r>
      <w:r w:rsidRPr="001E6AB6">
        <w:rPr>
          <w:rFonts w:eastAsia="Times New Roman"/>
          <w:i/>
          <w:spacing w:val="-1"/>
          <w:lang w:val="sr-Cyrl-CS"/>
        </w:rPr>
        <w:t>р</w:t>
      </w:r>
      <w:r w:rsidRPr="001E6AB6">
        <w:rPr>
          <w:rFonts w:eastAsia="Times New Roman"/>
          <w:i/>
          <w:spacing w:val="-3"/>
          <w:lang w:val="sr-Cyrl-CS"/>
        </w:rPr>
        <w:t>г</w:t>
      </w:r>
      <w:r w:rsidRPr="001E6AB6">
        <w:rPr>
          <w:rFonts w:eastAsia="Times New Roman"/>
          <w:i/>
          <w:spacing w:val="1"/>
          <w:lang w:val="sr-Cyrl-CS"/>
        </w:rPr>
        <w:t>а</w:t>
      </w:r>
      <w:r w:rsidRPr="001E6AB6">
        <w:rPr>
          <w:rFonts w:eastAsia="Times New Roman"/>
          <w:i/>
          <w:lang w:val="sr-Cyrl-CS"/>
        </w:rPr>
        <w:t>н</w:t>
      </w:r>
      <w:r w:rsidRPr="001E6AB6">
        <w:rPr>
          <w:rFonts w:eastAsia="Times New Roman"/>
          <w:i/>
          <w:spacing w:val="1"/>
          <w:lang w:val="sr-Cyrl-CS"/>
        </w:rPr>
        <w:t>и</w:t>
      </w:r>
      <w:r w:rsidRPr="001E6AB6">
        <w:rPr>
          <w:rFonts w:eastAsia="Times New Roman"/>
          <w:i/>
          <w:spacing w:val="-4"/>
          <w:lang w:val="sr-Cyrl-CS"/>
        </w:rPr>
        <w:t>з</w:t>
      </w:r>
      <w:r w:rsidRPr="001E6AB6">
        <w:rPr>
          <w:rFonts w:eastAsia="Times New Roman"/>
          <w:i/>
          <w:spacing w:val="1"/>
          <w:lang w:val="sr-Cyrl-CS"/>
        </w:rPr>
        <w:t>о</w:t>
      </w:r>
      <w:r w:rsidRPr="001E6AB6">
        <w:rPr>
          <w:rFonts w:eastAsia="Times New Roman"/>
          <w:i/>
          <w:spacing w:val="-5"/>
          <w:lang w:val="sr-Cyrl-CS"/>
        </w:rPr>
        <w:t>в</w:t>
      </w:r>
      <w:r w:rsidRPr="001E6AB6">
        <w:rPr>
          <w:rFonts w:eastAsia="Times New Roman"/>
          <w:i/>
          <w:spacing w:val="1"/>
          <w:lang w:val="sr-Cyrl-CS"/>
        </w:rPr>
        <w:t>а</w:t>
      </w:r>
      <w:r w:rsidRPr="001E6AB6">
        <w:rPr>
          <w:rFonts w:eastAsia="Times New Roman"/>
          <w:i/>
          <w:lang w:val="sr-Cyrl-CS"/>
        </w:rPr>
        <w:t>н</w:t>
      </w:r>
      <w:r w:rsidRPr="001E6AB6">
        <w:rPr>
          <w:rFonts w:eastAsia="Times New Roman"/>
          <w:i/>
          <w:spacing w:val="1"/>
          <w:lang w:val="sr-Cyrl-CS"/>
        </w:rPr>
        <w:t>о</w:t>
      </w:r>
      <w:r w:rsidRPr="001E6AB6">
        <w:rPr>
          <w:rFonts w:eastAsia="Times New Roman"/>
          <w:i/>
          <w:lang w:val="sr-Cyrl-CS"/>
        </w:rPr>
        <w:t xml:space="preserve">г   </w:t>
      </w:r>
      <w:r w:rsidRPr="001E6AB6">
        <w:rPr>
          <w:rFonts w:eastAsia="Times New Roman"/>
          <w:i/>
          <w:spacing w:val="-30"/>
          <w:lang w:val="sr-Cyrl-CS"/>
        </w:rPr>
        <w:t xml:space="preserve"> </w:t>
      </w:r>
      <w:r w:rsidRPr="001E6AB6">
        <w:rPr>
          <w:rFonts w:eastAsia="Times New Roman"/>
          <w:i/>
          <w:spacing w:val="-3"/>
          <w:lang w:val="sr-Cyrl-CS"/>
        </w:rPr>
        <w:t>к</w:t>
      </w:r>
      <w:r w:rsidRPr="001E6AB6">
        <w:rPr>
          <w:rFonts w:eastAsia="Times New Roman"/>
          <w:i/>
          <w:spacing w:val="1"/>
          <w:lang w:val="sr-Cyrl-CS"/>
        </w:rPr>
        <w:t>ри</w:t>
      </w:r>
      <w:r w:rsidRPr="001E6AB6">
        <w:rPr>
          <w:rFonts w:eastAsia="Times New Roman"/>
          <w:i/>
          <w:spacing w:val="-1"/>
          <w:lang w:val="sr-Cyrl-CS"/>
        </w:rPr>
        <w:t>м</w:t>
      </w:r>
      <w:r w:rsidRPr="001E6AB6">
        <w:rPr>
          <w:rFonts w:eastAsia="Times New Roman"/>
          <w:i/>
          <w:spacing w:val="1"/>
          <w:lang w:val="sr-Cyrl-CS"/>
        </w:rPr>
        <w:t>и</w:t>
      </w:r>
      <w:r w:rsidRPr="001E6AB6">
        <w:rPr>
          <w:rFonts w:eastAsia="Times New Roman"/>
          <w:i/>
          <w:spacing w:val="-2"/>
          <w:lang w:val="sr-Cyrl-CS"/>
        </w:rPr>
        <w:t>н</w:t>
      </w:r>
      <w:r w:rsidRPr="001E6AB6">
        <w:rPr>
          <w:rFonts w:eastAsia="Times New Roman"/>
          <w:i/>
          <w:spacing w:val="-1"/>
          <w:lang w:val="sr-Cyrl-CS"/>
        </w:rPr>
        <w:t>ал</w:t>
      </w:r>
      <w:r w:rsidRPr="001E6AB6">
        <w:rPr>
          <w:rFonts w:eastAsia="Times New Roman"/>
          <w:i/>
          <w:spacing w:val="6"/>
          <w:lang w:val="sr-Cyrl-CS"/>
        </w:rPr>
        <w:t>а</w:t>
      </w:r>
      <w:r w:rsidRPr="001E6AB6">
        <w:rPr>
          <w:rFonts w:eastAsia="Times New Roman"/>
          <w:i/>
          <w:lang w:val="sr-Cyrl-CS"/>
        </w:rPr>
        <w:t xml:space="preserve">;  </w:t>
      </w:r>
    </w:p>
    <w:p w:rsidR="0081452C" w:rsidRPr="001E6AB6" w:rsidRDefault="0081452C" w:rsidP="00596B70">
      <w:pPr>
        <w:tabs>
          <w:tab w:val="left" w:pos="960"/>
        </w:tabs>
        <w:spacing w:line="240" w:lineRule="auto"/>
        <w:ind w:left="471" w:right="49" w:hanging="360"/>
        <w:jc w:val="both"/>
        <w:rPr>
          <w:rFonts w:eastAsia="Times New Roman"/>
          <w:i/>
          <w:spacing w:val="19"/>
          <w:lang w:val="sr-Cyrl-CS"/>
        </w:rPr>
      </w:pPr>
      <w:r w:rsidRPr="001E6AB6">
        <w:rPr>
          <w:rFonts w:eastAsia="Times New Roman"/>
          <w:i/>
          <w:lang w:val="sr-Cyrl-CS"/>
        </w:rPr>
        <w:t xml:space="preserve"> </w:t>
      </w:r>
      <w:r w:rsidRPr="001E6AB6">
        <w:rPr>
          <w:rFonts w:eastAsia="Times New Roman"/>
          <w:i/>
          <w:spacing w:val="-29"/>
          <w:lang w:val="sr-Cyrl-CS"/>
        </w:rPr>
        <w:t xml:space="preserve"> </w:t>
      </w:r>
      <w:r w:rsidRPr="001E6AB6">
        <w:rPr>
          <w:rFonts w:eastAsia="Times New Roman"/>
          <w:i/>
          <w:spacing w:val="1"/>
          <w:lang w:val="sr-Cyrl-CS"/>
        </w:rPr>
        <w:t>3</w:t>
      </w:r>
      <w:r w:rsidRPr="001E6AB6">
        <w:rPr>
          <w:rFonts w:eastAsia="Times New Roman"/>
          <w:i/>
          <w:lang w:val="sr-Cyrl-CS"/>
        </w:rPr>
        <w:t xml:space="preserve">) </w:t>
      </w:r>
      <w:r w:rsidRPr="001E6AB6">
        <w:rPr>
          <w:rFonts w:eastAsia="Times New Roman"/>
          <w:i/>
          <w:spacing w:val="1"/>
          <w:lang w:val="sr-Cyrl-CS"/>
        </w:rPr>
        <w:t>И</w:t>
      </w:r>
      <w:r w:rsidRPr="001E6AB6">
        <w:rPr>
          <w:rFonts w:eastAsia="Times New Roman"/>
          <w:i/>
          <w:spacing w:val="-1"/>
          <w:lang w:val="sr-Cyrl-CS"/>
        </w:rPr>
        <w:t>з</w:t>
      </w:r>
      <w:r w:rsidRPr="001E6AB6">
        <w:rPr>
          <w:rFonts w:eastAsia="Times New Roman"/>
          <w:i/>
          <w:spacing w:val="-5"/>
          <w:lang w:val="sr-Cyrl-CS"/>
        </w:rPr>
        <w:t>в</w:t>
      </w:r>
      <w:r w:rsidRPr="001E6AB6">
        <w:rPr>
          <w:rFonts w:eastAsia="Times New Roman"/>
          <w:i/>
          <w:spacing w:val="1"/>
          <w:lang w:val="sr-Cyrl-CS"/>
        </w:rPr>
        <w:t>о</w:t>
      </w:r>
      <w:r w:rsidRPr="001E6AB6">
        <w:rPr>
          <w:rFonts w:eastAsia="Times New Roman"/>
          <w:i/>
          <w:lang w:val="sr-Cyrl-CS"/>
        </w:rPr>
        <w:t xml:space="preserve">д  </w:t>
      </w:r>
      <w:r w:rsidRPr="001E6AB6">
        <w:rPr>
          <w:rFonts w:eastAsia="Times New Roman"/>
          <w:i/>
          <w:spacing w:val="37"/>
          <w:lang w:val="sr-Cyrl-CS"/>
        </w:rPr>
        <w:t xml:space="preserve"> </w:t>
      </w:r>
      <w:r w:rsidRPr="001E6AB6">
        <w:rPr>
          <w:rFonts w:eastAsia="Times New Roman"/>
          <w:i/>
          <w:spacing w:val="1"/>
          <w:lang w:val="sr-Cyrl-CS"/>
        </w:rPr>
        <w:t>и</w:t>
      </w:r>
      <w:r w:rsidRPr="001E6AB6">
        <w:rPr>
          <w:rFonts w:eastAsia="Times New Roman"/>
          <w:i/>
          <w:lang w:val="sr-Cyrl-CS"/>
        </w:rPr>
        <w:t xml:space="preserve">з  </w:t>
      </w:r>
      <w:r w:rsidRPr="001E6AB6">
        <w:rPr>
          <w:rFonts w:eastAsia="Times New Roman"/>
          <w:i/>
          <w:spacing w:val="34"/>
          <w:lang w:val="sr-Cyrl-CS"/>
        </w:rPr>
        <w:t xml:space="preserve"> </w:t>
      </w:r>
      <w:r w:rsidRPr="001E6AB6">
        <w:rPr>
          <w:rFonts w:eastAsia="Times New Roman"/>
          <w:i/>
          <w:lang w:val="sr-Cyrl-CS"/>
        </w:rPr>
        <w:t>к</w:t>
      </w:r>
      <w:r w:rsidRPr="001E6AB6">
        <w:rPr>
          <w:rFonts w:eastAsia="Times New Roman"/>
          <w:i/>
          <w:spacing w:val="-4"/>
          <w:lang w:val="sr-Cyrl-CS"/>
        </w:rPr>
        <w:t>а</w:t>
      </w:r>
      <w:r w:rsidRPr="001E6AB6">
        <w:rPr>
          <w:rFonts w:eastAsia="Times New Roman"/>
          <w:i/>
          <w:spacing w:val="-1"/>
          <w:lang w:val="sr-Cyrl-CS"/>
        </w:rPr>
        <w:t>з</w:t>
      </w:r>
      <w:r w:rsidRPr="001E6AB6">
        <w:rPr>
          <w:rFonts w:eastAsia="Times New Roman"/>
          <w:i/>
          <w:lang w:val="sr-Cyrl-CS"/>
        </w:rPr>
        <w:t>н</w:t>
      </w:r>
      <w:r w:rsidRPr="001E6AB6">
        <w:rPr>
          <w:rFonts w:eastAsia="Times New Roman"/>
          <w:i/>
          <w:spacing w:val="1"/>
          <w:lang w:val="sr-Cyrl-CS"/>
        </w:rPr>
        <w:t>е</w:t>
      </w:r>
      <w:r w:rsidRPr="001E6AB6">
        <w:rPr>
          <w:rFonts w:eastAsia="Times New Roman"/>
          <w:i/>
          <w:lang w:val="sr-Cyrl-CS"/>
        </w:rPr>
        <w:t xml:space="preserve">не </w:t>
      </w:r>
      <w:r w:rsidRPr="001E6AB6">
        <w:rPr>
          <w:rFonts w:eastAsia="Times New Roman"/>
          <w:i/>
          <w:spacing w:val="1"/>
          <w:lang w:val="sr-Cyrl-CS"/>
        </w:rPr>
        <w:t>е</w:t>
      </w:r>
      <w:r w:rsidRPr="001E6AB6">
        <w:rPr>
          <w:rFonts w:eastAsia="Times New Roman"/>
          <w:i/>
          <w:lang w:val="sr-Cyrl-CS"/>
        </w:rPr>
        <w:t>виденц</w:t>
      </w:r>
      <w:r w:rsidRPr="001E6AB6">
        <w:rPr>
          <w:rFonts w:eastAsia="Times New Roman"/>
          <w:i/>
          <w:spacing w:val="1"/>
          <w:lang w:val="sr-Cyrl-CS"/>
        </w:rPr>
        <w:t>и</w:t>
      </w:r>
      <w:r w:rsidRPr="001E6AB6">
        <w:rPr>
          <w:rFonts w:eastAsia="Times New Roman"/>
          <w:i/>
          <w:lang w:val="sr-Cyrl-CS"/>
        </w:rPr>
        <w:t>је,</w:t>
      </w:r>
      <w:r w:rsidRPr="001E6AB6">
        <w:rPr>
          <w:rFonts w:eastAsia="Times New Roman"/>
          <w:i/>
          <w:spacing w:val="15"/>
          <w:lang w:val="sr-Cyrl-CS"/>
        </w:rPr>
        <w:t xml:space="preserve"> </w:t>
      </w:r>
      <w:r w:rsidRPr="001E6AB6">
        <w:rPr>
          <w:rFonts w:eastAsia="Times New Roman"/>
          <w:i/>
          <w:spacing w:val="1"/>
          <w:lang w:val="sr-Cyrl-CS"/>
        </w:rPr>
        <w:t>о</w:t>
      </w:r>
      <w:r w:rsidRPr="001E6AB6">
        <w:rPr>
          <w:rFonts w:eastAsia="Times New Roman"/>
          <w:i/>
          <w:lang w:val="sr-Cyrl-CS"/>
        </w:rPr>
        <w:t>дносно</w:t>
      </w:r>
      <w:r w:rsidRPr="001E6AB6">
        <w:rPr>
          <w:rFonts w:eastAsia="Times New Roman"/>
          <w:i/>
          <w:spacing w:val="16"/>
          <w:lang w:val="sr-Cyrl-CS"/>
        </w:rPr>
        <w:t xml:space="preserve"> </w:t>
      </w:r>
      <w:r w:rsidRPr="001E6AB6">
        <w:rPr>
          <w:rFonts w:eastAsia="Times New Roman"/>
          <w:i/>
          <w:lang w:val="sr-Cyrl-CS"/>
        </w:rPr>
        <w:t>у</w:t>
      </w:r>
      <w:r w:rsidRPr="001E6AB6">
        <w:rPr>
          <w:rFonts w:eastAsia="Times New Roman"/>
          <w:i/>
          <w:spacing w:val="-5"/>
          <w:lang w:val="sr-Cyrl-CS"/>
        </w:rPr>
        <w:t>в</w:t>
      </w:r>
      <w:r w:rsidRPr="001E6AB6">
        <w:rPr>
          <w:rFonts w:eastAsia="Times New Roman"/>
          <w:i/>
          <w:spacing w:val="1"/>
          <w:lang w:val="sr-Cyrl-CS"/>
        </w:rPr>
        <w:t>ере</w:t>
      </w:r>
      <w:r w:rsidRPr="001E6AB6">
        <w:rPr>
          <w:rFonts w:eastAsia="Times New Roman"/>
          <w:i/>
          <w:spacing w:val="-2"/>
          <w:lang w:val="sr-Cyrl-CS"/>
        </w:rPr>
        <w:t>њ</w:t>
      </w:r>
      <w:r w:rsidRPr="001E6AB6">
        <w:rPr>
          <w:rFonts w:eastAsia="Times New Roman"/>
          <w:i/>
          <w:lang w:val="sr-Cyrl-CS"/>
        </w:rPr>
        <w:t>е</w:t>
      </w:r>
      <w:r w:rsidRPr="001E6AB6">
        <w:rPr>
          <w:rFonts w:eastAsia="Times New Roman"/>
          <w:i/>
          <w:spacing w:val="21"/>
          <w:lang w:val="sr-Cyrl-CS"/>
        </w:rPr>
        <w:t xml:space="preserve"> </w:t>
      </w:r>
      <w:r w:rsidRPr="001E6AB6">
        <w:rPr>
          <w:rFonts w:eastAsia="Times New Roman"/>
          <w:i/>
          <w:lang w:val="sr-Cyrl-CS"/>
        </w:rPr>
        <w:t>н</w:t>
      </w:r>
      <w:r w:rsidRPr="001E6AB6">
        <w:rPr>
          <w:rFonts w:eastAsia="Times New Roman"/>
          <w:i/>
          <w:spacing w:val="1"/>
          <w:lang w:val="sr-Cyrl-CS"/>
        </w:rPr>
        <w:t>а</w:t>
      </w:r>
      <w:r w:rsidRPr="001E6AB6">
        <w:rPr>
          <w:rFonts w:eastAsia="Times New Roman"/>
          <w:i/>
          <w:lang w:val="sr-Cyrl-CS"/>
        </w:rPr>
        <w:t>д</w:t>
      </w:r>
      <w:r w:rsidRPr="001E6AB6">
        <w:rPr>
          <w:rFonts w:eastAsia="Times New Roman"/>
          <w:i/>
          <w:spacing w:val="-2"/>
          <w:lang w:val="sr-Cyrl-CS"/>
        </w:rPr>
        <w:t>л</w:t>
      </w:r>
      <w:r w:rsidRPr="001E6AB6">
        <w:rPr>
          <w:rFonts w:eastAsia="Times New Roman"/>
          <w:i/>
          <w:spacing w:val="-1"/>
          <w:lang w:val="sr-Cyrl-CS"/>
        </w:rPr>
        <w:t>е</w:t>
      </w:r>
      <w:r w:rsidRPr="001E6AB6">
        <w:rPr>
          <w:rFonts w:eastAsia="Times New Roman"/>
          <w:i/>
          <w:lang w:val="sr-Cyrl-CS"/>
        </w:rPr>
        <w:t>ж</w:t>
      </w:r>
      <w:r w:rsidRPr="001E6AB6">
        <w:rPr>
          <w:rFonts w:eastAsia="Times New Roman"/>
          <w:i/>
          <w:spacing w:val="-2"/>
          <w:lang w:val="sr-Cyrl-CS"/>
        </w:rPr>
        <w:t>н</w:t>
      </w:r>
      <w:r w:rsidRPr="001E6AB6">
        <w:rPr>
          <w:rFonts w:eastAsia="Times New Roman"/>
          <w:i/>
          <w:lang w:val="sr-Cyrl-CS"/>
        </w:rPr>
        <w:t>е</w:t>
      </w:r>
      <w:r w:rsidRPr="001E6AB6">
        <w:rPr>
          <w:rFonts w:eastAsia="Times New Roman"/>
          <w:i/>
          <w:spacing w:val="18"/>
          <w:lang w:val="sr-Cyrl-CS"/>
        </w:rPr>
        <w:t xml:space="preserve"> </w:t>
      </w:r>
      <w:r w:rsidRPr="001E6AB6">
        <w:rPr>
          <w:rFonts w:eastAsia="Times New Roman"/>
          <w:i/>
          <w:spacing w:val="-2"/>
          <w:lang w:val="sr-Cyrl-CS"/>
        </w:rPr>
        <w:t>п</w:t>
      </w:r>
      <w:r w:rsidRPr="001E6AB6">
        <w:rPr>
          <w:rFonts w:eastAsia="Times New Roman"/>
          <w:i/>
          <w:spacing w:val="-4"/>
          <w:lang w:val="sr-Cyrl-CS"/>
        </w:rPr>
        <w:t>о</w:t>
      </w:r>
      <w:r w:rsidRPr="001E6AB6">
        <w:rPr>
          <w:rFonts w:eastAsia="Times New Roman"/>
          <w:i/>
          <w:spacing w:val="-1"/>
          <w:lang w:val="sr-Cyrl-CS"/>
        </w:rPr>
        <w:t>л</w:t>
      </w:r>
      <w:r w:rsidRPr="001E6AB6">
        <w:rPr>
          <w:rFonts w:eastAsia="Times New Roman"/>
          <w:i/>
          <w:spacing w:val="1"/>
          <w:lang w:val="sr-Cyrl-CS"/>
        </w:rPr>
        <w:t>и</w:t>
      </w:r>
      <w:r w:rsidRPr="001E6AB6">
        <w:rPr>
          <w:rFonts w:eastAsia="Times New Roman"/>
          <w:i/>
          <w:lang w:val="sr-Cyrl-CS"/>
        </w:rPr>
        <w:t>цијске</w:t>
      </w:r>
      <w:r w:rsidRPr="001E6AB6">
        <w:rPr>
          <w:rFonts w:eastAsia="Times New Roman"/>
          <w:i/>
          <w:spacing w:val="18"/>
          <w:lang w:val="sr-Cyrl-CS"/>
        </w:rPr>
        <w:t xml:space="preserve"> </w:t>
      </w:r>
      <w:r w:rsidRPr="001E6AB6">
        <w:rPr>
          <w:rFonts w:eastAsia="Times New Roman"/>
          <w:i/>
          <w:lang w:val="sr-Cyrl-CS"/>
        </w:rPr>
        <w:t>уп</w:t>
      </w:r>
      <w:r w:rsidRPr="001E6AB6">
        <w:rPr>
          <w:rFonts w:eastAsia="Times New Roman"/>
          <w:i/>
          <w:spacing w:val="-1"/>
          <w:lang w:val="sr-Cyrl-CS"/>
        </w:rPr>
        <w:t>р</w:t>
      </w:r>
      <w:r w:rsidRPr="001E6AB6">
        <w:rPr>
          <w:rFonts w:eastAsia="Times New Roman"/>
          <w:i/>
          <w:spacing w:val="1"/>
          <w:lang w:val="sr-Cyrl-CS"/>
        </w:rPr>
        <w:t>а</w:t>
      </w:r>
      <w:r w:rsidRPr="001E6AB6">
        <w:rPr>
          <w:rFonts w:eastAsia="Times New Roman"/>
          <w:i/>
          <w:spacing w:val="-5"/>
          <w:lang w:val="sr-Cyrl-CS"/>
        </w:rPr>
        <w:t>в</w:t>
      </w:r>
      <w:r w:rsidRPr="001E6AB6">
        <w:rPr>
          <w:rFonts w:eastAsia="Times New Roman"/>
          <w:i/>
          <w:lang w:val="sr-Cyrl-CS"/>
        </w:rPr>
        <w:t>е</w:t>
      </w:r>
      <w:r w:rsidRPr="001E6AB6">
        <w:rPr>
          <w:rFonts w:eastAsia="Times New Roman"/>
          <w:i/>
          <w:spacing w:val="18"/>
          <w:lang w:val="sr-Cyrl-CS"/>
        </w:rPr>
        <w:t xml:space="preserve"> </w:t>
      </w:r>
      <w:r w:rsidRPr="001E6AB6">
        <w:rPr>
          <w:rFonts w:eastAsia="Times New Roman"/>
          <w:i/>
          <w:spacing w:val="-1"/>
          <w:lang w:val="sr-Cyrl-CS"/>
        </w:rPr>
        <w:t>М</w:t>
      </w:r>
      <w:r w:rsidRPr="001E6AB6">
        <w:rPr>
          <w:rFonts w:eastAsia="Times New Roman"/>
          <w:i/>
          <w:spacing w:val="-2"/>
          <w:lang w:val="sr-Cyrl-CS"/>
        </w:rPr>
        <w:t>У</w:t>
      </w:r>
      <w:r w:rsidRPr="001E6AB6">
        <w:rPr>
          <w:rFonts w:eastAsia="Times New Roman"/>
          <w:i/>
          <w:spacing w:val="2"/>
          <w:lang w:val="sr-Cyrl-CS"/>
        </w:rPr>
        <w:t>П</w:t>
      </w:r>
      <w:r w:rsidRPr="001E6AB6">
        <w:rPr>
          <w:rFonts w:eastAsia="Times New Roman"/>
          <w:i/>
          <w:spacing w:val="-1"/>
          <w:lang w:val="sr-Cyrl-CS"/>
        </w:rPr>
        <w:t>-</w:t>
      </w:r>
      <w:r w:rsidRPr="001E6AB6">
        <w:rPr>
          <w:rFonts w:eastAsia="Times New Roman"/>
          <w:i/>
          <w:spacing w:val="1"/>
          <w:lang w:val="sr-Cyrl-CS"/>
        </w:rPr>
        <w:t>а</w:t>
      </w:r>
      <w:r w:rsidRPr="001E6AB6">
        <w:rPr>
          <w:rFonts w:eastAsia="Times New Roman"/>
          <w:i/>
          <w:lang w:val="sr-Cyrl-CS"/>
        </w:rPr>
        <w:t>,</w:t>
      </w:r>
      <w:r w:rsidRPr="001E6AB6">
        <w:rPr>
          <w:rFonts w:eastAsia="Times New Roman"/>
          <w:i/>
          <w:spacing w:val="18"/>
          <w:lang w:val="sr-Cyrl-CS"/>
        </w:rPr>
        <w:t xml:space="preserve"> </w:t>
      </w:r>
      <w:r w:rsidRPr="001E6AB6">
        <w:rPr>
          <w:rFonts w:eastAsia="Times New Roman"/>
          <w:i/>
          <w:lang w:val="sr-Cyrl-CS"/>
        </w:rPr>
        <w:t>кој</w:t>
      </w:r>
      <w:r w:rsidRPr="001E6AB6">
        <w:rPr>
          <w:rFonts w:eastAsia="Times New Roman"/>
          <w:i/>
          <w:spacing w:val="1"/>
          <w:lang w:val="sr-Cyrl-CS"/>
        </w:rPr>
        <w:t>и</w:t>
      </w:r>
      <w:r w:rsidRPr="001E6AB6">
        <w:rPr>
          <w:rFonts w:eastAsia="Times New Roman"/>
          <w:i/>
          <w:lang w:val="sr-Cyrl-CS"/>
        </w:rPr>
        <w:t>м се</w:t>
      </w:r>
      <w:r w:rsidRPr="001E6AB6">
        <w:rPr>
          <w:rFonts w:eastAsia="Times New Roman"/>
          <w:i/>
          <w:spacing w:val="6"/>
          <w:lang w:val="sr-Cyrl-CS"/>
        </w:rPr>
        <w:t xml:space="preserve"> </w:t>
      </w:r>
      <w:r w:rsidRPr="001E6AB6">
        <w:rPr>
          <w:rFonts w:eastAsia="Times New Roman"/>
          <w:i/>
          <w:lang w:val="sr-Cyrl-CS"/>
        </w:rPr>
        <w:t>п</w:t>
      </w:r>
      <w:r w:rsidRPr="001E6AB6">
        <w:rPr>
          <w:rFonts w:eastAsia="Times New Roman"/>
          <w:i/>
          <w:spacing w:val="1"/>
          <w:lang w:val="sr-Cyrl-CS"/>
        </w:rPr>
        <w:t>о</w:t>
      </w:r>
      <w:r w:rsidRPr="001E6AB6">
        <w:rPr>
          <w:rFonts w:eastAsia="Times New Roman"/>
          <w:i/>
          <w:spacing w:val="-3"/>
          <w:lang w:val="sr-Cyrl-CS"/>
        </w:rPr>
        <w:t>т</w:t>
      </w:r>
      <w:r w:rsidRPr="001E6AB6">
        <w:rPr>
          <w:rFonts w:eastAsia="Times New Roman"/>
          <w:i/>
          <w:lang w:val="sr-Cyrl-CS"/>
        </w:rPr>
        <w:t>вр</w:t>
      </w:r>
      <w:r w:rsidRPr="001E6AB6">
        <w:rPr>
          <w:rFonts w:eastAsia="Times New Roman"/>
          <w:i/>
          <w:spacing w:val="1"/>
          <w:lang w:val="sr-Cyrl-CS"/>
        </w:rPr>
        <w:t>ђ</w:t>
      </w:r>
      <w:r w:rsidRPr="001E6AB6">
        <w:rPr>
          <w:rFonts w:eastAsia="Times New Roman"/>
          <w:i/>
          <w:lang w:val="sr-Cyrl-CS"/>
        </w:rPr>
        <w:t>ује</w:t>
      </w:r>
      <w:r w:rsidRPr="001E6AB6">
        <w:rPr>
          <w:rFonts w:eastAsia="Times New Roman"/>
          <w:i/>
          <w:spacing w:val="6"/>
          <w:lang w:val="sr-Cyrl-CS"/>
        </w:rPr>
        <w:t xml:space="preserve"> </w:t>
      </w:r>
      <w:r w:rsidRPr="001E6AB6">
        <w:rPr>
          <w:rFonts w:eastAsia="Times New Roman"/>
          <w:i/>
          <w:lang w:val="sr-Cyrl-CS"/>
        </w:rPr>
        <w:t>да</w:t>
      </w:r>
      <w:r w:rsidRPr="001E6AB6">
        <w:rPr>
          <w:rFonts w:eastAsia="Times New Roman"/>
          <w:i/>
          <w:spacing w:val="7"/>
          <w:lang w:val="sr-Cyrl-CS"/>
        </w:rPr>
        <w:t xml:space="preserve"> </w:t>
      </w:r>
      <w:r w:rsidRPr="001E6AB6">
        <w:rPr>
          <w:rFonts w:eastAsia="Times New Roman"/>
          <w:i/>
          <w:spacing w:val="-4"/>
          <w:lang w:val="sr-Cyrl-CS"/>
        </w:rPr>
        <w:t>з</w:t>
      </w:r>
      <w:r w:rsidRPr="001E6AB6">
        <w:rPr>
          <w:rFonts w:eastAsia="Times New Roman"/>
          <w:i/>
          <w:spacing w:val="1"/>
          <w:lang w:val="sr-Cyrl-CS"/>
        </w:rPr>
        <w:t>а</w:t>
      </w:r>
      <w:r w:rsidRPr="001E6AB6">
        <w:rPr>
          <w:rFonts w:eastAsia="Times New Roman"/>
          <w:i/>
          <w:lang w:val="sr-Cyrl-CS"/>
        </w:rPr>
        <w:t>конски</w:t>
      </w:r>
      <w:r w:rsidRPr="001E6AB6">
        <w:rPr>
          <w:rFonts w:eastAsia="Times New Roman"/>
          <w:i/>
          <w:spacing w:val="6"/>
          <w:lang w:val="sr-Cyrl-CS"/>
        </w:rPr>
        <w:t xml:space="preserve"> </w:t>
      </w:r>
      <w:r w:rsidRPr="001E6AB6">
        <w:rPr>
          <w:rFonts w:eastAsia="Times New Roman"/>
          <w:i/>
          <w:spacing w:val="-4"/>
          <w:lang w:val="sr-Cyrl-CS"/>
        </w:rPr>
        <w:t>з</w:t>
      </w:r>
      <w:r w:rsidRPr="001E6AB6">
        <w:rPr>
          <w:rFonts w:eastAsia="Times New Roman"/>
          <w:i/>
          <w:spacing w:val="1"/>
          <w:lang w:val="sr-Cyrl-CS"/>
        </w:rPr>
        <w:t>а</w:t>
      </w:r>
      <w:r w:rsidRPr="001E6AB6">
        <w:rPr>
          <w:rFonts w:eastAsia="Times New Roman"/>
          <w:i/>
          <w:lang w:val="sr-Cyrl-CS"/>
        </w:rPr>
        <w:t>с</w:t>
      </w:r>
      <w:r w:rsidRPr="001E6AB6">
        <w:rPr>
          <w:rFonts w:eastAsia="Times New Roman"/>
          <w:i/>
          <w:spacing w:val="-8"/>
          <w:lang w:val="sr-Cyrl-CS"/>
        </w:rPr>
        <w:t>т</w:t>
      </w:r>
      <w:r w:rsidRPr="001E6AB6">
        <w:rPr>
          <w:rFonts w:eastAsia="Times New Roman"/>
          <w:i/>
          <w:lang w:val="sr-Cyrl-CS"/>
        </w:rPr>
        <w:t>упн</w:t>
      </w:r>
      <w:r w:rsidRPr="001E6AB6">
        <w:rPr>
          <w:rFonts w:eastAsia="Times New Roman"/>
          <w:i/>
          <w:spacing w:val="1"/>
          <w:lang w:val="sr-Cyrl-CS"/>
        </w:rPr>
        <w:t>и</w:t>
      </w:r>
      <w:r w:rsidRPr="001E6AB6">
        <w:rPr>
          <w:rFonts w:eastAsia="Times New Roman"/>
          <w:i/>
          <w:lang w:val="sr-Cyrl-CS"/>
        </w:rPr>
        <w:t>к</w:t>
      </w:r>
      <w:r w:rsidRPr="001E6AB6">
        <w:rPr>
          <w:rFonts w:eastAsia="Times New Roman"/>
          <w:i/>
          <w:spacing w:val="6"/>
          <w:lang w:val="sr-Cyrl-CS"/>
        </w:rPr>
        <w:t xml:space="preserve"> </w:t>
      </w:r>
      <w:r w:rsidRPr="001E6AB6">
        <w:rPr>
          <w:rFonts w:eastAsia="Times New Roman"/>
          <w:i/>
          <w:lang w:val="sr-Cyrl-CS"/>
        </w:rPr>
        <w:t>п</w:t>
      </w:r>
      <w:r w:rsidRPr="001E6AB6">
        <w:rPr>
          <w:rFonts w:eastAsia="Times New Roman"/>
          <w:i/>
          <w:spacing w:val="1"/>
          <w:lang w:val="sr-Cyrl-CS"/>
        </w:rPr>
        <w:t>о</w:t>
      </w:r>
      <w:r w:rsidRPr="001E6AB6">
        <w:rPr>
          <w:rFonts w:eastAsia="Times New Roman"/>
          <w:i/>
          <w:lang w:val="sr-Cyrl-CS"/>
        </w:rPr>
        <w:t>н</w:t>
      </w:r>
      <w:r w:rsidRPr="001E6AB6">
        <w:rPr>
          <w:rFonts w:eastAsia="Times New Roman"/>
          <w:i/>
          <w:spacing w:val="2"/>
          <w:lang w:val="sr-Cyrl-CS"/>
        </w:rPr>
        <w:t>у</w:t>
      </w:r>
      <w:r w:rsidRPr="001E6AB6">
        <w:rPr>
          <w:rFonts w:eastAsia="Times New Roman"/>
          <w:i/>
          <w:spacing w:val="1"/>
          <w:lang w:val="sr-Cyrl-CS"/>
        </w:rPr>
        <w:t>ђ</w:t>
      </w:r>
      <w:r w:rsidRPr="001E6AB6">
        <w:rPr>
          <w:rFonts w:eastAsia="Times New Roman"/>
          <w:i/>
          <w:spacing w:val="-16"/>
          <w:lang w:val="sr-Cyrl-CS"/>
        </w:rPr>
        <w:t>а</w:t>
      </w:r>
      <w:r w:rsidRPr="001E6AB6">
        <w:rPr>
          <w:rFonts w:eastAsia="Times New Roman"/>
          <w:i/>
          <w:lang w:val="sr-Cyrl-CS"/>
        </w:rPr>
        <w:t>ча</w:t>
      </w:r>
      <w:r w:rsidRPr="001E6AB6">
        <w:rPr>
          <w:rFonts w:eastAsia="Times New Roman"/>
          <w:i/>
          <w:spacing w:val="8"/>
          <w:lang w:val="sr-Cyrl-CS"/>
        </w:rPr>
        <w:t xml:space="preserve"> </w:t>
      </w:r>
      <w:r w:rsidRPr="001E6AB6">
        <w:rPr>
          <w:rFonts w:eastAsia="Times New Roman"/>
          <w:i/>
          <w:lang w:val="sr-Cyrl-CS"/>
        </w:rPr>
        <w:t>н</w:t>
      </w:r>
      <w:r w:rsidRPr="001E6AB6">
        <w:rPr>
          <w:rFonts w:eastAsia="Times New Roman"/>
          <w:i/>
          <w:spacing w:val="1"/>
          <w:lang w:val="sr-Cyrl-CS"/>
        </w:rPr>
        <w:t>и</w:t>
      </w:r>
      <w:r w:rsidRPr="001E6AB6">
        <w:rPr>
          <w:rFonts w:eastAsia="Times New Roman"/>
          <w:i/>
          <w:spacing w:val="-3"/>
          <w:lang w:val="sr-Cyrl-CS"/>
        </w:rPr>
        <w:t>ј</w:t>
      </w:r>
      <w:r w:rsidRPr="001E6AB6">
        <w:rPr>
          <w:rFonts w:eastAsia="Times New Roman"/>
          <w:i/>
          <w:lang w:val="sr-Cyrl-CS"/>
        </w:rPr>
        <w:t>е</w:t>
      </w:r>
      <w:r w:rsidRPr="001E6AB6">
        <w:rPr>
          <w:rFonts w:eastAsia="Times New Roman"/>
          <w:i/>
          <w:spacing w:val="6"/>
          <w:lang w:val="sr-Cyrl-CS"/>
        </w:rPr>
        <w:t xml:space="preserve"> </w:t>
      </w:r>
      <w:r w:rsidRPr="001E6AB6">
        <w:rPr>
          <w:rFonts w:eastAsia="Times New Roman"/>
          <w:i/>
          <w:spacing w:val="1"/>
          <w:lang w:val="sr-Cyrl-CS"/>
        </w:rPr>
        <w:t>о</w:t>
      </w:r>
      <w:r w:rsidRPr="001E6AB6">
        <w:rPr>
          <w:rFonts w:eastAsia="Times New Roman"/>
          <w:i/>
          <w:spacing w:val="-2"/>
          <w:lang w:val="sr-Cyrl-CS"/>
        </w:rPr>
        <w:t>с</w:t>
      </w:r>
      <w:r w:rsidRPr="001E6AB6">
        <w:rPr>
          <w:rFonts w:eastAsia="Times New Roman"/>
          <w:i/>
          <w:lang w:val="sr-Cyrl-CS"/>
        </w:rPr>
        <w:t>у</w:t>
      </w:r>
      <w:r w:rsidRPr="001E6AB6">
        <w:rPr>
          <w:rFonts w:eastAsia="Times New Roman"/>
          <w:i/>
          <w:spacing w:val="-1"/>
          <w:lang w:val="sr-Cyrl-CS"/>
        </w:rPr>
        <w:t>ђ</w:t>
      </w:r>
      <w:r w:rsidRPr="001E6AB6">
        <w:rPr>
          <w:rFonts w:eastAsia="Times New Roman"/>
          <w:i/>
          <w:spacing w:val="1"/>
          <w:lang w:val="sr-Cyrl-CS"/>
        </w:rPr>
        <w:t>и</w:t>
      </w:r>
      <w:r w:rsidRPr="001E6AB6">
        <w:rPr>
          <w:rFonts w:eastAsia="Times New Roman"/>
          <w:i/>
          <w:spacing w:val="-5"/>
          <w:lang w:val="sr-Cyrl-CS"/>
        </w:rPr>
        <w:t>в</w:t>
      </w:r>
      <w:r w:rsidRPr="001E6AB6">
        <w:rPr>
          <w:rFonts w:eastAsia="Times New Roman"/>
          <w:i/>
          <w:spacing w:val="1"/>
          <w:lang w:val="sr-Cyrl-CS"/>
        </w:rPr>
        <w:t>а</w:t>
      </w:r>
      <w:r w:rsidRPr="001E6AB6">
        <w:rPr>
          <w:rFonts w:eastAsia="Times New Roman"/>
          <w:i/>
          <w:lang w:val="sr-Cyrl-CS"/>
        </w:rPr>
        <w:t>н</w:t>
      </w:r>
      <w:r w:rsidRPr="001E6AB6">
        <w:rPr>
          <w:rFonts w:eastAsia="Times New Roman"/>
          <w:i/>
          <w:spacing w:val="5"/>
          <w:lang w:val="sr-Cyrl-CS"/>
        </w:rPr>
        <w:t xml:space="preserve"> </w:t>
      </w:r>
      <w:r w:rsidRPr="001E6AB6">
        <w:rPr>
          <w:rFonts w:eastAsia="Times New Roman"/>
          <w:i/>
          <w:spacing w:val="-4"/>
          <w:lang w:val="sr-Cyrl-CS"/>
        </w:rPr>
        <w:t>з</w:t>
      </w:r>
      <w:r w:rsidRPr="001E6AB6">
        <w:rPr>
          <w:rFonts w:eastAsia="Times New Roman"/>
          <w:i/>
          <w:lang w:val="sr-Cyrl-CS"/>
        </w:rPr>
        <w:t>а</w:t>
      </w:r>
      <w:r w:rsidRPr="001E6AB6">
        <w:rPr>
          <w:rFonts w:eastAsia="Times New Roman"/>
          <w:i/>
          <w:spacing w:val="4"/>
          <w:lang w:val="sr-Cyrl-CS"/>
        </w:rPr>
        <w:t xml:space="preserve"> </w:t>
      </w:r>
      <w:r w:rsidRPr="001E6AB6">
        <w:rPr>
          <w:rFonts w:eastAsia="Times New Roman"/>
          <w:i/>
          <w:lang w:val="sr-Cyrl-CS"/>
        </w:rPr>
        <w:t>кр</w:t>
      </w:r>
      <w:r w:rsidRPr="001E6AB6">
        <w:rPr>
          <w:rFonts w:eastAsia="Times New Roman"/>
          <w:i/>
          <w:spacing w:val="1"/>
          <w:lang w:val="sr-Cyrl-CS"/>
        </w:rPr>
        <w:t>и</w:t>
      </w:r>
      <w:r w:rsidRPr="001E6AB6">
        <w:rPr>
          <w:rFonts w:eastAsia="Times New Roman"/>
          <w:i/>
          <w:lang w:val="sr-Cyrl-CS"/>
        </w:rPr>
        <w:t>ви</w:t>
      </w:r>
      <w:r w:rsidRPr="001E6AB6">
        <w:rPr>
          <w:rFonts w:eastAsia="Times New Roman"/>
          <w:i/>
          <w:spacing w:val="1"/>
          <w:lang w:val="sr-Cyrl-CS"/>
        </w:rPr>
        <w:t>ч</w:t>
      </w:r>
      <w:r w:rsidRPr="001E6AB6">
        <w:rPr>
          <w:rFonts w:eastAsia="Times New Roman"/>
          <w:i/>
          <w:spacing w:val="-2"/>
          <w:lang w:val="sr-Cyrl-CS"/>
        </w:rPr>
        <w:t>н</w:t>
      </w:r>
      <w:r w:rsidRPr="001E6AB6">
        <w:rPr>
          <w:rFonts w:eastAsia="Times New Roman"/>
          <w:i/>
          <w:lang w:val="sr-Cyrl-CS"/>
        </w:rPr>
        <w:t>а д</w:t>
      </w:r>
      <w:r w:rsidRPr="001E6AB6">
        <w:rPr>
          <w:rFonts w:eastAsia="Times New Roman"/>
          <w:i/>
          <w:spacing w:val="-7"/>
          <w:lang w:val="sr-Cyrl-CS"/>
        </w:rPr>
        <w:t>е</w:t>
      </w:r>
      <w:r w:rsidRPr="001E6AB6">
        <w:rPr>
          <w:rFonts w:eastAsia="Times New Roman"/>
          <w:i/>
          <w:spacing w:val="-1"/>
          <w:lang w:val="sr-Cyrl-CS"/>
        </w:rPr>
        <w:t>л</w:t>
      </w:r>
      <w:r w:rsidRPr="001E6AB6">
        <w:rPr>
          <w:rFonts w:eastAsia="Times New Roman"/>
          <w:i/>
          <w:lang w:val="sr-Cyrl-CS"/>
        </w:rPr>
        <w:t xml:space="preserve">а </w:t>
      </w:r>
      <w:r w:rsidRPr="001E6AB6">
        <w:rPr>
          <w:rFonts w:eastAsia="Times New Roman"/>
          <w:i/>
          <w:spacing w:val="62"/>
          <w:lang w:val="sr-Cyrl-CS"/>
        </w:rPr>
        <w:t xml:space="preserve"> </w:t>
      </w:r>
      <w:r w:rsidRPr="001E6AB6">
        <w:rPr>
          <w:rFonts w:eastAsia="Times New Roman"/>
          <w:i/>
          <w:lang w:val="sr-Cyrl-CS"/>
        </w:rPr>
        <w:t>п</w:t>
      </w:r>
      <w:r w:rsidRPr="001E6AB6">
        <w:rPr>
          <w:rFonts w:eastAsia="Times New Roman"/>
          <w:i/>
          <w:spacing w:val="1"/>
          <w:lang w:val="sr-Cyrl-CS"/>
        </w:rPr>
        <w:t>ро</w:t>
      </w:r>
      <w:r w:rsidRPr="001E6AB6">
        <w:rPr>
          <w:rFonts w:eastAsia="Times New Roman"/>
          <w:i/>
          <w:spacing w:val="-3"/>
          <w:lang w:val="sr-Cyrl-CS"/>
        </w:rPr>
        <w:t>т</w:t>
      </w:r>
      <w:r w:rsidRPr="001E6AB6">
        <w:rPr>
          <w:rFonts w:eastAsia="Times New Roman"/>
          <w:i/>
          <w:spacing w:val="1"/>
          <w:lang w:val="sr-Cyrl-CS"/>
        </w:rPr>
        <w:t>и</w:t>
      </w:r>
      <w:r w:rsidRPr="001E6AB6">
        <w:rPr>
          <w:rFonts w:eastAsia="Times New Roman"/>
          <w:i/>
          <w:lang w:val="sr-Cyrl-CS"/>
        </w:rPr>
        <w:t xml:space="preserve">в </w:t>
      </w:r>
      <w:r w:rsidRPr="001E6AB6">
        <w:rPr>
          <w:rFonts w:eastAsia="Times New Roman"/>
          <w:i/>
          <w:spacing w:val="61"/>
          <w:lang w:val="sr-Cyrl-CS"/>
        </w:rPr>
        <w:t xml:space="preserve"> </w:t>
      </w:r>
      <w:r w:rsidRPr="001E6AB6">
        <w:rPr>
          <w:rFonts w:eastAsia="Times New Roman"/>
          <w:i/>
          <w:lang w:val="sr-Cyrl-CS"/>
        </w:rPr>
        <w:t>п</w:t>
      </w:r>
      <w:r w:rsidRPr="001E6AB6">
        <w:rPr>
          <w:rFonts w:eastAsia="Times New Roman"/>
          <w:i/>
          <w:spacing w:val="1"/>
          <w:lang w:val="sr-Cyrl-CS"/>
        </w:rPr>
        <w:t>ри</w:t>
      </w:r>
      <w:r w:rsidRPr="001E6AB6">
        <w:rPr>
          <w:rFonts w:eastAsia="Times New Roman"/>
          <w:i/>
          <w:lang w:val="sr-Cyrl-CS"/>
        </w:rPr>
        <w:t>в</w:t>
      </w:r>
      <w:r w:rsidRPr="001E6AB6">
        <w:rPr>
          <w:rFonts w:eastAsia="Times New Roman"/>
          <w:i/>
          <w:spacing w:val="-2"/>
          <w:lang w:val="sr-Cyrl-CS"/>
        </w:rPr>
        <w:t>р</w:t>
      </w:r>
      <w:r w:rsidRPr="001E6AB6">
        <w:rPr>
          <w:rFonts w:eastAsia="Times New Roman"/>
          <w:i/>
          <w:spacing w:val="-1"/>
          <w:lang w:val="sr-Cyrl-CS"/>
        </w:rPr>
        <w:t>е</w:t>
      </w:r>
      <w:r w:rsidRPr="001E6AB6">
        <w:rPr>
          <w:rFonts w:eastAsia="Times New Roman"/>
          <w:i/>
          <w:lang w:val="sr-Cyrl-CS"/>
        </w:rPr>
        <w:t xml:space="preserve">де,  </w:t>
      </w:r>
      <w:r w:rsidRPr="001E6AB6">
        <w:rPr>
          <w:rFonts w:eastAsia="Times New Roman"/>
          <w:i/>
          <w:spacing w:val="-6"/>
          <w:lang w:val="sr-Cyrl-CS"/>
        </w:rPr>
        <w:t xml:space="preserve"> </w:t>
      </w:r>
      <w:r w:rsidRPr="001E6AB6">
        <w:rPr>
          <w:rFonts w:eastAsia="Times New Roman"/>
          <w:i/>
          <w:lang w:val="sr-Cyrl-CS"/>
        </w:rPr>
        <w:t>кр</w:t>
      </w:r>
      <w:r w:rsidRPr="001E6AB6">
        <w:rPr>
          <w:rFonts w:eastAsia="Times New Roman"/>
          <w:i/>
          <w:spacing w:val="1"/>
          <w:lang w:val="sr-Cyrl-CS"/>
        </w:rPr>
        <w:t>и</w:t>
      </w:r>
      <w:r w:rsidRPr="001E6AB6">
        <w:rPr>
          <w:rFonts w:eastAsia="Times New Roman"/>
          <w:i/>
          <w:lang w:val="sr-Cyrl-CS"/>
        </w:rPr>
        <w:t>в</w:t>
      </w:r>
      <w:r w:rsidRPr="001E6AB6">
        <w:rPr>
          <w:rFonts w:eastAsia="Times New Roman"/>
          <w:i/>
          <w:spacing w:val="-2"/>
          <w:lang w:val="sr-Cyrl-CS"/>
        </w:rPr>
        <w:t>и</w:t>
      </w:r>
      <w:r w:rsidRPr="001E6AB6">
        <w:rPr>
          <w:rFonts w:eastAsia="Times New Roman"/>
          <w:i/>
          <w:lang w:val="sr-Cyrl-CS"/>
        </w:rPr>
        <w:t xml:space="preserve">чна </w:t>
      </w:r>
      <w:r w:rsidRPr="001E6AB6">
        <w:rPr>
          <w:rFonts w:eastAsia="Times New Roman"/>
          <w:i/>
          <w:spacing w:val="66"/>
          <w:lang w:val="sr-Cyrl-CS"/>
        </w:rPr>
        <w:t xml:space="preserve"> </w:t>
      </w:r>
      <w:r w:rsidRPr="001E6AB6">
        <w:rPr>
          <w:rFonts w:eastAsia="Times New Roman"/>
          <w:i/>
          <w:lang w:val="sr-Cyrl-CS"/>
        </w:rPr>
        <w:t>д</w:t>
      </w:r>
      <w:r w:rsidRPr="001E6AB6">
        <w:rPr>
          <w:rFonts w:eastAsia="Times New Roman"/>
          <w:i/>
          <w:spacing w:val="-7"/>
          <w:lang w:val="sr-Cyrl-CS"/>
        </w:rPr>
        <w:t>е</w:t>
      </w:r>
      <w:r w:rsidRPr="001E6AB6">
        <w:rPr>
          <w:rFonts w:eastAsia="Times New Roman"/>
          <w:i/>
          <w:spacing w:val="-1"/>
          <w:lang w:val="sr-Cyrl-CS"/>
        </w:rPr>
        <w:t>л</w:t>
      </w:r>
      <w:r w:rsidRPr="001E6AB6">
        <w:rPr>
          <w:rFonts w:eastAsia="Times New Roman"/>
          <w:i/>
          <w:lang w:val="sr-Cyrl-CS"/>
        </w:rPr>
        <w:t xml:space="preserve">а </w:t>
      </w:r>
      <w:r w:rsidRPr="001E6AB6">
        <w:rPr>
          <w:rFonts w:eastAsia="Times New Roman"/>
          <w:i/>
          <w:spacing w:val="60"/>
          <w:lang w:val="sr-Cyrl-CS"/>
        </w:rPr>
        <w:t xml:space="preserve"> </w:t>
      </w:r>
      <w:r w:rsidRPr="001E6AB6">
        <w:rPr>
          <w:rFonts w:eastAsia="Times New Roman"/>
          <w:i/>
          <w:lang w:val="sr-Cyrl-CS"/>
        </w:rPr>
        <w:t>п</w:t>
      </w:r>
      <w:r w:rsidRPr="001E6AB6">
        <w:rPr>
          <w:rFonts w:eastAsia="Times New Roman"/>
          <w:i/>
          <w:spacing w:val="1"/>
          <w:lang w:val="sr-Cyrl-CS"/>
        </w:rPr>
        <w:t>ро</w:t>
      </w:r>
      <w:r w:rsidRPr="001E6AB6">
        <w:rPr>
          <w:rFonts w:eastAsia="Times New Roman"/>
          <w:i/>
          <w:spacing w:val="-3"/>
          <w:lang w:val="sr-Cyrl-CS"/>
        </w:rPr>
        <w:t>т</w:t>
      </w:r>
      <w:r w:rsidRPr="001E6AB6">
        <w:rPr>
          <w:rFonts w:eastAsia="Times New Roman"/>
          <w:i/>
          <w:spacing w:val="1"/>
          <w:lang w:val="sr-Cyrl-CS"/>
        </w:rPr>
        <w:t>и</w:t>
      </w:r>
      <w:r w:rsidRPr="001E6AB6">
        <w:rPr>
          <w:rFonts w:eastAsia="Times New Roman"/>
          <w:i/>
          <w:lang w:val="sr-Cyrl-CS"/>
        </w:rPr>
        <w:t xml:space="preserve">в </w:t>
      </w:r>
      <w:r w:rsidRPr="001E6AB6">
        <w:rPr>
          <w:rFonts w:eastAsia="Times New Roman"/>
          <w:i/>
          <w:spacing w:val="61"/>
          <w:lang w:val="sr-Cyrl-CS"/>
        </w:rPr>
        <w:t xml:space="preserve"> </w:t>
      </w:r>
      <w:r w:rsidRPr="001E6AB6">
        <w:rPr>
          <w:rFonts w:eastAsia="Times New Roman"/>
          <w:i/>
          <w:lang w:val="sr-Cyrl-CS"/>
        </w:rPr>
        <w:t>ж</w:t>
      </w:r>
      <w:r w:rsidRPr="001E6AB6">
        <w:rPr>
          <w:rFonts w:eastAsia="Times New Roman"/>
          <w:i/>
          <w:spacing w:val="1"/>
          <w:lang w:val="sr-Cyrl-CS"/>
        </w:rPr>
        <w:t>и</w:t>
      </w:r>
      <w:r w:rsidRPr="001E6AB6">
        <w:rPr>
          <w:rFonts w:eastAsia="Times New Roman"/>
          <w:i/>
          <w:spacing w:val="-5"/>
          <w:lang w:val="sr-Cyrl-CS"/>
        </w:rPr>
        <w:t>в</w:t>
      </w:r>
      <w:r w:rsidRPr="001E6AB6">
        <w:rPr>
          <w:rFonts w:eastAsia="Times New Roman"/>
          <w:i/>
          <w:spacing w:val="1"/>
          <w:lang w:val="sr-Cyrl-CS"/>
        </w:rPr>
        <w:t>о</w:t>
      </w:r>
      <w:r w:rsidRPr="001E6AB6">
        <w:rPr>
          <w:rFonts w:eastAsia="Times New Roman"/>
          <w:i/>
          <w:spacing w:val="-3"/>
          <w:lang w:val="sr-Cyrl-CS"/>
        </w:rPr>
        <w:t>т</w:t>
      </w:r>
      <w:r w:rsidRPr="001E6AB6">
        <w:rPr>
          <w:rFonts w:eastAsia="Times New Roman"/>
          <w:i/>
          <w:lang w:val="sr-Cyrl-CS"/>
        </w:rPr>
        <w:t xml:space="preserve">не </w:t>
      </w:r>
      <w:r w:rsidRPr="001E6AB6">
        <w:rPr>
          <w:rFonts w:eastAsia="Times New Roman"/>
          <w:i/>
          <w:spacing w:val="64"/>
          <w:lang w:val="sr-Cyrl-CS"/>
        </w:rPr>
        <w:t xml:space="preserve"> </w:t>
      </w:r>
      <w:r w:rsidRPr="001E6AB6">
        <w:rPr>
          <w:rFonts w:eastAsia="Times New Roman"/>
          <w:i/>
          <w:lang w:val="sr-Cyrl-CS"/>
        </w:rPr>
        <w:t>с</w:t>
      </w:r>
      <w:r w:rsidRPr="001E6AB6">
        <w:rPr>
          <w:rFonts w:eastAsia="Times New Roman"/>
          <w:i/>
          <w:spacing w:val="1"/>
          <w:lang w:val="sr-Cyrl-CS"/>
        </w:rPr>
        <w:t>р</w:t>
      </w:r>
      <w:r w:rsidRPr="001E6AB6">
        <w:rPr>
          <w:rFonts w:eastAsia="Times New Roman"/>
          <w:i/>
          <w:spacing w:val="-1"/>
          <w:lang w:val="sr-Cyrl-CS"/>
        </w:rPr>
        <w:t>е</w:t>
      </w:r>
      <w:r w:rsidRPr="001E6AB6">
        <w:rPr>
          <w:rFonts w:eastAsia="Times New Roman"/>
          <w:i/>
          <w:lang w:val="sr-Cyrl-CS"/>
        </w:rPr>
        <w:t>дин</w:t>
      </w:r>
      <w:r w:rsidRPr="001E6AB6">
        <w:rPr>
          <w:rFonts w:eastAsia="Times New Roman"/>
          <w:i/>
          <w:spacing w:val="-1"/>
          <w:lang w:val="sr-Cyrl-CS"/>
        </w:rPr>
        <w:t>е</w:t>
      </w:r>
      <w:r w:rsidRPr="001E6AB6">
        <w:rPr>
          <w:rFonts w:eastAsia="Times New Roman"/>
          <w:i/>
          <w:lang w:val="sr-Cyrl-CS"/>
        </w:rPr>
        <w:t>, кр</w:t>
      </w:r>
      <w:r w:rsidRPr="001E6AB6">
        <w:rPr>
          <w:rFonts w:eastAsia="Times New Roman"/>
          <w:i/>
          <w:spacing w:val="1"/>
          <w:lang w:val="sr-Cyrl-CS"/>
        </w:rPr>
        <w:t>и</w:t>
      </w:r>
      <w:r w:rsidRPr="001E6AB6">
        <w:rPr>
          <w:rFonts w:eastAsia="Times New Roman"/>
          <w:i/>
          <w:lang w:val="sr-Cyrl-CS"/>
        </w:rPr>
        <w:t>ви</w:t>
      </w:r>
      <w:r w:rsidRPr="001E6AB6">
        <w:rPr>
          <w:rFonts w:eastAsia="Times New Roman"/>
          <w:i/>
          <w:spacing w:val="1"/>
          <w:lang w:val="sr-Cyrl-CS"/>
        </w:rPr>
        <w:t>ч</w:t>
      </w:r>
      <w:r w:rsidRPr="001E6AB6">
        <w:rPr>
          <w:rFonts w:eastAsia="Times New Roman"/>
          <w:i/>
          <w:lang w:val="sr-Cyrl-CS"/>
        </w:rPr>
        <w:t>но</w:t>
      </w:r>
      <w:r w:rsidRPr="001E6AB6">
        <w:rPr>
          <w:rFonts w:eastAsia="Times New Roman"/>
          <w:i/>
          <w:spacing w:val="59"/>
          <w:lang w:val="sr-Cyrl-CS"/>
        </w:rPr>
        <w:t xml:space="preserve"> </w:t>
      </w:r>
      <w:r w:rsidRPr="001E6AB6">
        <w:rPr>
          <w:rFonts w:eastAsia="Times New Roman"/>
          <w:i/>
          <w:lang w:val="sr-Cyrl-CS"/>
        </w:rPr>
        <w:t>д</w:t>
      </w:r>
      <w:r w:rsidRPr="001E6AB6">
        <w:rPr>
          <w:rFonts w:eastAsia="Times New Roman"/>
          <w:i/>
          <w:spacing w:val="-7"/>
          <w:lang w:val="sr-Cyrl-CS"/>
        </w:rPr>
        <w:t>е</w:t>
      </w:r>
      <w:r w:rsidRPr="001E6AB6">
        <w:rPr>
          <w:rFonts w:eastAsia="Times New Roman"/>
          <w:i/>
          <w:spacing w:val="-1"/>
          <w:lang w:val="sr-Cyrl-CS"/>
        </w:rPr>
        <w:t>л</w:t>
      </w:r>
      <w:r w:rsidRPr="001E6AB6">
        <w:rPr>
          <w:rFonts w:eastAsia="Times New Roman"/>
          <w:i/>
          <w:lang w:val="sr-Cyrl-CS"/>
        </w:rPr>
        <w:t>о</w:t>
      </w:r>
      <w:r w:rsidRPr="001E6AB6">
        <w:rPr>
          <w:rFonts w:eastAsia="Times New Roman"/>
          <w:i/>
          <w:spacing w:val="61"/>
          <w:lang w:val="sr-Cyrl-CS"/>
        </w:rPr>
        <w:t xml:space="preserve"> </w:t>
      </w:r>
      <w:r w:rsidRPr="001E6AB6">
        <w:rPr>
          <w:rFonts w:eastAsia="Times New Roman"/>
          <w:i/>
          <w:spacing w:val="-2"/>
          <w:lang w:val="sr-Cyrl-CS"/>
        </w:rPr>
        <w:t>п</w:t>
      </w:r>
      <w:r w:rsidRPr="001E6AB6">
        <w:rPr>
          <w:rFonts w:eastAsia="Times New Roman"/>
          <w:i/>
          <w:spacing w:val="1"/>
          <w:lang w:val="sr-Cyrl-CS"/>
        </w:rPr>
        <w:t>ри</w:t>
      </w:r>
      <w:r w:rsidRPr="001E6AB6">
        <w:rPr>
          <w:rFonts w:eastAsia="Times New Roman"/>
          <w:i/>
          <w:spacing w:val="-1"/>
          <w:lang w:val="sr-Cyrl-CS"/>
        </w:rPr>
        <w:t>м</w:t>
      </w:r>
      <w:r w:rsidRPr="001E6AB6">
        <w:rPr>
          <w:rFonts w:eastAsia="Times New Roman"/>
          <w:i/>
          <w:spacing w:val="1"/>
          <w:lang w:val="sr-Cyrl-CS"/>
        </w:rPr>
        <w:t>а</w:t>
      </w:r>
      <w:r w:rsidRPr="001E6AB6">
        <w:rPr>
          <w:rFonts w:eastAsia="Times New Roman"/>
          <w:i/>
          <w:lang w:val="sr-Cyrl-CS"/>
        </w:rPr>
        <w:t xml:space="preserve">ња </w:t>
      </w:r>
      <w:r w:rsidRPr="001E6AB6">
        <w:rPr>
          <w:rFonts w:eastAsia="Times New Roman"/>
          <w:i/>
          <w:spacing w:val="-8"/>
          <w:lang w:val="sr-Cyrl-CS"/>
        </w:rPr>
        <w:t xml:space="preserve"> </w:t>
      </w:r>
      <w:r w:rsidRPr="001E6AB6">
        <w:rPr>
          <w:rFonts w:eastAsia="Times New Roman"/>
          <w:i/>
          <w:spacing w:val="1"/>
          <w:lang w:val="sr-Cyrl-CS"/>
        </w:rPr>
        <w:t>и</w:t>
      </w:r>
      <w:r w:rsidRPr="001E6AB6">
        <w:rPr>
          <w:rFonts w:eastAsia="Times New Roman"/>
          <w:i/>
          <w:spacing w:val="-1"/>
          <w:lang w:val="sr-Cyrl-CS"/>
        </w:rPr>
        <w:t>л</w:t>
      </w:r>
      <w:r w:rsidRPr="001E6AB6">
        <w:rPr>
          <w:rFonts w:eastAsia="Times New Roman"/>
          <w:i/>
          <w:lang w:val="sr-Cyrl-CS"/>
        </w:rPr>
        <w:t>и</w:t>
      </w:r>
      <w:r w:rsidRPr="001E6AB6">
        <w:rPr>
          <w:rFonts w:eastAsia="Times New Roman"/>
          <w:i/>
          <w:spacing w:val="61"/>
          <w:lang w:val="sr-Cyrl-CS"/>
        </w:rPr>
        <w:t xml:space="preserve"> </w:t>
      </w:r>
      <w:r w:rsidRPr="001E6AB6">
        <w:rPr>
          <w:rFonts w:eastAsia="Times New Roman"/>
          <w:i/>
          <w:lang w:val="sr-Cyrl-CS"/>
        </w:rPr>
        <w:t>да</w:t>
      </w:r>
      <w:r w:rsidRPr="001E6AB6">
        <w:rPr>
          <w:rFonts w:eastAsia="Times New Roman"/>
          <w:i/>
          <w:spacing w:val="-5"/>
          <w:lang w:val="sr-Cyrl-CS"/>
        </w:rPr>
        <w:t>в</w:t>
      </w:r>
      <w:r w:rsidRPr="001E6AB6">
        <w:rPr>
          <w:rFonts w:eastAsia="Times New Roman"/>
          <w:i/>
          <w:spacing w:val="-1"/>
          <w:lang w:val="sr-Cyrl-CS"/>
        </w:rPr>
        <w:t>а</w:t>
      </w:r>
      <w:r w:rsidRPr="001E6AB6">
        <w:rPr>
          <w:rFonts w:eastAsia="Times New Roman"/>
          <w:i/>
          <w:lang w:val="sr-Cyrl-CS"/>
        </w:rPr>
        <w:t>ња</w:t>
      </w:r>
      <w:r w:rsidRPr="001E6AB6">
        <w:rPr>
          <w:rFonts w:eastAsia="Times New Roman"/>
          <w:i/>
          <w:spacing w:val="59"/>
          <w:lang w:val="sr-Cyrl-CS"/>
        </w:rPr>
        <w:t xml:space="preserve"> </w:t>
      </w:r>
      <w:r w:rsidRPr="001E6AB6">
        <w:rPr>
          <w:rFonts w:eastAsia="Times New Roman"/>
          <w:i/>
          <w:spacing w:val="1"/>
          <w:lang w:val="sr-Cyrl-CS"/>
        </w:rPr>
        <w:t>м</w:t>
      </w:r>
      <w:r w:rsidRPr="001E6AB6">
        <w:rPr>
          <w:rFonts w:eastAsia="Times New Roman"/>
          <w:i/>
          <w:spacing w:val="-1"/>
          <w:lang w:val="sr-Cyrl-CS"/>
        </w:rPr>
        <w:t>и</w:t>
      </w:r>
      <w:r w:rsidRPr="001E6AB6">
        <w:rPr>
          <w:rFonts w:eastAsia="Times New Roman"/>
          <w:i/>
          <w:spacing w:val="-6"/>
          <w:lang w:val="sr-Cyrl-CS"/>
        </w:rPr>
        <w:t>т</w:t>
      </w:r>
      <w:r w:rsidRPr="001E6AB6">
        <w:rPr>
          <w:rFonts w:eastAsia="Times New Roman"/>
          <w:i/>
          <w:spacing w:val="1"/>
          <w:lang w:val="sr-Cyrl-CS"/>
        </w:rPr>
        <w:t>а</w:t>
      </w:r>
      <w:r w:rsidRPr="001E6AB6">
        <w:rPr>
          <w:rFonts w:eastAsia="Times New Roman"/>
          <w:i/>
          <w:lang w:val="sr-Cyrl-CS"/>
        </w:rPr>
        <w:t>,</w:t>
      </w:r>
      <w:r w:rsidRPr="001E6AB6">
        <w:rPr>
          <w:rFonts w:eastAsia="Times New Roman"/>
          <w:i/>
          <w:spacing w:val="61"/>
          <w:lang w:val="sr-Cyrl-CS"/>
        </w:rPr>
        <w:t xml:space="preserve"> </w:t>
      </w:r>
      <w:r w:rsidRPr="001E6AB6">
        <w:rPr>
          <w:rFonts w:eastAsia="Times New Roman"/>
          <w:i/>
          <w:lang w:val="sr-Cyrl-CS"/>
        </w:rPr>
        <w:t>кр</w:t>
      </w:r>
      <w:r w:rsidRPr="001E6AB6">
        <w:rPr>
          <w:rFonts w:eastAsia="Times New Roman"/>
          <w:i/>
          <w:spacing w:val="1"/>
          <w:lang w:val="sr-Cyrl-CS"/>
        </w:rPr>
        <w:t>и</w:t>
      </w:r>
      <w:r w:rsidRPr="001E6AB6">
        <w:rPr>
          <w:rFonts w:eastAsia="Times New Roman"/>
          <w:i/>
          <w:lang w:val="sr-Cyrl-CS"/>
        </w:rPr>
        <w:t>ви</w:t>
      </w:r>
      <w:r w:rsidRPr="001E6AB6">
        <w:rPr>
          <w:rFonts w:eastAsia="Times New Roman"/>
          <w:i/>
          <w:spacing w:val="1"/>
          <w:lang w:val="sr-Cyrl-CS"/>
        </w:rPr>
        <w:t>ч</w:t>
      </w:r>
      <w:r w:rsidRPr="001E6AB6">
        <w:rPr>
          <w:rFonts w:eastAsia="Times New Roman"/>
          <w:i/>
          <w:lang w:val="sr-Cyrl-CS"/>
        </w:rPr>
        <w:t>но</w:t>
      </w:r>
      <w:r w:rsidRPr="001E6AB6">
        <w:rPr>
          <w:rFonts w:eastAsia="Times New Roman"/>
          <w:i/>
          <w:spacing w:val="61"/>
          <w:lang w:val="sr-Cyrl-CS"/>
        </w:rPr>
        <w:t xml:space="preserve"> </w:t>
      </w:r>
      <w:r w:rsidRPr="001E6AB6">
        <w:rPr>
          <w:rFonts w:eastAsia="Times New Roman"/>
          <w:i/>
          <w:spacing w:val="-3"/>
          <w:lang w:val="sr-Cyrl-CS"/>
        </w:rPr>
        <w:t>д</w:t>
      </w:r>
      <w:r w:rsidRPr="001E6AB6">
        <w:rPr>
          <w:rFonts w:eastAsia="Times New Roman"/>
          <w:i/>
          <w:spacing w:val="-6"/>
          <w:lang w:val="sr-Cyrl-CS"/>
        </w:rPr>
        <w:t>е</w:t>
      </w:r>
      <w:r w:rsidRPr="001E6AB6">
        <w:rPr>
          <w:rFonts w:eastAsia="Times New Roman"/>
          <w:i/>
          <w:spacing w:val="-1"/>
          <w:lang w:val="sr-Cyrl-CS"/>
        </w:rPr>
        <w:t>л</w:t>
      </w:r>
      <w:r w:rsidRPr="001E6AB6">
        <w:rPr>
          <w:rFonts w:eastAsia="Times New Roman"/>
          <w:i/>
          <w:lang w:val="sr-Cyrl-CS"/>
        </w:rPr>
        <w:t>о</w:t>
      </w:r>
      <w:r w:rsidRPr="001E6AB6">
        <w:rPr>
          <w:rFonts w:eastAsia="Times New Roman"/>
          <w:i/>
          <w:spacing w:val="59"/>
          <w:lang w:val="sr-Cyrl-CS"/>
        </w:rPr>
        <w:t xml:space="preserve"> </w:t>
      </w:r>
      <w:r w:rsidRPr="001E6AB6">
        <w:rPr>
          <w:rFonts w:eastAsia="Times New Roman"/>
          <w:i/>
          <w:lang w:val="sr-Cyrl-CS"/>
        </w:rPr>
        <w:t>п</w:t>
      </w:r>
      <w:r w:rsidRPr="001E6AB6">
        <w:rPr>
          <w:rFonts w:eastAsia="Times New Roman"/>
          <w:i/>
          <w:spacing w:val="1"/>
          <w:lang w:val="sr-Cyrl-CS"/>
        </w:rPr>
        <w:t>ре</w:t>
      </w:r>
      <w:r w:rsidRPr="001E6AB6">
        <w:rPr>
          <w:rFonts w:eastAsia="Times New Roman"/>
          <w:i/>
          <w:spacing w:val="-5"/>
          <w:lang w:val="sr-Cyrl-CS"/>
        </w:rPr>
        <w:t>в</w:t>
      </w:r>
      <w:r w:rsidRPr="001E6AB6">
        <w:rPr>
          <w:rFonts w:eastAsia="Times New Roman"/>
          <w:i/>
          <w:spacing w:val="1"/>
          <w:lang w:val="sr-Cyrl-CS"/>
        </w:rPr>
        <w:t>а</w:t>
      </w:r>
      <w:r w:rsidRPr="001E6AB6">
        <w:rPr>
          <w:rFonts w:eastAsia="Times New Roman"/>
          <w:i/>
          <w:spacing w:val="-1"/>
          <w:lang w:val="sr-Cyrl-CS"/>
        </w:rPr>
        <w:t>р</w:t>
      </w:r>
      <w:r w:rsidRPr="001E6AB6">
        <w:rPr>
          <w:rFonts w:eastAsia="Times New Roman"/>
          <w:i/>
          <w:lang w:val="sr-Cyrl-CS"/>
        </w:rPr>
        <w:t>е</w:t>
      </w:r>
      <w:r w:rsidRPr="001E6AB6">
        <w:rPr>
          <w:rFonts w:eastAsia="Times New Roman"/>
          <w:i/>
          <w:spacing w:val="59"/>
          <w:lang w:val="sr-Cyrl-CS"/>
        </w:rPr>
        <w:t xml:space="preserve"> </w:t>
      </w:r>
      <w:r w:rsidRPr="001E6AB6">
        <w:rPr>
          <w:rFonts w:eastAsia="Times New Roman"/>
          <w:i/>
          <w:lang w:val="sr-Cyrl-CS"/>
        </w:rPr>
        <w:t>и н</w:t>
      </w:r>
      <w:r w:rsidRPr="001E6AB6">
        <w:rPr>
          <w:rFonts w:eastAsia="Times New Roman"/>
          <w:i/>
          <w:spacing w:val="1"/>
          <w:lang w:val="sr-Cyrl-CS"/>
        </w:rPr>
        <w:t>е</w:t>
      </w:r>
      <w:r w:rsidRPr="001E6AB6">
        <w:rPr>
          <w:rFonts w:eastAsia="Times New Roman"/>
          <w:i/>
          <w:lang w:val="sr-Cyrl-CS"/>
        </w:rPr>
        <w:t xml:space="preserve">ко </w:t>
      </w:r>
      <w:r w:rsidRPr="001E6AB6">
        <w:rPr>
          <w:rFonts w:eastAsia="Times New Roman"/>
          <w:i/>
          <w:spacing w:val="18"/>
          <w:lang w:val="sr-Cyrl-CS"/>
        </w:rPr>
        <w:t xml:space="preserve"> </w:t>
      </w:r>
      <w:r w:rsidRPr="001E6AB6">
        <w:rPr>
          <w:rFonts w:eastAsia="Times New Roman"/>
          <w:i/>
          <w:spacing w:val="1"/>
          <w:lang w:val="sr-Cyrl-CS"/>
        </w:rPr>
        <w:t>о</w:t>
      </w:r>
      <w:r w:rsidRPr="001E6AB6">
        <w:rPr>
          <w:rFonts w:eastAsia="Times New Roman"/>
          <w:i/>
          <w:lang w:val="sr-Cyrl-CS"/>
        </w:rPr>
        <w:t xml:space="preserve">д </w:t>
      </w:r>
      <w:r w:rsidRPr="001E6AB6">
        <w:rPr>
          <w:rFonts w:eastAsia="Times New Roman"/>
          <w:i/>
          <w:spacing w:val="17"/>
          <w:lang w:val="sr-Cyrl-CS"/>
        </w:rPr>
        <w:t xml:space="preserve"> </w:t>
      </w:r>
      <w:r w:rsidRPr="001E6AB6">
        <w:rPr>
          <w:rFonts w:eastAsia="Times New Roman"/>
          <w:i/>
          <w:lang w:val="sr-Cyrl-CS"/>
        </w:rPr>
        <w:t>кр</w:t>
      </w:r>
      <w:r w:rsidRPr="001E6AB6">
        <w:rPr>
          <w:rFonts w:eastAsia="Times New Roman"/>
          <w:i/>
          <w:spacing w:val="1"/>
          <w:lang w:val="sr-Cyrl-CS"/>
        </w:rPr>
        <w:t>и</w:t>
      </w:r>
      <w:r w:rsidRPr="001E6AB6">
        <w:rPr>
          <w:rFonts w:eastAsia="Times New Roman"/>
          <w:i/>
          <w:lang w:val="sr-Cyrl-CS"/>
        </w:rPr>
        <w:t>ви</w:t>
      </w:r>
      <w:r w:rsidRPr="001E6AB6">
        <w:rPr>
          <w:rFonts w:eastAsia="Times New Roman"/>
          <w:i/>
          <w:spacing w:val="1"/>
          <w:lang w:val="sr-Cyrl-CS"/>
        </w:rPr>
        <w:t>ч</w:t>
      </w:r>
      <w:r w:rsidRPr="001E6AB6">
        <w:rPr>
          <w:rFonts w:eastAsia="Times New Roman"/>
          <w:i/>
          <w:spacing w:val="-2"/>
          <w:lang w:val="sr-Cyrl-CS"/>
        </w:rPr>
        <w:t>н</w:t>
      </w:r>
      <w:r w:rsidRPr="001E6AB6">
        <w:rPr>
          <w:rFonts w:eastAsia="Times New Roman"/>
          <w:i/>
          <w:spacing w:val="1"/>
          <w:lang w:val="sr-Cyrl-CS"/>
        </w:rPr>
        <w:t>и</w:t>
      </w:r>
      <w:r w:rsidRPr="001E6AB6">
        <w:rPr>
          <w:rFonts w:eastAsia="Times New Roman"/>
          <w:i/>
          <w:lang w:val="sr-Cyrl-CS"/>
        </w:rPr>
        <w:t xml:space="preserve">х </w:t>
      </w:r>
      <w:r w:rsidRPr="001E6AB6">
        <w:rPr>
          <w:rFonts w:eastAsia="Times New Roman"/>
          <w:i/>
          <w:spacing w:val="15"/>
          <w:lang w:val="sr-Cyrl-CS"/>
        </w:rPr>
        <w:t xml:space="preserve"> </w:t>
      </w:r>
      <w:r w:rsidRPr="001E6AB6">
        <w:rPr>
          <w:rFonts w:eastAsia="Times New Roman"/>
          <w:i/>
          <w:lang w:val="sr-Cyrl-CS"/>
        </w:rPr>
        <w:t>д</w:t>
      </w:r>
      <w:r w:rsidRPr="001E6AB6">
        <w:rPr>
          <w:rFonts w:eastAsia="Times New Roman"/>
          <w:i/>
          <w:spacing w:val="-7"/>
          <w:lang w:val="sr-Cyrl-CS"/>
        </w:rPr>
        <w:t>е</w:t>
      </w:r>
      <w:r w:rsidRPr="001E6AB6">
        <w:rPr>
          <w:rFonts w:eastAsia="Times New Roman"/>
          <w:i/>
          <w:spacing w:val="-1"/>
          <w:lang w:val="sr-Cyrl-CS"/>
        </w:rPr>
        <w:t>л</w:t>
      </w:r>
      <w:r w:rsidRPr="001E6AB6">
        <w:rPr>
          <w:rFonts w:eastAsia="Times New Roman"/>
          <w:i/>
          <w:lang w:val="sr-Cyrl-CS"/>
        </w:rPr>
        <w:t xml:space="preserve">а </w:t>
      </w:r>
      <w:r w:rsidRPr="001E6AB6">
        <w:rPr>
          <w:rFonts w:eastAsia="Times New Roman"/>
          <w:i/>
          <w:spacing w:val="18"/>
          <w:lang w:val="sr-Cyrl-CS"/>
        </w:rPr>
        <w:t xml:space="preserve"> </w:t>
      </w:r>
      <w:r w:rsidRPr="001E6AB6">
        <w:rPr>
          <w:rFonts w:eastAsia="Times New Roman"/>
          <w:i/>
          <w:spacing w:val="1"/>
          <w:lang w:val="sr-Cyrl-CS"/>
        </w:rPr>
        <w:t>ор</w:t>
      </w:r>
      <w:r w:rsidRPr="001E6AB6">
        <w:rPr>
          <w:rFonts w:eastAsia="Times New Roman"/>
          <w:i/>
          <w:spacing w:val="-3"/>
          <w:lang w:val="sr-Cyrl-CS"/>
        </w:rPr>
        <w:t>г</w:t>
      </w:r>
      <w:r w:rsidRPr="001E6AB6">
        <w:rPr>
          <w:rFonts w:eastAsia="Times New Roman"/>
          <w:i/>
          <w:spacing w:val="1"/>
          <w:lang w:val="sr-Cyrl-CS"/>
        </w:rPr>
        <w:t>а</w:t>
      </w:r>
      <w:r w:rsidRPr="001E6AB6">
        <w:rPr>
          <w:rFonts w:eastAsia="Times New Roman"/>
          <w:i/>
          <w:spacing w:val="-2"/>
          <w:lang w:val="sr-Cyrl-CS"/>
        </w:rPr>
        <w:t>н</w:t>
      </w:r>
      <w:r w:rsidRPr="001E6AB6">
        <w:rPr>
          <w:rFonts w:eastAsia="Times New Roman"/>
          <w:i/>
          <w:spacing w:val="1"/>
          <w:lang w:val="sr-Cyrl-CS"/>
        </w:rPr>
        <w:t>и</w:t>
      </w:r>
      <w:r w:rsidRPr="001E6AB6">
        <w:rPr>
          <w:rFonts w:eastAsia="Times New Roman"/>
          <w:i/>
          <w:spacing w:val="-4"/>
          <w:lang w:val="sr-Cyrl-CS"/>
        </w:rPr>
        <w:t>з</w:t>
      </w:r>
      <w:r w:rsidRPr="001E6AB6">
        <w:rPr>
          <w:rFonts w:eastAsia="Times New Roman"/>
          <w:i/>
          <w:spacing w:val="1"/>
          <w:lang w:val="sr-Cyrl-CS"/>
        </w:rPr>
        <w:t>о</w:t>
      </w:r>
      <w:r w:rsidRPr="001E6AB6">
        <w:rPr>
          <w:rFonts w:eastAsia="Times New Roman"/>
          <w:i/>
          <w:spacing w:val="-5"/>
          <w:lang w:val="sr-Cyrl-CS"/>
        </w:rPr>
        <w:t>в</w:t>
      </w:r>
      <w:r w:rsidRPr="001E6AB6">
        <w:rPr>
          <w:rFonts w:eastAsia="Times New Roman"/>
          <w:i/>
          <w:spacing w:val="1"/>
          <w:lang w:val="sr-Cyrl-CS"/>
        </w:rPr>
        <w:t>а</w:t>
      </w:r>
      <w:r w:rsidRPr="001E6AB6">
        <w:rPr>
          <w:rFonts w:eastAsia="Times New Roman"/>
          <w:i/>
          <w:lang w:val="sr-Cyrl-CS"/>
        </w:rPr>
        <w:t>н</w:t>
      </w:r>
      <w:r w:rsidRPr="001E6AB6">
        <w:rPr>
          <w:rFonts w:eastAsia="Times New Roman"/>
          <w:i/>
          <w:spacing w:val="1"/>
          <w:lang w:val="sr-Cyrl-CS"/>
        </w:rPr>
        <w:t>о</w:t>
      </w:r>
      <w:r w:rsidRPr="001E6AB6">
        <w:rPr>
          <w:rFonts w:eastAsia="Times New Roman"/>
          <w:i/>
          <w:lang w:val="sr-Cyrl-CS"/>
        </w:rPr>
        <w:t xml:space="preserve">г </w:t>
      </w:r>
      <w:r w:rsidRPr="001E6AB6">
        <w:rPr>
          <w:rFonts w:eastAsia="Times New Roman"/>
          <w:i/>
          <w:spacing w:val="14"/>
          <w:lang w:val="sr-Cyrl-CS"/>
        </w:rPr>
        <w:t xml:space="preserve"> </w:t>
      </w:r>
      <w:r w:rsidRPr="001E6AB6">
        <w:rPr>
          <w:rFonts w:eastAsia="Times New Roman"/>
          <w:i/>
          <w:lang w:val="sr-Cyrl-CS"/>
        </w:rPr>
        <w:t>кр</w:t>
      </w:r>
      <w:r w:rsidRPr="001E6AB6">
        <w:rPr>
          <w:rFonts w:eastAsia="Times New Roman"/>
          <w:i/>
          <w:spacing w:val="1"/>
          <w:lang w:val="sr-Cyrl-CS"/>
        </w:rPr>
        <w:t>ими</w:t>
      </w:r>
      <w:r w:rsidRPr="001E6AB6">
        <w:rPr>
          <w:rFonts w:eastAsia="Times New Roman"/>
          <w:i/>
          <w:spacing w:val="-2"/>
          <w:lang w:val="sr-Cyrl-CS"/>
        </w:rPr>
        <w:t>н</w:t>
      </w:r>
      <w:r w:rsidRPr="001E6AB6">
        <w:rPr>
          <w:rFonts w:eastAsia="Times New Roman"/>
          <w:i/>
          <w:spacing w:val="-1"/>
          <w:lang w:val="sr-Cyrl-CS"/>
        </w:rPr>
        <w:t>ал</w:t>
      </w:r>
      <w:r w:rsidRPr="001E6AB6">
        <w:rPr>
          <w:rFonts w:eastAsia="Times New Roman"/>
          <w:i/>
          <w:lang w:val="sr-Cyrl-CS"/>
        </w:rPr>
        <w:t xml:space="preserve">а </w:t>
      </w:r>
      <w:r w:rsidRPr="001E6AB6">
        <w:rPr>
          <w:rFonts w:eastAsia="Times New Roman"/>
          <w:i/>
          <w:spacing w:val="25"/>
          <w:lang w:val="sr-Cyrl-CS"/>
        </w:rPr>
        <w:t xml:space="preserve"> </w:t>
      </w:r>
      <w:r w:rsidRPr="001E6AB6">
        <w:rPr>
          <w:rFonts w:eastAsia="Times New Roman"/>
          <w:i/>
          <w:lang w:val="sr-Cyrl-CS"/>
        </w:rPr>
        <w:t>(</w:t>
      </w:r>
      <w:r w:rsidRPr="001E6AB6">
        <w:rPr>
          <w:rFonts w:eastAsia="Times New Roman"/>
          <w:i/>
          <w:spacing w:val="-4"/>
          <w:lang w:val="sr-Cyrl-CS"/>
        </w:rPr>
        <w:t>з</w:t>
      </w:r>
      <w:r w:rsidRPr="001E6AB6">
        <w:rPr>
          <w:rFonts w:eastAsia="Times New Roman"/>
          <w:i/>
          <w:spacing w:val="1"/>
          <w:lang w:val="sr-Cyrl-CS"/>
        </w:rPr>
        <w:t>а</w:t>
      </w:r>
      <w:r w:rsidRPr="001E6AB6">
        <w:rPr>
          <w:rFonts w:eastAsia="Times New Roman"/>
          <w:i/>
          <w:lang w:val="sr-Cyrl-CS"/>
        </w:rPr>
        <w:t>х</w:t>
      </w:r>
      <w:r w:rsidRPr="001E6AB6">
        <w:rPr>
          <w:rFonts w:eastAsia="Times New Roman"/>
          <w:i/>
          <w:spacing w:val="-3"/>
          <w:lang w:val="sr-Cyrl-CS"/>
        </w:rPr>
        <w:t>т</w:t>
      </w:r>
      <w:r w:rsidRPr="001E6AB6">
        <w:rPr>
          <w:rFonts w:eastAsia="Times New Roman"/>
          <w:i/>
          <w:spacing w:val="1"/>
          <w:lang w:val="sr-Cyrl-CS"/>
        </w:rPr>
        <w:t>е</w:t>
      </w:r>
      <w:r w:rsidRPr="001E6AB6">
        <w:rPr>
          <w:rFonts w:eastAsia="Times New Roman"/>
          <w:i/>
          <w:lang w:val="sr-Cyrl-CS"/>
        </w:rPr>
        <w:t xml:space="preserve">в </w:t>
      </w:r>
      <w:r w:rsidRPr="001E6AB6">
        <w:rPr>
          <w:rFonts w:eastAsia="Times New Roman"/>
          <w:i/>
          <w:spacing w:val="19"/>
          <w:lang w:val="sr-Cyrl-CS"/>
        </w:rPr>
        <w:t xml:space="preserve"> </w:t>
      </w:r>
      <w:r w:rsidRPr="001E6AB6">
        <w:rPr>
          <w:rFonts w:eastAsia="Times New Roman"/>
          <w:i/>
          <w:lang w:val="sr-Cyrl-CS"/>
        </w:rPr>
        <w:t xml:space="preserve">се </w:t>
      </w:r>
      <w:r w:rsidRPr="001E6AB6">
        <w:rPr>
          <w:rFonts w:eastAsia="Times New Roman"/>
          <w:i/>
          <w:spacing w:val="18"/>
          <w:lang w:val="sr-Cyrl-CS"/>
        </w:rPr>
        <w:t xml:space="preserve"> </w:t>
      </w:r>
      <w:r w:rsidRPr="001E6AB6">
        <w:rPr>
          <w:rFonts w:eastAsia="Times New Roman"/>
          <w:i/>
          <w:spacing w:val="1"/>
          <w:lang w:val="sr-Cyrl-CS"/>
        </w:rPr>
        <w:t>м</w:t>
      </w:r>
      <w:r w:rsidRPr="001E6AB6">
        <w:rPr>
          <w:rFonts w:eastAsia="Times New Roman"/>
          <w:i/>
          <w:spacing w:val="-4"/>
          <w:lang w:val="sr-Cyrl-CS"/>
        </w:rPr>
        <w:t>о</w:t>
      </w:r>
      <w:r w:rsidRPr="001E6AB6">
        <w:rPr>
          <w:rFonts w:eastAsia="Times New Roman"/>
          <w:i/>
          <w:spacing w:val="-2"/>
          <w:lang w:val="sr-Cyrl-CS"/>
        </w:rPr>
        <w:t>ж</w:t>
      </w:r>
      <w:r w:rsidRPr="001E6AB6">
        <w:rPr>
          <w:rFonts w:eastAsia="Times New Roman"/>
          <w:i/>
          <w:lang w:val="sr-Cyrl-CS"/>
        </w:rPr>
        <w:t>е п</w:t>
      </w:r>
      <w:r w:rsidRPr="001E6AB6">
        <w:rPr>
          <w:rFonts w:eastAsia="Times New Roman"/>
          <w:i/>
          <w:spacing w:val="1"/>
          <w:lang w:val="sr-Cyrl-CS"/>
        </w:rPr>
        <w:t>о</w:t>
      </w:r>
      <w:r w:rsidRPr="001E6AB6">
        <w:rPr>
          <w:rFonts w:eastAsia="Times New Roman"/>
          <w:i/>
          <w:lang w:val="sr-Cyrl-CS"/>
        </w:rPr>
        <w:t>дн</w:t>
      </w:r>
      <w:r w:rsidRPr="001E6AB6">
        <w:rPr>
          <w:rFonts w:eastAsia="Times New Roman"/>
          <w:i/>
          <w:spacing w:val="-2"/>
          <w:lang w:val="sr-Cyrl-CS"/>
        </w:rPr>
        <w:t>е</w:t>
      </w:r>
      <w:r w:rsidRPr="001E6AB6">
        <w:rPr>
          <w:rFonts w:eastAsia="Times New Roman"/>
          <w:i/>
          <w:spacing w:val="-3"/>
          <w:lang w:val="sr-Cyrl-CS"/>
        </w:rPr>
        <w:t>т</w:t>
      </w:r>
      <w:r w:rsidRPr="001E6AB6">
        <w:rPr>
          <w:rFonts w:eastAsia="Times New Roman"/>
          <w:i/>
          <w:lang w:val="sr-Cyrl-CS"/>
        </w:rPr>
        <w:t xml:space="preserve">и  </w:t>
      </w:r>
      <w:r w:rsidRPr="001E6AB6">
        <w:rPr>
          <w:rFonts w:eastAsia="Times New Roman"/>
          <w:i/>
          <w:spacing w:val="9"/>
          <w:lang w:val="sr-Cyrl-CS"/>
        </w:rPr>
        <w:t xml:space="preserve"> </w:t>
      </w:r>
      <w:r w:rsidRPr="001E6AB6">
        <w:rPr>
          <w:rFonts w:eastAsia="Times New Roman"/>
          <w:i/>
          <w:lang w:val="sr-Cyrl-CS"/>
        </w:rPr>
        <w:t>п</w:t>
      </w:r>
      <w:r w:rsidRPr="001E6AB6">
        <w:rPr>
          <w:rFonts w:eastAsia="Times New Roman"/>
          <w:i/>
          <w:spacing w:val="1"/>
          <w:lang w:val="sr-Cyrl-CS"/>
        </w:rPr>
        <w:t>р</w:t>
      </w:r>
      <w:r w:rsidRPr="001E6AB6">
        <w:rPr>
          <w:rFonts w:eastAsia="Times New Roman"/>
          <w:i/>
          <w:spacing w:val="-1"/>
          <w:lang w:val="sr-Cyrl-CS"/>
        </w:rPr>
        <w:t>ем</w:t>
      </w:r>
      <w:r w:rsidRPr="001E6AB6">
        <w:rPr>
          <w:rFonts w:eastAsia="Times New Roman"/>
          <w:i/>
          <w:lang w:val="sr-Cyrl-CS"/>
        </w:rPr>
        <w:t xml:space="preserve">а  </w:t>
      </w:r>
      <w:r w:rsidRPr="001E6AB6">
        <w:rPr>
          <w:rFonts w:eastAsia="Times New Roman"/>
          <w:i/>
          <w:spacing w:val="7"/>
          <w:lang w:val="sr-Cyrl-CS"/>
        </w:rPr>
        <w:t xml:space="preserve"> </w:t>
      </w:r>
      <w:r w:rsidRPr="001E6AB6">
        <w:rPr>
          <w:rFonts w:eastAsia="Times New Roman"/>
          <w:i/>
          <w:spacing w:val="1"/>
          <w:lang w:val="sr-Cyrl-CS"/>
        </w:rPr>
        <w:t>м</w:t>
      </w:r>
      <w:r w:rsidRPr="001E6AB6">
        <w:rPr>
          <w:rFonts w:eastAsia="Times New Roman"/>
          <w:i/>
          <w:spacing w:val="-4"/>
          <w:lang w:val="sr-Cyrl-CS"/>
        </w:rPr>
        <w:t>е</w:t>
      </w:r>
      <w:r w:rsidRPr="001E6AB6">
        <w:rPr>
          <w:rFonts w:eastAsia="Times New Roman"/>
          <w:i/>
          <w:lang w:val="sr-Cyrl-CS"/>
        </w:rPr>
        <w:t>с</w:t>
      </w:r>
      <w:r w:rsidRPr="001E6AB6">
        <w:rPr>
          <w:rFonts w:eastAsia="Times New Roman"/>
          <w:i/>
          <w:spacing w:val="-8"/>
          <w:lang w:val="sr-Cyrl-CS"/>
        </w:rPr>
        <w:t>т</w:t>
      </w:r>
      <w:r w:rsidRPr="001E6AB6">
        <w:rPr>
          <w:rFonts w:eastAsia="Times New Roman"/>
          <w:i/>
          <w:lang w:val="sr-Cyrl-CS"/>
        </w:rPr>
        <w:t xml:space="preserve">у  </w:t>
      </w:r>
      <w:r w:rsidRPr="001E6AB6">
        <w:rPr>
          <w:rFonts w:eastAsia="Times New Roman"/>
          <w:i/>
          <w:spacing w:val="8"/>
          <w:lang w:val="sr-Cyrl-CS"/>
        </w:rPr>
        <w:t xml:space="preserve"> </w:t>
      </w:r>
      <w:r w:rsidRPr="001E6AB6">
        <w:rPr>
          <w:rFonts w:eastAsia="Times New Roman"/>
          <w:i/>
          <w:spacing w:val="1"/>
          <w:lang w:val="sr-Cyrl-CS"/>
        </w:rPr>
        <w:t>рође</w:t>
      </w:r>
      <w:r w:rsidRPr="001E6AB6">
        <w:rPr>
          <w:rFonts w:eastAsia="Times New Roman"/>
          <w:i/>
          <w:lang w:val="sr-Cyrl-CS"/>
        </w:rPr>
        <w:t xml:space="preserve">ња  </w:t>
      </w:r>
      <w:r w:rsidRPr="001E6AB6">
        <w:rPr>
          <w:rFonts w:eastAsia="Times New Roman"/>
          <w:i/>
          <w:spacing w:val="7"/>
          <w:lang w:val="sr-Cyrl-CS"/>
        </w:rPr>
        <w:t xml:space="preserve"> </w:t>
      </w:r>
      <w:r w:rsidRPr="001E6AB6">
        <w:rPr>
          <w:rFonts w:eastAsia="Times New Roman"/>
          <w:i/>
          <w:spacing w:val="1"/>
          <w:lang w:val="sr-Cyrl-CS"/>
        </w:rPr>
        <w:t>и</w:t>
      </w:r>
      <w:r w:rsidRPr="001E6AB6">
        <w:rPr>
          <w:rFonts w:eastAsia="Times New Roman"/>
          <w:i/>
          <w:spacing w:val="-1"/>
          <w:lang w:val="sr-Cyrl-CS"/>
        </w:rPr>
        <w:t>л</w:t>
      </w:r>
      <w:r w:rsidRPr="001E6AB6">
        <w:rPr>
          <w:rFonts w:eastAsia="Times New Roman"/>
          <w:i/>
          <w:lang w:val="sr-Cyrl-CS"/>
        </w:rPr>
        <w:t xml:space="preserve">и  </w:t>
      </w:r>
      <w:r w:rsidRPr="001E6AB6">
        <w:rPr>
          <w:rFonts w:eastAsia="Times New Roman"/>
          <w:i/>
          <w:spacing w:val="5"/>
          <w:lang w:val="sr-Cyrl-CS"/>
        </w:rPr>
        <w:t xml:space="preserve"> </w:t>
      </w:r>
      <w:r w:rsidRPr="001E6AB6">
        <w:rPr>
          <w:rFonts w:eastAsia="Times New Roman"/>
          <w:i/>
          <w:lang w:val="sr-Cyrl-CS"/>
        </w:rPr>
        <w:t>п</w:t>
      </w:r>
      <w:r w:rsidRPr="001E6AB6">
        <w:rPr>
          <w:rFonts w:eastAsia="Times New Roman"/>
          <w:i/>
          <w:spacing w:val="1"/>
          <w:lang w:val="sr-Cyrl-CS"/>
        </w:rPr>
        <w:t>р</w:t>
      </w:r>
      <w:r w:rsidRPr="001E6AB6">
        <w:rPr>
          <w:rFonts w:eastAsia="Times New Roman"/>
          <w:i/>
          <w:spacing w:val="-1"/>
          <w:lang w:val="sr-Cyrl-CS"/>
        </w:rPr>
        <w:t>ем</w:t>
      </w:r>
      <w:r w:rsidRPr="001E6AB6">
        <w:rPr>
          <w:rFonts w:eastAsia="Times New Roman"/>
          <w:i/>
          <w:lang w:val="sr-Cyrl-CS"/>
        </w:rPr>
        <w:t xml:space="preserve">а  </w:t>
      </w:r>
      <w:r w:rsidRPr="001E6AB6">
        <w:rPr>
          <w:rFonts w:eastAsia="Times New Roman"/>
          <w:i/>
          <w:spacing w:val="7"/>
          <w:lang w:val="sr-Cyrl-CS"/>
        </w:rPr>
        <w:t xml:space="preserve"> </w:t>
      </w:r>
      <w:r w:rsidRPr="001E6AB6">
        <w:rPr>
          <w:rFonts w:eastAsia="Times New Roman"/>
          <w:i/>
          <w:spacing w:val="1"/>
          <w:lang w:val="sr-Cyrl-CS"/>
        </w:rPr>
        <w:t>м</w:t>
      </w:r>
      <w:r w:rsidRPr="001E6AB6">
        <w:rPr>
          <w:rFonts w:eastAsia="Times New Roman"/>
          <w:i/>
          <w:spacing w:val="-1"/>
          <w:lang w:val="sr-Cyrl-CS"/>
        </w:rPr>
        <w:t>е</w:t>
      </w:r>
      <w:r w:rsidRPr="001E6AB6">
        <w:rPr>
          <w:rFonts w:eastAsia="Times New Roman"/>
          <w:i/>
          <w:lang w:val="sr-Cyrl-CS"/>
        </w:rPr>
        <w:t>с</w:t>
      </w:r>
      <w:r w:rsidRPr="001E6AB6">
        <w:rPr>
          <w:rFonts w:eastAsia="Times New Roman"/>
          <w:i/>
          <w:spacing w:val="-8"/>
          <w:lang w:val="sr-Cyrl-CS"/>
        </w:rPr>
        <w:t>т</w:t>
      </w:r>
      <w:r w:rsidRPr="001E6AB6">
        <w:rPr>
          <w:rFonts w:eastAsia="Times New Roman"/>
          <w:i/>
          <w:lang w:val="sr-Cyrl-CS"/>
        </w:rPr>
        <w:t xml:space="preserve">у  </w:t>
      </w:r>
      <w:r w:rsidRPr="001E6AB6">
        <w:rPr>
          <w:rFonts w:eastAsia="Times New Roman"/>
          <w:i/>
          <w:spacing w:val="8"/>
          <w:lang w:val="sr-Cyrl-CS"/>
        </w:rPr>
        <w:t xml:space="preserve"> </w:t>
      </w:r>
      <w:r w:rsidRPr="001E6AB6">
        <w:rPr>
          <w:rFonts w:eastAsia="Times New Roman"/>
          <w:i/>
          <w:lang w:val="sr-Cyrl-CS"/>
        </w:rPr>
        <w:t>п</w:t>
      </w:r>
      <w:r w:rsidRPr="001E6AB6">
        <w:rPr>
          <w:rFonts w:eastAsia="Times New Roman"/>
          <w:i/>
          <w:spacing w:val="1"/>
          <w:lang w:val="sr-Cyrl-CS"/>
        </w:rPr>
        <w:t>ре</w:t>
      </w:r>
      <w:r w:rsidRPr="001E6AB6">
        <w:rPr>
          <w:rFonts w:eastAsia="Times New Roman"/>
          <w:i/>
          <w:spacing w:val="-3"/>
          <w:lang w:val="sr-Cyrl-CS"/>
        </w:rPr>
        <w:t>б</w:t>
      </w:r>
      <w:r w:rsidRPr="001E6AB6">
        <w:rPr>
          <w:rFonts w:eastAsia="Times New Roman"/>
          <w:i/>
          <w:spacing w:val="1"/>
          <w:lang w:val="sr-Cyrl-CS"/>
        </w:rPr>
        <w:t>и</w:t>
      </w:r>
      <w:r w:rsidRPr="001E6AB6">
        <w:rPr>
          <w:rFonts w:eastAsia="Times New Roman"/>
          <w:i/>
          <w:spacing w:val="-5"/>
          <w:lang w:val="sr-Cyrl-CS"/>
        </w:rPr>
        <w:t>в</w:t>
      </w:r>
      <w:r w:rsidRPr="001E6AB6">
        <w:rPr>
          <w:rFonts w:eastAsia="Times New Roman"/>
          <w:i/>
          <w:spacing w:val="-1"/>
          <w:lang w:val="sr-Cyrl-CS"/>
        </w:rPr>
        <w:t>ал</w:t>
      </w:r>
      <w:r w:rsidRPr="001E6AB6">
        <w:rPr>
          <w:rFonts w:eastAsia="Times New Roman"/>
          <w:i/>
          <w:spacing w:val="1"/>
          <w:lang w:val="sr-Cyrl-CS"/>
        </w:rPr>
        <w:t>и</w:t>
      </w:r>
      <w:r w:rsidRPr="001E6AB6">
        <w:rPr>
          <w:rFonts w:eastAsia="Times New Roman"/>
          <w:i/>
          <w:lang w:val="sr-Cyrl-CS"/>
        </w:rPr>
        <w:t>ш</w:t>
      </w:r>
      <w:r w:rsidRPr="001E6AB6">
        <w:rPr>
          <w:rFonts w:eastAsia="Times New Roman"/>
          <w:i/>
          <w:spacing w:val="-6"/>
          <w:lang w:val="sr-Cyrl-CS"/>
        </w:rPr>
        <w:t>т</w:t>
      </w:r>
      <w:r w:rsidRPr="001E6AB6">
        <w:rPr>
          <w:rFonts w:eastAsia="Times New Roman"/>
          <w:i/>
          <w:lang w:val="sr-Cyrl-CS"/>
        </w:rPr>
        <w:t xml:space="preserve">а </w:t>
      </w:r>
      <w:r w:rsidRPr="001E6AB6">
        <w:rPr>
          <w:rFonts w:eastAsia="Times New Roman"/>
          <w:i/>
          <w:spacing w:val="-4"/>
          <w:lang w:val="sr-Cyrl-CS"/>
        </w:rPr>
        <w:t>з</w:t>
      </w:r>
      <w:r w:rsidRPr="001E6AB6">
        <w:rPr>
          <w:rFonts w:eastAsia="Times New Roman"/>
          <w:i/>
          <w:spacing w:val="1"/>
          <w:lang w:val="sr-Cyrl-CS"/>
        </w:rPr>
        <w:t>а</w:t>
      </w:r>
      <w:r w:rsidRPr="001E6AB6">
        <w:rPr>
          <w:rFonts w:eastAsia="Times New Roman"/>
          <w:i/>
          <w:lang w:val="sr-Cyrl-CS"/>
        </w:rPr>
        <w:t>конск</w:t>
      </w:r>
      <w:r w:rsidRPr="001E6AB6">
        <w:rPr>
          <w:rFonts w:eastAsia="Times New Roman"/>
          <w:i/>
          <w:spacing w:val="1"/>
          <w:lang w:val="sr-Cyrl-CS"/>
        </w:rPr>
        <w:t>о</w:t>
      </w:r>
      <w:r w:rsidRPr="001E6AB6">
        <w:rPr>
          <w:rFonts w:eastAsia="Times New Roman"/>
          <w:i/>
          <w:lang w:val="sr-Cyrl-CS"/>
        </w:rPr>
        <w:t xml:space="preserve">г   </w:t>
      </w:r>
      <w:r w:rsidRPr="001E6AB6">
        <w:rPr>
          <w:rFonts w:eastAsia="Times New Roman"/>
          <w:i/>
          <w:spacing w:val="30"/>
          <w:lang w:val="sr-Cyrl-CS"/>
        </w:rPr>
        <w:t xml:space="preserve"> </w:t>
      </w:r>
      <w:r w:rsidRPr="001E6AB6">
        <w:rPr>
          <w:rFonts w:eastAsia="Times New Roman"/>
          <w:i/>
          <w:spacing w:val="-4"/>
          <w:lang w:val="sr-Cyrl-CS"/>
        </w:rPr>
        <w:t>з</w:t>
      </w:r>
      <w:r w:rsidRPr="001E6AB6">
        <w:rPr>
          <w:rFonts w:eastAsia="Times New Roman"/>
          <w:i/>
          <w:spacing w:val="1"/>
          <w:lang w:val="sr-Cyrl-CS"/>
        </w:rPr>
        <w:t>а</w:t>
      </w:r>
      <w:r w:rsidRPr="001E6AB6">
        <w:rPr>
          <w:rFonts w:eastAsia="Times New Roman"/>
          <w:i/>
          <w:lang w:val="sr-Cyrl-CS"/>
        </w:rPr>
        <w:t>с</w:t>
      </w:r>
      <w:r w:rsidRPr="001E6AB6">
        <w:rPr>
          <w:rFonts w:eastAsia="Times New Roman"/>
          <w:i/>
          <w:spacing w:val="-8"/>
          <w:lang w:val="sr-Cyrl-CS"/>
        </w:rPr>
        <w:t>т</w:t>
      </w:r>
      <w:r w:rsidRPr="001E6AB6">
        <w:rPr>
          <w:rFonts w:eastAsia="Times New Roman"/>
          <w:i/>
          <w:lang w:val="sr-Cyrl-CS"/>
        </w:rPr>
        <w:t>уп</w:t>
      </w:r>
      <w:r w:rsidRPr="001E6AB6">
        <w:rPr>
          <w:rFonts w:eastAsia="Times New Roman"/>
          <w:i/>
          <w:spacing w:val="2"/>
          <w:lang w:val="sr-Cyrl-CS"/>
        </w:rPr>
        <w:t>ни</w:t>
      </w:r>
      <w:r w:rsidRPr="001E6AB6">
        <w:rPr>
          <w:rFonts w:eastAsia="Times New Roman"/>
          <w:i/>
          <w:lang w:val="sr-Cyrl-CS"/>
        </w:rPr>
        <w:t>к</w:t>
      </w:r>
      <w:r w:rsidRPr="001E6AB6">
        <w:rPr>
          <w:rFonts w:eastAsia="Times New Roman"/>
          <w:i/>
          <w:spacing w:val="1"/>
          <w:lang w:val="sr-Cyrl-CS"/>
        </w:rPr>
        <w:t>а</w:t>
      </w:r>
      <w:r w:rsidRPr="001E6AB6">
        <w:rPr>
          <w:rFonts w:eastAsia="Times New Roman"/>
          <w:i/>
          <w:lang w:val="sr-Cyrl-CS"/>
        </w:rPr>
        <w:t xml:space="preserve">).   </w:t>
      </w:r>
      <w:r w:rsidRPr="001E6AB6">
        <w:rPr>
          <w:rFonts w:eastAsia="Times New Roman"/>
          <w:i/>
          <w:spacing w:val="30"/>
          <w:lang w:val="sr-Cyrl-CS"/>
        </w:rPr>
        <w:t xml:space="preserve"> </w:t>
      </w:r>
      <w:r w:rsidRPr="001E6AB6">
        <w:rPr>
          <w:rFonts w:eastAsia="Times New Roman"/>
          <w:i/>
          <w:spacing w:val="-2"/>
          <w:lang w:val="sr-Cyrl-CS"/>
        </w:rPr>
        <w:t>У</w:t>
      </w:r>
      <w:r w:rsidRPr="001E6AB6">
        <w:rPr>
          <w:rFonts w:eastAsia="Times New Roman"/>
          <w:i/>
          <w:spacing w:val="-3"/>
          <w:lang w:val="sr-Cyrl-CS"/>
        </w:rPr>
        <w:t>к</w:t>
      </w:r>
      <w:r w:rsidRPr="001E6AB6">
        <w:rPr>
          <w:rFonts w:eastAsia="Times New Roman"/>
          <w:i/>
          <w:spacing w:val="-4"/>
          <w:lang w:val="sr-Cyrl-CS"/>
        </w:rPr>
        <w:t>о</w:t>
      </w:r>
      <w:r w:rsidRPr="001E6AB6">
        <w:rPr>
          <w:rFonts w:eastAsia="Times New Roman"/>
          <w:i/>
          <w:spacing w:val="-1"/>
          <w:lang w:val="sr-Cyrl-CS"/>
        </w:rPr>
        <w:t>л</w:t>
      </w:r>
      <w:r w:rsidRPr="001E6AB6">
        <w:rPr>
          <w:rFonts w:eastAsia="Times New Roman"/>
          <w:i/>
          <w:spacing w:val="1"/>
          <w:lang w:val="sr-Cyrl-CS"/>
        </w:rPr>
        <w:t>и</w:t>
      </w:r>
      <w:r w:rsidRPr="001E6AB6">
        <w:rPr>
          <w:rFonts w:eastAsia="Times New Roman"/>
          <w:i/>
          <w:lang w:val="sr-Cyrl-CS"/>
        </w:rPr>
        <w:t xml:space="preserve">ко   </w:t>
      </w:r>
      <w:r w:rsidRPr="001E6AB6">
        <w:rPr>
          <w:rFonts w:eastAsia="Times New Roman"/>
          <w:i/>
          <w:spacing w:val="31"/>
          <w:lang w:val="sr-Cyrl-CS"/>
        </w:rPr>
        <w:t xml:space="preserve"> </w:t>
      </w:r>
      <w:r w:rsidRPr="001E6AB6">
        <w:rPr>
          <w:rFonts w:eastAsia="Times New Roman"/>
          <w:i/>
          <w:spacing w:val="-2"/>
          <w:lang w:val="sr-Cyrl-CS"/>
        </w:rPr>
        <w:t>п</w:t>
      </w:r>
      <w:r w:rsidRPr="001E6AB6">
        <w:rPr>
          <w:rFonts w:eastAsia="Times New Roman"/>
          <w:i/>
          <w:spacing w:val="1"/>
          <w:lang w:val="sr-Cyrl-CS"/>
        </w:rPr>
        <w:t>о</w:t>
      </w:r>
      <w:r w:rsidRPr="001E6AB6">
        <w:rPr>
          <w:rFonts w:eastAsia="Times New Roman"/>
          <w:i/>
          <w:spacing w:val="-2"/>
          <w:lang w:val="sr-Cyrl-CS"/>
        </w:rPr>
        <w:t>н</w:t>
      </w:r>
      <w:r w:rsidRPr="001E6AB6">
        <w:rPr>
          <w:rFonts w:eastAsia="Times New Roman"/>
          <w:i/>
          <w:lang w:val="sr-Cyrl-CS"/>
        </w:rPr>
        <w:t>у</w:t>
      </w:r>
      <w:r w:rsidRPr="001E6AB6">
        <w:rPr>
          <w:rFonts w:eastAsia="Times New Roman"/>
          <w:i/>
          <w:spacing w:val="1"/>
          <w:lang w:val="sr-Cyrl-CS"/>
        </w:rPr>
        <w:t>ђ</w:t>
      </w:r>
      <w:r w:rsidRPr="001E6AB6">
        <w:rPr>
          <w:rFonts w:eastAsia="Times New Roman"/>
          <w:i/>
          <w:spacing w:val="-16"/>
          <w:lang w:val="sr-Cyrl-CS"/>
        </w:rPr>
        <w:t>а</w:t>
      </w:r>
      <w:r w:rsidRPr="001E6AB6">
        <w:rPr>
          <w:rFonts w:eastAsia="Times New Roman"/>
          <w:i/>
          <w:lang w:val="sr-Cyrl-CS"/>
        </w:rPr>
        <w:t xml:space="preserve">ч   </w:t>
      </w:r>
      <w:r w:rsidRPr="001E6AB6">
        <w:rPr>
          <w:rFonts w:eastAsia="Times New Roman"/>
          <w:i/>
          <w:spacing w:val="29"/>
          <w:lang w:val="sr-Cyrl-CS"/>
        </w:rPr>
        <w:t xml:space="preserve"> </w:t>
      </w:r>
      <w:r w:rsidRPr="001E6AB6">
        <w:rPr>
          <w:rFonts w:eastAsia="Times New Roman"/>
          <w:i/>
          <w:spacing w:val="1"/>
          <w:lang w:val="sr-Cyrl-CS"/>
        </w:rPr>
        <w:t>и</w:t>
      </w:r>
      <w:r w:rsidRPr="001E6AB6">
        <w:rPr>
          <w:rFonts w:eastAsia="Times New Roman"/>
          <w:i/>
          <w:spacing w:val="-1"/>
          <w:lang w:val="sr-Cyrl-CS"/>
        </w:rPr>
        <w:t>м</w:t>
      </w:r>
      <w:r w:rsidRPr="001E6AB6">
        <w:rPr>
          <w:rFonts w:eastAsia="Times New Roman"/>
          <w:i/>
          <w:lang w:val="sr-Cyrl-CS"/>
        </w:rPr>
        <w:t xml:space="preserve">а   </w:t>
      </w:r>
      <w:r w:rsidRPr="001E6AB6">
        <w:rPr>
          <w:rFonts w:eastAsia="Times New Roman"/>
          <w:i/>
          <w:spacing w:val="31"/>
          <w:lang w:val="sr-Cyrl-CS"/>
        </w:rPr>
        <w:t xml:space="preserve"> </w:t>
      </w:r>
      <w:r w:rsidRPr="001E6AB6">
        <w:rPr>
          <w:rFonts w:eastAsia="Times New Roman"/>
          <w:i/>
          <w:lang w:val="sr-Cyrl-CS"/>
        </w:rPr>
        <w:t>в</w:t>
      </w:r>
      <w:r w:rsidRPr="001E6AB6">
        <w:rPr>
          <w:rFonts w:eastAsia="Times New Roman"/>
          <w:i/>
          <w:spacing w:val="3"/>
          <w:lang w:val="sr-Cyrl-CS"/>
        </w:rPr>
        <w:t>и</w:t>
      </w:r>
      <w:r w:rsidRPr="001E6AB6">
        <w:rPr>
          <w:rFonts w:eastAsia="Times New Roman"/>
          <w:i/>
          <w:spacing w:val="-2"/>
          <w:lang w:val="sr-Cyrl-CS"/>
        </w:rPr>
        <w:t>ш</w:t>
      </w:r>
      <w:r w:rsidRPr="001E6AB6">
        <w:rPr>
          <w:rFonts w:eastAsia="Times New Roman"/>
          <w:i/>
          <w:lang w:val="sr-Cyrl-CS"/>
        </w:rPr>
        <w:t xml:space="preserve">е   </w:t>
      </w:r>
      <w:r w:rsidRPr="001E6AB6">
        <w:rPr>
          <w:rFonts w:eastAsia="Times New Roman"/>
          <w:i/>
          <w:spacing w:val="29"/>
          <w:lang w:val="sr-Cyrl-CS"/>
        </w:rPr>
        <w:t xml:space="preserve"> </w:t>
      </w:r>
      <w:r w:rsidRPr="001E6AB6">
        <w:rPr>
          <w:rFonts w:eastAsia="Times New Roman"/>
          <w:i/>
          <w:spacing w:val="-4"/>
          <w:lang w:val="sr-Cyrl-CS"/>
        </w:rPr>
        <w:t>з</w:t>
      </w:r>
      <w:r w:rsidRPr="001E6AB6">
        <w:rPr>
          <w:rFonts w:eastAsia="Times New Roman"/>
          <w:i/>
          <w:spacing w:val="1"/>
          <w:lang w:val="sr-Cyrl-CS"/>
        </w:rPr>
        <w:t>а</w:t>
      </w:r>
      <w:r w:rsidRPr="001E6AB6">
        <w:rPr>
          <w:rFonts w:eastAsia="Times New Roman"/>
          <w:i/>
          <w:lang w:val="sr-Cyrl-CS"/>
        </w:rPr>
        <w:t>конск</w:t>
      </w:r>
      <w:r w:rsidRPr="001E6AB6">
        <w:rPr>
          <w:rFonts w:eastAsia="Times New Roman"/>
          <w:i/>
          <w:spacing w:val="1"/>
          <w:lang w:val="sr-Cyrl-CS"/>
        </w:rPr>
        <w:t>и</w:t>
      </w:r>
      <w:r w:rsidRPr="001E6AB6">
        <w:rPr>
          <w:rFonts w:eastAsia="Times New Roman"/>
          <w:i/>
          <w:lang w:val="sr-Cyrl-CS"/>
        </w:rPr>
        <w:t xml:space="preserve">х </w:t>
      </w:r>
      <w:r w:rsidRPr="001E6AB6">
        <w:rPr>
          <w:rFonts w:eastAsia="Times New Roman"/>
          <w:i/>
          <w:spacing w:val="-4"/>
          <w:lang w:val="sr-Cyrl-CS"/>
        </w:rPr>
        <w:t>з</w:t>
      </w:r>
      <w:r w:rsidRPr="001E6AB6">
        <w:rPr>
          <w:rFonts w:eastAsia="Times New Roman"/>
          <w:i/>
          <w:spacing w:val="1"/>
          <w:lang w:val="sr-Cyrl-CS"/>
        </w:rPr>
        <w:t>а</w:t>
      </w:r>
      <w:r w:rsidRPr="001E6AB6">
        <w:rPr>
          <w:rFonts w:eastAsia="Times New Roman"/>
          <w:i/>
          <w:lang w:val="sr-Cyrl-CS"/>
        </w:rPr>
        <w:t>с</w:t>
      </w:r>
      <w:r w:rsidRPr="001E6AB6">
        <w:rPr>
          <w:rFonts w:eastAsia="Times New Roman"/>
          <w:i/>
          <w:spacing w:val="-8"/>
          <w:lang w:val="sr-Cyrl-CS"/>
        </w:rPr>
        <w:t>т</w:t>
      </w:r>
      <w:r w:rsidRPr="001E6AB6">
        <w:rPr>
          <w:rFonts w:eastAsia="Times New Roman"/>
          <w:i/>
          <w:lang w:val="sr-Cyrl-CS"/>
        </w:rPr>
        <w:t>упн</w:t>
      </w:r>
      <w:r w:rsidRPr="001E6AB6">
        <w:rPr>
          <w:rFonts w:eastAsia="Times New Roman"/>
          <w:i/>
          <w:spacing w:val="1"/>
          <w:lang w:val="sr-Cyrl-CS"/>
        </w:rPr>
        <w:t>и</w:t>
      </w:r>
      <w:r w:rsidRPr="001E6AB6">
        <w:rPr>
          <w:rFonts w:eastAsia="Times New Roman"/>
          <w:i/>
          <w:lang w:val="sr-Cyrl-CS"/>
        </w:rPr>
        <w:t>ка</w:t>
      </w:r>
      <w:r w:rsidRPr="001E6AB6">
        <w:rPr>
          <w:rFonts w:eastAsia="Times New Roman"/>
          <w:i/>
          <w:spacing w:val="8"/>
          <w:lang w:val="sr-Cyrl-CS"/>
        </w:rPr>
        <w:t xml:space="preserve"> </w:t>
      </w:r>
      <w:r w:rsidRPr="001E6AB6">
        <w:rPr>
          <w:rFonts w:eastAsia="Times New Roman"/>
          <w:i/>
          <w:spacing w:val="-3"/>
          <w:lang w:val="sr-Cyrl-CS"/>
        </w:rPr>
        <w:t>д</w:t>
      </w:r>
      <w:r w:rsidRPr="001E6AB6">
        <w:rPr>
          <w:rFonts w:eastAsia="Times New Roman"/>
          <w:i/>
          <w:spacing w:val="2"/>
          <w:lang w:val="sr-Cyrl-CS"/>
        </w:rPr>
        <w:t>у</w:t>
      </w:r>
      <w:r w:rsidRPr="001E6AB6">
        <w:rPr>
          <w:rFonts w:eastAsia="Times New Roman"/>
          <w:i/>
          <w:lang w:val="sr-Cyrl-CS"/>
        </w:rPr>
        <w:t>ж</w:t>
      </w:r>
      <w:r w:rsidRPr="001E6AB6">
        <w:rPr>
          <w:rFonts w:eastAsia="Times New Roman"/>
          <w:i/>
          <w:spacing w:val="1"/>
          <w:lang w:val="sr-Cyrl-CS"/>
        </w:rPr>
        <w:t>а</w:t>
      </w:r>
      <w:r w:rsidRPr="001E6AB6">
        <w:rPr>
          <w:rFonts w:eastAsia="Times New Roman"/>
          <w:i/>
          <w:lang w:val="sr-Cyrl-CS"/>
        </w:rPr>
        <w:t>н</w:t>
      </w:r>
      <w:r w:rsidRPr="001E6AB6">
        <w:rPr>
          <w:rFonts w:eastAsia="Times New Roman"/>
          <w:i/>
          <w:spacing w:val="7"/>
          <w:lang w:val="sr-Cyrl-CS"/>
        </w:rPr>
        <w:t xml:space="preserve"> </w:t>
      </w:r>
      <w:r w:rsidRPr="001E6AB6">
        <w:rPr>
          <w:rFonts w:eastAsia="Times New Roman"/>
          <w:i/>
          <w:lang w:val="sr-Cyrl-CS"/>
        </w:rPr>
        <w:t>је</w:t>
      </w:r>
      <w:r w:rsidRPr="001E6AB6">
        <w:rPr>
          <w:rFonts w:eastAsia="Times New Roman"/>
          <w:i/>
          <w:spacing w:val="3"/>
          <w:lang w:val="sr-Cyrl-CS"/>
        </w:rPr>
        <w:t xml:space="preserve"> </w:t>
      </w:r>
      <w:r w:rsidRPr="001E6AB6">
        <w:rPr>
          <w:rFonts w:eastAsia="Times New Roman"/>
          <w:i/>
          <w:lang w:val="sr-Cyrl-CS"/>
        </w:rPr>
        <w:t>да</w:t>
      </w:r>
      <w:r w:rsidRPr="001E6AB6">
        <w:rPr>
          <w:rFonts w:eastAsia="Times New Roman"/>
          <w:i/>
          <w:spacing w:val="8"/>
          <w:lang w:val="sr-Cyrl-CS"/>
        </w:rPr>
        <w:t xml:space="preserve"> </w:t>
      </w:r>
      <w:r w:rsidRPr="001E6AB6">
        <w:rPr>
          <w:rFonts w:eastAsia="Times New Roman"/>
          <w:i/>
          <w:lang w:val="sr-Cyrl-CS"/>
        </w:rPr>
        <w:t>дос</w:t>
      </w:r>
      <w:r w:rsidRPr="001E6AB6">
        <w:rPr>
          <w:rFonts w:eastAsia="Times New Roman"/>
          <w:i/>
          <w:spacing w:val="-5"/>
          <w:lang w:val="sr-Cyrl-CS"/>
        </w:rPr>
        <w:t>т</w:t>
      </w:r>
      <w:r w:rsidRPr="001E6AB6">
        <w:rPr>
          <w:rFonts w:eastAsia="Times New Roman"/>
          <w:i/>
          <w:spacing w:val="1"/>
          <w:lang w:val="sr-Cyrl-CS"/>
        </w:rPr>
        <w:t>а</w:t>
      </w:r>
      <w:r w:rsidRPr="001E6AB6">
        <w:rPr>
          <w:rFonts w:eastAsia="Times New Roman"/>
          <w:i/>
          <w:lang w:val="sr-Cyrl-CS"/>
        </w:rPr>
        <w:t>ви</w:t>
      </w:r>
      <w:r w:rsidRPr="001E6AB6">
        <w:rPr>
          <w:rFonts w:eastAsia="Times New Roman"/>
          <w:i/>
          <w:spacing w:val="8"/>
          <w:lang w:val="sr-Cyrl-CS"/>
        </w:rPr>
        <w:t xml:space="preserve"> </w:t>
      </w:r>
      <w:r w:rsidRPr="001E6AB6">
        <w:rPr>
          <w:rFonts w:eastAsia="Times New Roman"/>
          <w:i/>
          <w:lang w:val="sr-Cyrl-CS"/>
        </w:rPr>
        <w:t>док</w:t>
      </w:r>
      <w:r w:rsidRPr="001E6AB6">
        <w:rPr>
          <w:rFonts w:eastAsia="Times New Roman"/>
          <w:i/>
          <w:spacing w:val="-4"/>
          <w:lang w:val="sr-Cyrl-CS"/>
        </w:rPr>
        <w:t>а</w:t>
      </w:r>
      <w:r w:rsidRPr="001E6AB6">
        <w:rPr>
          <w:rFonts w:eastAsia="Times New Roman"/>
          <w:i/>
          <w:lang w:val="sr-Cyrl-CS"/>
        </w:rPr>
        <w:t>з</w:t>
      </w:r>
      <w:r w:rsidRPr="001E6AB6">
        <w:rPr>
          <w:rFonts w:eastAsia="Times New Roman"/>
          <w:i/>
          <w:spacing w:val="4"/>
          <w:lang w:val="sr-Cyrl-CS"/>
        </w:rPr>
        <w:t xml:space="preserve"> </w:t>
      </w:r>
      <w:r w:rsidRPr="001E6AB6">
        <w:rPr>
          <w:rFonts w:eastAsia="Times New Roman"/>
          <w:i/>
          <w:spacing w:val="-4"/>
          <w:lang w:val="sr-Cyrl-CS"/>
        </w:rPr>
        <w:t>з</w:t>
      </w:r>
      <w:r w:rsidRPr="001E6AB6">
        <w:rPr>
          <w:rFonts w:eastAsia="Times New Roman"/>
          <w:i/>
          <w:lang w:val="sr-Cyrl-CS"/>
        </w:rPr>
        <w:t>а</w:t>
      </w:r>
      <w:r w:rsidRPr="001E6AB6">
        <w:rPr>
          <w:rFonts w:eastAsia="Times New Roman"/>
          <w:i/>
          <w:spacing w:val="6"/>
          <w:lang w:val="sr-Cyrl-CS"/>
        </w:rPr>
        <w:t xml:space="preserve"> </w:t>
      </w:r>
      <w:r w:rsidRPr="001E6AB6">
        <w:rPr>
          <w:rFonts w:eastAsia="Times New Roman"/>
          <w:i/>
          <w:lang w:val="sr-Cyrl-CS"/>
        </w:rPr>
        <w:t>с</w:t>
      </w:r>
      <w:r w:rsidRPr="001E6AB6">
        <w:rPr>
          <w:rFonts w:eastAsia="Times New Roman"/>
          <w:i/>
          <w:spacing w:val="-5"/>
          <w:lang w:val="sr-Cyrl-CS"/>
        </w:rPr>
        <w:t>в</w:t>
      </w:r>
      <w:r w:rsidRPr="001E6AB6">
        <w:rPr>
          <w:rFonts w:eastAsia="Times New Roman"/>
          <w:i/>
          <w:spacing w:val="1"/>
          <w:lang w:val="sr-Cyrl-CS"/>
        </w:rPr>
        <w:t>а</w:t>
      </w:r>
      <w:r w:rsidRPr="001E6AB6">
        <w:rPr>
          <w:rFonts w:eastAsia="Times New Roman"/>
          <w:i/>
          <w:lang w:val="sr-Cyrl-CS"/>
        </w:rPr>
        <w:t>ког</w:t>
      </w:r>
      <w:r w:rsidRPr="001E6AB6">
        <w:rPr>
          <w:rFonts w:eastAsia="Times New Roman"/>
          <w:i/>
          <w:spacing w:val="7"/>
          <w:lang w:val="sr-Cyrl-CS"/>
        </w:rPr>
        <w:t xml:space="preserve"> </w:t>
      </w:r>
      <w:r w:rsidRPr="001E6AB6">
        <w:rPr>
          <w:rFonts w:eastAsia="Times New Roman"/>
          <w:i/>
          <w:spacing w:val="1"/>
          <w:lang w:val="sr-Cyrl-CS"/>
        </w:rPr>
        <w:t>о</w:t>
      </w:r>
      <w:r w:rsidRPr="001E6AB6">
        <w:rPr>
          <w:rFonts w:eastAsia="Times New Roman"/>
          <w:i/>
          <w:lang w:val="sr-Cyrl-CS"/>
        </w:rPr>
        <w:t>д</w:t>
      </w:r>
      <w:r w:rsidRPr="001E6AB6">
        <w:rPr>
          <w:rFonts w:eastAsia="Times New Roman"/>
          <w:i/>
          <w:spacing w:val="4"/>
          <w:lang w:val="sr-Cyrl-CS"/>
        </w:rPr>
        <w:t xml:space="preserve"> </w:t>
      </w:r>
      <w:r w:rsidRPr="001E6AB6">
        <w:rPr>
          <w:rFonts w:eastAsia="Times New Roman"/>
          <w:i/>
          <w:lang w:val="sr-Cyrl-CS"/>
        </w:rPr>
        <w:t>њ</w:t>
      </w:r>
      <w:r w:rsidRPr="001E6AB6">
        <w:rPr>
          <w:rFonts w:eastAsia="Times New Roman"/>
          <w:i/>
          <w:spacing w:val="1"/>
          <w:lang w:val="sr-Cyrl-CS"/>
        </w:rPr>
        <w:t>и</w:t>
      </w:r>
      <w:r w:rsidRPr="001E6AB6">
        <w:rPr>
          <w:rFonts w:eastAsia="Times New Roman"/>
          <w:i/>
          <w:spacing w:val="-2"/>
          <w:lang w:val="sr-Cyrl-CS"/>
        </w:rPr>
        <w:t>х</w:t>
      </w:r>
      <w:r w:rsidRPr="001E6AB6">
        <w:rPr>
          <w:rFonts w:eastAsia="Times New Roman"/>
          <w:i/>
          <w:lang w:val="sr-Cyrl-CS"/>
        </w:rPr>
        <w:t xml:space="preserve">. </w:t>
      </w:r>
      <w:r w:rsidRPr="001E6AB6">
        <w:rPr>
          <w:rFonts w:eastAsia="Times New Roman"/>
          <w:i/>
          <w:spacing w:val="19"/>
          <w:lang w:val="sr-Cyrl-CS"/>
        </w:rPr>
        <w:t xml:space="preserve"> </w:t>
      </w:r>
    </w:p>
    <w:p w:rsidR="0081452C" w:rsidRPr="001E6AB6" w:rsidRDefault="0081452C" w:rsidP="00596B70">
      <w:pPr>
        <w:tabs>
          <w:tab w:val="left" w:pos="960"/>
        </w:tabs>
        <w:spacing w:line="240" w:lineRule="auto"/>
        <w:ind w:left="471" w:right="49" w:hanging="360"/>
        <w:jc w:val="both"/>
        <w:rPr>
          <w:rFonts w:eastAsia="Times New Roman"/>
          <w:i/>
          <w:spacing w:val="62"/>
          <w:lang w:val="sr-Cyrl-CS"/>
        </w:rPr>
      </w:pPr>
      <w:r w:rsidRPr="001E6AB6">
        <w:rPr>
          <w:rFonts w:eastAsia="Times New Roman"/>
          <w:i/>
          <w:u w:val="single" w:color="000000"/>
          <w:lang w:val="sr-Cyrl-CS"/>
        </w:rPr>
        <w:t xml:space="preserve"> </w:t>
      </w:r>
      <w:r w:rsidRPr="001E6AB6">
        <w:rPr>
          <w:rFonts w:eastAsia="Times New Roman"/>
          <w:i/>
          <w:spacing w:val="-1"/>
          <w:u w:val="single" w:color="000000"/>
          <w:lang w:val="sr-Cyrl-CS"/>
        </w:rPr>
        <w:t>П</w:t>
      </w:r>
      <w:r w:rsidRPr="001E6AB6">
        <w:rPr>
          <w:rFonts w:eastAsia="Times New Roman"/>
          <w:i/>
          <w:u w:val="single" w:color="000000"/>
          <w:lang w:val="sr-Cyrl-CS"/>
        </w:rPr>
        <w:t>р</w:t>
      </w:r>
      <w:r w:rsidRPr="001E6AB6">
        <w:rPr>
          <w:rFonts w:eastAsia="Times New Roman"/>
          <w:i/>
          <w:spacing w:val="-1"/>
          <w:u w:val="single" w:color="000000"/>
          <w:lang w:val="sr-Cyrl-CS"/>
        </w:rPr>
        <w:t>е</w:t>
      </w:r>
      <w:r w:rsidRPr="001E6AB6">
        <w:rPr>
          <w:rFonts w:eastAsia="Times New Roman"/>
          <w:i/>
          <w:spacing w:val="-6"/>
          <w:u w:val="single" w:color="000000"/>
          <w:lang w:val="sr-Cyrl-CS"/>
        </w:rPr>
        <w:t>д</w:t>
      </w:r>
      <w:r w:rsidRPr="001E6AB6">
        <w:rPr>
          <w:rFonts w:eastAsia="Times New Roman"/>
          <w:i/>
          <w:u w:val="single" w:color="000000"/>
          <w:lang w:val="sr-Cyrl-CS"/>
        </w:rPr>
        <w:t>у</w:t>
      </w:r>
      <w:r w:rsidRPr="001E6AB6">
        <w:rPr>
          <w:rFonts w:eastAsia="Times New Roman"/>
          <w:i/>
          <w:spacing w:val="-4"/>
          <w:u w:val="single" w:color="000000"/>
          <w:lang w:val="sr-Cyrl-CS"/>
        </w:rPr>
        <w:t>з</w:t>
      </w:r>
      <w:r w:rsidRPr="001E6AB6">
        <w:rPr>
          <w:rFonts w:eastAsia="Times New Roman"/>
          <w:i/>
          <w:spacing w:val="-1"/>
          <w:u w:val="single" w:color="000000"/>
          <w:lang w:val="sr-Cyrl-CS"/>
        </w:rPr>
        <w:t>е</w:t>
      </w:r>
      <w:r w:rsidRPr="001E6AB6">
        <w:rPr>
          <w:rFonts w:eastAsia="Times New Roman"/>
          <w:i/>
          <w:spacing w:val="-3"/>
          <w:u w:val="single" w:color="000000"/>
          <w:lang w:val="sr-Cyrl-CS"/>
        </w:rPr>
        <w:t>т</w:t>
      </w:r>
      <w:r w:rsidRPr="001E6AB6">
        <w:rPr>
          <w:rFonts w:eastAsia="Times New Roman"/>
          <w:i/>
          <w:u w:val="single" w:color="000000"/>
          <w:lang w:val="sr-Cyrl-CS"/>
        </w:rPr>
        <w:t>ници</w:t>
      </w:r>
      <w:r w:rsidRPr="001E6AB6">
        <w:rPr>
          <w:rFonts w:eastAsia="Times New Roman"/>
          <w:i/>
          <w:spacing w:val="1"/>
          <w:u w:val="single" w:color="000000"/>
          <w:lang w:val="sr-Cyrl-CS"/>
        </w:rPr>
        <w:t xml:space="preserve"> </w:t>
      </w:r>
      <w:r w:rsidRPr="001E6AB6">
        <w:rPr>
          <w:rFonts w:eastAsia="Times New Roman"/>
          <w:i/>
          <w:u w:val="single" w:color="000000"/>
          <w:lang w:val="sr-Cyrl-CS"/>
        </w:rPr>
        <w:t xml:space="preserve"> и  </w:t>
      </w:r>
      <w:r w:rsidRPr="001E6AB6">
        <w:rPr>
          <w:rFonts w:eastAsia="Times New Roman"/>
          <w:i/>
          <w:spacing w:val="67"/>
          <w:u w:val="single" w:color="000000"/>
          <w:lang w:val="sr-Cyrl-CS"/>
        </w:rPr>
        <w:t xml:space="preserve"> </w:t>
      </w:r>
      <w:r w:rsidRPr="001E6AB6">
        <w:rPr>
          <w:rFonts w:eastAsia="Times New Roman"/>
          <w:i/>
          <w:spacing w:val="-1"/>
          <w:u w:val="single" w:color="000000"/>
          <w:lang w:val="sr-Cyrl-CS"/>
        </w:rPr>
        <w:t>ф</w:t>
      </w:r>
      <w:r w:rsidRPr="001E6AB6">
        <w:rPr>
          <w:rFonts w:eastAsia="Times New Roman"/>
          <w:i/>
          <w:u w:val="single" w:color="000000"/>
          <w:lang w:val="sr-Cyrl-CS"/>
        </w:rPr>
        <w:t>и</w:t>
      </w:r>
      <w:r w:rsidRPr="001E6AB6">
        <w:rPr>
          <w:rFonts w:eastAsia="Times New Roman"/>
          <w:i/>
          <w:spacing w:val="-1"/>
          <w:u w:val="single" w:color="000000"/>
          <w:lang w:val="sr-Cyrl-CS"/>
        </w:rPr>
        <w:t>з</w:t>
      </w:r>
      <w:r w:rsidRPr="001E6AB6">
        <w:rPr>
          <w:rFonts w:eastAsia="Times New Roman"/>
          <w:i/>
          <w:u w:val="single" w:color="000000"/>
          <w:lang w:val="sr-Cyrl-CS"/>
        </w:rPr>
        <w:t xml:space="preserve">ичка </w:t>
      </w:r>
      <w:r w:rsidRPr="001E6AB6">
        <w:rPr>
          <w:rFonts w:eastAsia="Times New Roman"/>
          <w:i/>
          <w:spacing w:val="-1"/>
          <w:u w:val="single" w:color="000000"/>
          <w:lang w:val="sr-Cyrl-CS"/>
        </w:rPr>
        <w:t>л</w:t>
      </w:r>
      <w:r w:rsidRPr="001E6AB6">
        <w:rPr>
          <w:rFonts w:eastAsia="Times New Roman"/>
          <w:i/>
          <w:u w:val="single" w:color="000000"/>
          <w:lang w:val="sr-Cyrl-CS"/>
        </w:rPr>
        <w:t>и</w:t>
      </w:r>
      <w:r w:rsidRPr="001E6AB6">
        <w:rPr>
          <w:rFonts w:eastAsia="Times New Roman"/>
          <w:i/>
          <w:spacing w:val="1"/>
          <w:u w:val="single" w:color="000000"/>
          <w:lang w:val="sr-Cyrl-CS"/>
        </w:rPr>
        <w:t xml:space="preserve"> </w:t>
      </w:r>
      <w:r w:rsidRPr="001E6AB6">
        <w:rPr>
          <w:rFonts w:eastAsia="Times New Roman"/>
          <w:i/>
          <w:u w:val="single" w:color="000000"/>
          <w:lang w:val="sr-Cyrl-CS"/>
        </w:rPr>
        <w:t>ц</w:t>
      </w:r>
      <w:r w:rsidRPr="001E6AB6">
        <w:rPr>
          <w:rFonts w:eastAsia="Times New Roman"/>
          <w:i/>
          <w:spacing w:val="2"/>
          <w:u w:val="single" w:color="000000"/>
          <w:lang w:val="sr-Cyrl-CS"/>
        </w:rPr>
        <w:t xml:space="preserve"> </w:t>
      </w:r>
      <w:r w:rsidRPr="001E6AB6">
        <w:rPr>
          <w:rFonts w:eastAsia="Times New Roman"/>
          <w:i/>
          <w:u w:val="single" w:color="000000"/>
          <w:lang w:val="sr-Cyrl-CS"/>
        </w:rPr>
        <w:t>а</w:t>
      </w:r>
      <w:r w:rsidRPr="001E6AB6">
        <w:rPr>
          <w:rFonts w:eastAsia="Times New Roman"/>
          <w:i/>
          <w:spacing w:val="3"/>
          <w:u w:val="single" w:color="000000"/>
          <w:lang w:val="sr-Cyrl-CS"/>
        </w:rPr>
        <w:t xml:space="preserve"> </w:t>
      </w:r>
      <w:r w:rsidRPr="001E6AB6">
        <w:rPr>
          <w:rFonts w:eastAsia="Times New Roman"/>
          <w:i/>
          <w:u w:val="single" w:color="000000"/>
          <w:lang w:val="sr-Cyrl-CS"/>
        </w:rPr>
        <w:t>:</w:t>
      </w:r>
      <w:r w:rsidRPr="001E6AB6">
        <w:rPr>
          <w:rFonts w:eastAsia="Times New Roman"/>
          <w:i/>
          <w:lang w:val="sr-Cyrl-CS"/>
        </w:rPr>
        <w:t xml:space="preserve"> </w:t>
      </w:r>
      <w:r w:rsidRPr="001E6AB6">
        <w:rPr>
          <w:rFonts w:eastAsia="Times New Roman"/>
          <w:i/>
          <w:spacing w:val="62"/>
          <w:lang w:val="sr-Cyrl-CS"/>
        </w:rPr>
        <w:t xml:space="preserve"> </w:t>
      </w:r>
    </w:p>
    <w:p w:rsidR="0081452C" w:rsidRPr="001E6AB6" w:rsidRDefault="0081452C" w:rsidP="00596B70">
      <w:pPr>
        <w:tabs>
          <w:tab w:val="left" w:pos="960"/>
        </w:tabs>
        <w:spacing w:line="240" w:lineRule="auto"/>
        <w:ind w:left="471" w:right="49" w:hanging="360"/>
        <w:jc w:val="both"/>
        <w:rPr>
          <w:rFonts w:eastAsia="Times New Roman"/>
          <w:lang w:val="sr-Cyrl-CS"/>
        </w:rPr>
      </w:pPr>
      <w:r w:rsidRPr="001E6AB6">
        <w:rPr>
          <w:rFonts w:eastAsia="Times New Roman"/>
          <w:i/>
          <w:spacing w:val="62"/>
          <w:lang w:val="sr-Cyrl-CS"/>
        </w:rPr>
        <w:t>1)</w:t>
      </w:r>
      <w:r w:rsidRPr="001E6AB6">
        <w:rPr>
          <w:rFonts w:eastAsia="Times New Roman"/>
          <w:i/>
          <w:spacing w:val="1"/>
          <w:lang w:val="sr-Cyrl-CS"/>
        </w:rPr>
        <w:t>И</w:t>
      </w:r>
      <w:r w:rsidRPr="001E6AB6">
        <w:rPr>
          <w:rFonts w:eastAsia="Times New Roman"/>
          <w:i/>
          <w:spacing w:val="-1"/>
          <w:lang w:val="sr-Cyrl-CS"/>
        </w:rPr>
        <w:t>з</w:t>
      </w:r>
      <w:r w:rsidRPr="001E6AB6">
        <w:rPr>
          <w:rFonts w:eastAsia="Times New Roman"/>
          <w:i/>
          <w:spacing w:val="-5"/>
          <w:lang w:val="sr-Cyrl-CS"/>
        </w:rPr>
        <w:t>в</w:t>
      </w:r>
      <w:r w:rsidRPr="001E6AB6">
        <w:rPr>
          <w:rFonts w:eastAsia="Times New Roman"/>
          <w:i/>
          <w:spacing w:val="1"/>
          <w:lang w:val="sr-Cyrl-CS"/>
        </w:rPr>
        <w:t>о</w:t>
      </w:r>
      <w:r w:rsidRPr="001E6AB6">
        <w:rPr>
          <w:rFonts w:eastAsia="Times New Roman"/>
          <w:i/>
          <w:lang w:val="sr-Cyrl-CS"/>
        </w:rPr>
        <w:t xml:space="preserve">д </w:t>
      </w:r>
      <w:r w:rsidRPr="001E6AB6">
        <w:rPr>
          <w:rFonts w:eastAsia="Times New Roman"/>
          <w:i/>
          <w:spacing w:val="66"/>
          <w:lang w:val="sr-Cyrl-CS"/>
        </w:rPr>
        <w:t xml:space="preserve"> </w:t>
      </w:r>
      <w:r w:rsidRPr="001E6AB6">
        <w:rPr>
          <w:rFonts w:eastAsia="Times New Roman"/>
          <w:i/>
          <w:spacing w:val="1"/>
          <w:lang w:val="sr-Cyrl-CS"/>
        </w:rPr>
        <w:t>и</w:t>
      </w:r>
      <w:r w:rsidRPr="001E6AB6">
        <w:rPr>
          <w:rFonts w:eastAsia="Times New Roman"/>
          <w:i/>
          <w:lang w:val="sr-Cyrl-CS"/>
        </w:rPr>
        <w:t xml:space="preserve">з </w:t>
      </w:r>
      <w:r w:rsidRPr="001E6AB6">
        <w:rPr>
          <w:rFonts w:eastAsia="Times New Roman"/>
          <w:i/>
          <w:spacing w:val="65"/>
          <w:lang w:val="sr-Cyrl-CS"/>
        </w:rPr>
        <w:t xml:space="preserve"> </w:t>
      </w:r>
      <w:r w:rsidRPr="001E6AB6">
        <w:rPr>
          <w:rFonts w:eastAsia="Times New Roman"/>
          <w:i/>
          <w:lang w:val="sr-Cyrl-CS"/>
        </w:rPr>
        <w:t>к</w:t>
      </w:r>
      <w:r w:rsidRPr="001E6AB6">
        <w:rPr>
          <w:rFonts w:eastAsia="Times New Roman"/>
          <w:i/>
          <w:spacing w:val="-4"/>
          <w:lang w:val="sr-Cyrl-CS"/>
        </w:rPr>
        <w:t>а</w:t>
      </w:r>
      <w:r w:rsidRPr="001E6AB6">
        <w:rPr>
          <w:rFonts w:eastAsia="Times New Roman"/>
          <w:i/>
          <w:spacing w:val="-1"/>
          <w:lang w:val="sr-Cyrl-CS"/>
        </w:rPr>
        <w:t>з</w:t>
      </w:r>
      <w:r w:rsidRPr="001E6AB6">
        <w:rPr>
          <w:rFonts w:eastAsia="Times New Roman"/>
          <w:i/>
          <w:lang w:val="sr-Cyrl-CS"/>
        </w:rPr>
        <w:t>н</w:t>
      </w:r>
      <w:r w:rsidRPr="001E6AB6">
        <w:rPr>
          <w:rFonts w:eastAsia="Times New Roman"/>
          <w:i/>
          <w:spacing w:val="1"/>
          <w:lang w:val="sr-Cyrl-CS"/>
        </w:rPr>
        <w:t>е</w:t>
      </w:r>
      <w:r w:rsidRPr="001E6AB6">
        <w:rPr>
          <w:rFonts w:eastAsia="Times New Roman"/>
          <w:i/>
          <w:lang w:val="sr-Cyrl-CS"/>
        </w:rPr>
        <w:t xml:space="preserve">не </w:t>
      </w:r>
      <w:r w:rsidRPr="001E6AB6">
        <w:rPr>
          <w:rFonts w:eastAsia="Times New Roman"/>
          <w:i/>
          <w:spacing w:val="62"/>
          <w:lang w:val="sr-Cyrl-CS"/>
        </w:rPr>
        <w:t xml:space="preserve"> </w:t>
      </w:r>
      <w:r w:rsidRPr="001E6AB6">
        <w:rPr>
          <w:rFonts w:eastAsia="Times New Roman"/>
          <w:i/>
          <w:spacing w:val="1"/>
          <w:lang w:val="sr-Cyrl-CS"/>
        </w:rPr>
        <w:t>е</w:t>
      </w:r>
      <w:r w:rsidRPr="001E6AB6">
        <w:rPr>
          <w:rFonts w:eastAsia="Times New Roman"/>
          <w:i/>
          <w:lang w:val="sr-Cyrl-CS"/>
        </w:rPr>
        <w:t>виденц</w:t>
      </w:r>
      <w:r w:rsidRPr="001E6AB6">
        <w:rPr>
          <w:rFonts w:eastAsia="Times New Roman"/>
          <w:i/>
          <w:spacing w:val="1"/>
          <w:lang w:val="sr-Cyrl-CS"/>
        </w:rPr>
        <w:t>и</w:t>
      </w:r>
      <w:r w:rsidRPr="001E6AB6">
        <w:rPr>
          <w:rFonts w:eastAsia="Times New Roman"/>
          <w:i/>
          <w:lang w:val="sr-Cyrl-CS"/>
        </w:rPr>
        <w:t xml:space="preserve">је, </w:t>
      </w:r>
      <w:r w:rsidRPr="001E6AB6">
        <w:rPr>
          <w:rFonts w:eastAsia="Times New Roman"/>
          <w:i/>
          <w:spacing w:val="64"/>
          <w:lang w:val="sr-Cyrl-CS"/>
        </w:rPr>
        <w:t xml:space="preserve"> </w:t>
      </w:r>
      <w:r w:rsidRPr="001E6AB6">
        <w:rPr>
          <w:rFonts w:eastAsia="Times New Roman"/>
          <w:i/>
          <w:spacing w:val="1"/>
          <w:lang w:val="sr-Cyrl-CS"/>
        </w:rPr>
        <w:t>о</w:t>
      </w:r>
      <w:r w:rsidRPr="001E6AB6">
        <w:rPr>
          <w:rFonts w:eastAsia="Times New Roman"/>
          <w:i/>
          <w:lang w:val="sr-Cyrl-CS"/>
        </w:rPr>
        <w:t xml:space="preserve">дносно  </w:t>
      </w:r>
      <w:r w:rsidRPr="001E6AB6">
        <w:rPr>
          <w:rFonts w:eastAsia="Times New Roman"/>
          <w:i/>
          <w:spacing w:val="-2"/>
          <w:lang w:val="sr-Cyrl-CS"/>
        </w:rPr>
        <w:t xml:space="preserve"> </w:t>
      </w:r>
      <w:r w:rsidRPr="001E6AB6">
        <w:rPr>
          <w:rFonts w:eastAsia="Times New Roman"/>
          <w:i/>
          <w:lang w:val="sr-Cyrl-CS"/>
        </w:rPr>
        <w:t>у</w:t>
      </w:r>
      <w:r w:rsidRPr="001E6AB6">
        <w:rPr>
          <w:rFonts w:eastAsia="Times New Roman"/>
          <w:i/>
          <w:spacing w:val="-5"/>
          <w:lang w:val="sr-Cyrl-CS"/>
        </w:rPr>
        <w:t>в</w:t>
      </w:r>
      <w:r w:rsidRPr="001E6AB6">
        <w:rPr>
          <w:rFonts w:eastAsia="Times New Roman"/>
          <w:i/>
          <w:spacing w:val="1"/>
          <w:lang w:val="sr-Cyrl-CS"/>
        </w:rPr>
        <w:t>ер</w:t>
      </w:r>
      <w:r w:rsidRPr="001E6AB6">
        <w:rPr>
          <w:rFonts w:eastAsia="Times New Roman"/>
          <w:i/>
          <w:spacing w:val="-1"/>
          <w:lang w:val="sr-Cyrl-CS"/>
        </w:rPr>
        <w:t>е</w:t>
      </w:r>
      <w:r w:rsidRPr="001E6AB6">
        <w:rPr>
          <w:rFonts w:eastAsia="Times New Roman"/>
          <w:i/>
          <w:lang w:val="sr-Cyrl-CS"/>
        </w:rPr>
        <w:t>ње н</w:t>
      </w:r>
      <w:r w:rsidRPr="001E6AB6">
        <w:rPr>
          <w:rFonts w:eastAsia="Times New Roman"/>
          <w:i/>
          <w:spacing w:val="1"/>
          <w:lang w:val="sr-Cyrl-CS"/>
        </w:rPr>
        <w:t>а</w:t>
      </w:r>
      <w:r w:rsidRPr="001E6AB6">
        <w:rPr>
          <w:rFonts w:eastAsia="Times New Roman"/>
          <w:i/>
          <w:lang w:val="sr-Cyrl-CS"/>
        </w:rPr>
        <w:t>д</w:t>
      </w:r>
      <w:r w:rsidRPr="001E6AB6">
        <w:rPr>
          <w:rFonts w:eastAsia="Times New Roman"/>
          <w:i/>
          <w:spacing w:val="-2"/>
          <w:lang w:val="sr-Cyrl-CS"/>
        </w:rPr>
        <w:t>л</w:t>
      </w:r>
      <w:r w:rsidRPr="001E6AB6">
        <w:rPr>
          <w:rFonts w:eastAsia="Times New Roman"/>
          <w:i/>
          <w:spacing w:val="-1"/>
          <w:lang w:val="sr-Cyrl-CS"/>
        </w:rPr>
        <w:t>е</w:t>
      </w:r>
      <w:r w:rsidRPr="001E6AB6">
        <w:rPr>
          <w:rFonts w:eastAsia="Times New Roman"/>
          <w:i/>
          <w:lang w:val="sr-Cyrl-CS"/>
        </w:rPr>
        <w:t>жне</w:t>
      </w:r>
      <w:r w:rsidRPr="001E6AB6">
        <w:rPr>
          <w:rFonts w:eastAsia="Times New Roman"/>
          <w:i/>
          <w:spacing w:val="5"/>
          <w:lang w:val="sr-Cyrl-CS"/>
        </w:rPr>
        <w:t xml:space="preserve"> </w:t>
      </w:r>
      <w:r w:rsidRPr="001E6AB6">
        <w:rPr>
          <w:rFonts w:eastAsia="Times New Roman"/>
          <w:i/>
          <w:lang w:val="sr-Cyrl-CS"/>
        </w:rPr>
        <w:t>п</w:t>
      </w:r>
      <w:r w:rsidRPr="001E6AB6">
        <w:rPr>
          <w:rFonts w:eastAsia="Times New Roman"/>
          <w:i/>
          <w:spacing w:val="-4"/>
          <w:lang w:val="sr-Cyrl-CS"/>
        </w:rPr>
        <w:t>о</w:t>
      </w:r>
      <w:r w:rsidRPr="001E6AB6">
        <w:rPr>
          <w:rFonts w:eastAsia="Times New Roman"/>
          <w:i/>
          <w:spacing w:val="-1"/>
          <w:lang w:val="sr-Cyrl-CS"/>
        </w:rPr>
        <w:t>л</w:t>
      </w:r>
      <w:r w:rsidRPr="001E6AB6">
        <w:rPr>
          <w:rFonts w:eastAsia="Times New Roman"/>
          <w:i/>
          <w:spacing w:val="1"/>
          <w:lang w:val="sr-Cyrl-CS"/>
        </w:rPr>
        <w:t>и</w:t>
      </w:r>
      <w:r w:rsidRPr="001E6AB6">
        <w:rPr>
          <w:rFonts w:eastAsia="Times New Roman"/>
          <w:i/>
          <w:lang w:val="sr-Cyrl-CS"/>
        </w:rPr>
        <w:t>цијске</w:t>
      </w:r>
      <w:r w:rsidRPr="001E6AB6">
        <w:rPr>
          <w:rFonts w:eastAsia="Times New Roman"/>
          <w:i/>
          <w:spacing w:val="1"/>
          <w:lang w:val="sr-Cyrl-CS"/>
        </w:rPr>
        <w:t xml:space="preserve"> </w:t>
      </w:r>
      <w:r w:rsidRPr="001E6AB6">
        <w:rPr>
          <w:rFonts w:eastAsia="Times New Roman"/>
          <w:i/>
          <w:lang w:val="sr-Cyrl-CS"/>
        </w:rPr>
        <w:t>уп</w:t>
      </w:r>
      <w:r w:rsidRPr="001E6AB6">
        <w:rPr>
          <w:rFonts w:eastAsia="Times New Roman"/>
          <w:i/>
          <w:spacing w:val="1"/>
          <w:lang w:val="sr-Cyrl-CS"/>
        </w:rPr>
        <w:t>ра</w:t>
      </w:r>
      <w:r w:rsidRPr="001E6AB6">
        <w:rPr>
          <w:rFonts w:eastAsia="Times New Roman"/>
          <w:i/>
          <w:spacing w:val="-5"/>
          <w:lang w:val="sr-Cyrl-CS"/>
        </w:rPr>
        <w:t>в</w:t>
      </w:r>
      <w:r w:rsidRPr="001E6AB6">
        <w:rPr>
          <w:rFonts w:eastAsia="Times New Roman"/>
          <w:i/>
          <w:lang w:val="sr-Cyrl-CS"/>
        </w:rPr>
        <w:t>е</w:t>
      </w:r>
      <w:r w:rsidRPr="001E6AB6">
        <w:rPr>
          <w:rFonts w:eastAsia="Times New Roman"/>
          <w:i/>
          <w:spacing w:val="3"/>
          <w:lang w:val="sr-Cyrl-CS"/>
        </w:rPr>
        <w:t xml:space="preserve"> </w:t>
      </w:r>
      <w:r w:rsidRPr="001E6AB6">
        <w:rPr>
          <w:rFonts w:eastAsia="Times New Roman"/>
          <w:i/>
          <w:spacing w:val="-1"/>
          <w:lang w:val="sr-Cyrl-CS"/>
        </w:rPr>
        <w:t>М</w:t>
      </w:r>
      <w:r w:rsidRPr="001E6AB6">
        <w:rPr>
          <w:rFonts w:eastAsia="Times New Roman"/>
          <w:i/>
          <w:lang w:val="sr-Cyrl-CS"/>
        </w:rPr>
        <w:t>У</w:t>
      </w:r>
      <w:r w:rsidRPr="001E6AB6">
        <w:rPr>
          <w:rFonts w:eastAsia="Times New Roman"/>
          <w:i/>
          <w:spacing w:val="1"/>
          <w:lang w:val="sr-Cyrl-CS"/>
        </w:rPr>
        <w:t>П</w:t>
      </w:r>
      <w:r w:rsidRPr="001E6AB6">
        <w:rPr>
          <w:rFonts w:eastAsia="Times New Roman"/>
          <w:i/>
          <w:spacing w:val="-1"/>
          <w:lang w:val="sr-Cyrl-CS"/>
        </w:rPr>
        <w:t>-</w:t>
      </w:r>
      <w:r w:rsidRPr="001E6AB6">
        <w:rPr>
          <w:rFonts w:eastAsia="Times New Roman"/>
          <w:i/>
          <w:spacing w:val="1"/>
          <w:lang w:val="sr-Cyrl-CS"/>
        </w:rPr>
        <w:t>а</w:t>
      </w:r>
      <w:r w:rsidRPr="001E6AB6">
        <w:rPr>
          <w:rFonts w:eastAsia="Times New Roman"/>
          <w:i/>
          <w:lang w:val="sr-Cyrl-CS"/>
        </w:rPr>
        <w:t>,</w:t>
      </w:r>
      <w:r w:rsidRPr="001E6AB6">
        <w:rPr>
          <w:rFonts w:eastAsia="Times New Roman"/>
          <w:i/>
          <w:spacing w:val="3"/>
          <w:lang w:val="sr-Cyrl-CS"/>
        </w:rPr>
        <w:t xml:space="preserve"> </w:t>
      </w:r>
      <w:r w:rsidRPr="001E6AB6">
        <w:rPr>
          <w:rFonts w:eastAsia="Times New Roman"/>
          <w:i/>
          <w:lang w:val="sr-Cyrl-CS"/>
        </w:rPr>
        <w:t>кој</w:t>
      </w:r>
      <w:r w:rsidRPr="001E6AB6">
        <w:rPr>
          <w:rFonts w:eastAsia="Times New Roman"/>
          <w:i/>
          <w:spacing w:val="1"/>
          <w:lang w:val="sr-Cyrl-CS"/>
        </w:rPr>
        <w:t>и</w:t>
      </w:r>
      <w:r w:rsidRPr="001E6AB6">
        <w:rPr>
          <w:rFonts w:eastAsia="Times New Roman"/>
          <w:i/>
          <w:lang w:val="sr-Cyrl-CS"/>
        </w:rPr>
        <w:t>м</w:t>
      </w:r>
      <w:r w:rsidRPr="001E6AB6">
        <w:rPr>
          <w:rFonts w:eastAsia="Times New Roman"/>
          <w:i/>
          <w:spacing w:val="1"/>
          <w:lang w:val="sr-Cyrl-CS"/>
        </w:rPr>
        <w:t xml:space="preserve"> </w:t>
      </w:r>
      <w:r w:rsidRPr="001E6AB6">
        <w:rPr>
          <w:rFonts w:eastAsia="Times New Roman"/>
          <w:i/>
          <w:lang w:val="sr-Cyrl-CS"/>
        </w:rPr>
        <w:t>се</w:t>
      </w:r>
      <w:r w:rsidRPr="001E6AB6">
        <w:rPr>
          <w:rFonts w:eastAsia="Times New Roman"/>
          <w:i/>
          <w:spacing w:val="4"/>
          <w:lang w:val="sr-Cyrl-CS"/>
        </w:rPr>
        <w:t xml:space="preserve"> </w:t>
      </w:r>
      <w:r w:rsidRPr="001E6AB6">
        <w:rPr>
          <w:rFonts w:eastAsia="Times New Roman"/>
          <w:i/>
          <w:lang w:val="sr-Cyrl-CS"/>
        </w:rPr>
        <w:t>п</w:t>
      </w:r>
      <w:r w:rsidRPr="001E6AB6">
        <w:rPr>
          <w:rFonts w:eastAsia="Times New Roman"/>
          <w:i/>
          <w:spacing w:val="1"/>
          <w:lang w:val="sr-Cyrl-CS"/>
        </w:rPr>
        <w:t>о</w:t>
      </w:r>
      <w:r w:rsidRPr="001E6AB6">
        <w:rPr>
          <w:rFonts w:eastAsia="Times New Roman"/>
          <w:i/>
          <w:spacing w:val="-3"/>
          <w:lang w:val="sr-Cyrl-CS"/>
        </w:rPr>
        <w:t>т</w:t>
      </w:r>
      <w:r w:rsidRPr="001E6AB6">
        <w:rPr>
          <w:rFonts w:eastAsia="Times New Roman"/>
          <w:i/>
          <w:lang w:val="sr-Cyrl-CS"/>
        </w:rPr>
        <w:t>вр</w:t>
      </w:r>
      <w:r w:rsidRPr="001E6AB6">
        <w:rPr>
          <w:rFonts w:eastAsia="Times New Roman"/>
          <w:i/>
          <w:spacing w:val="1"/>
          <w:lang w:val="sr-Cyrl-CS"/>
        </w:rPr>
        <w:t>ђ</w:t>
      </w:r>
      <w:r w:rsidRPr="001E6AB6">
        <w:rPr>
          <w:rFonts w:eastAsia="Times New Roman"/>
          <w:i/>
          <w:lang w:val="sr-Cyrl-CS"/>
        </w:rPr>
        <w:t>ује</w:t>
      </w:r>
      <w:r w:rsidRPr="001E6AB6">
        <w:rPr>
          <w:rFonts w:eastAsia="Times New Roman"/>
          <w:i/>
          <w:spacing w:val="5"/>
          <w:lang w:val="sr-Cyrl-CS"/>
        </w:rPr>
        <w:t xml:space="preserve"> </w:t>
      </w:r>
      <w:r w:rsidRPr="001E6AB6">
        <w:rPr>
          <w:rFonts w:eastAsia="Times New Roman"/>
          <w:i/>
          <w:lang w:val="sr-Cyrl-CS"/>
        </w:rPr>
        <w:t>да</w:t>
      </w:r>
      <w:r w:rsidRPr="001E6AB6">
        <w:rPr>
          <w:rFonts w:eastAsia="Times New Roman"/>
          <w:i/>
          <w:spacing w:val="3"/>
          <w:lang w:val="sr-Cyrl-CS"/>
        </w:rPr>
        <w:t xml:space="preserve"> </w:t>
      </w:r>
      <w:r w:rsidRPr="001E6AB6">
        <w:rPr>
          <w:rFonts w:eastAsia="Times New Roman"/>
          <w:i/>
          <w:lang w:val="sr-Cyrl-CS"/>
        </w:rPr>
        <w:t>н</w:t>
      </w:r>
      <w:r w:rsidRPr="001E6AB6">
        <w:rPr>
          <w:rFonts w:eastAsia="Times New Roman"/>
          <w:i/>
          <w:spacing w:val="1"/>
          <w:lang w:val="sr-Cyrl-CS"/>
        </w:rPr>
        <w:t>и</w:t>
      </w:r>
      <w:r w:rsidRPr="001E6AB6">
        <w:rPr>
          <w:rFonts w:eastAsia="Times New Roman"/>
          <w:i/>
          <w:lang w:val="sr-Cyrl-CS"/>
        </w:rPr>
        <w:t>је</w:t>
      </w:r>
      <w:r w:rsidRPr="001E6AB6">
        <w:rPr>
          <w:rFonts w:eastAsia="Times New Roman"/>
          <w:i/>
          <w:spacing w:val="3"/>
          <w:lang w:val="sr-Cyrl-CS"/>
        </w:rPr>
        <w:t xml:space="preserve"> </w:t>
      </w:r>
      <w:r w:rsidRPr="001E6AB6">
        <w:rPr>
          <w:rFonts w:eastAsia="Times New Roman"/>
          <w:i/>
          <w:spacing w:val="1"/>
          <w:lang w:val="sr-Cyrl-CS"/>
        </w:rPr>
        <w:t>о</w:t>
      </w:r>
      <w:r w:rsidRPr="001E6AB6">
        <w:rPr>
          <w:rFonts w:eastAsia="Times New Roman"/>
          <w:i/>
          <w:spacing w:val="-2"/>
          <w:lang w:val="sr-Cyrl-CS"/>
        </w:rPr>
        <w:t>с</w:t>
      </w:r>
      <w:r w:rsidRPr="001E6AB6">
        <w:rPr>
          <w:rFonts w:eastAsia="Times New Roman"/>
          <w:i/>
          <w:lang w:val="sr-Cyrl-CS"/>
        </w:rPr>
        <w:t>у</w:t>
      </w:r>
      <w:r w:rsidRPr="001E6AB6">
        <w:rPr>
          <w:rFonts w:eastAsia="Times New Roman"/>
          <w:i/>
          <w:spacing w:val="1"/>
          <w:lang w:val="sr-Cyrl-CS"/>
        </w:rPr>
        <w:t>ђи</w:t>
      </w:r>
      <w:r w:rsidRPr="001E6AB6">
        <w:rPr>
          <w:rFonts w:eastAsia="Times New Roman"/>
          <w:i/>
          <w:spacing w:val="-8"/>
          <w:lang w:val="sr-Cyrl-CS"/>
        </w:rPr>
        <w:t>в</w:t>
      </w:r>
      <w:r w:rsidRPr="001E6AB6">
        <w:rPr>
          <w:rFonts w:eastAsia="Times New Roman"/>
          <w:i/>
          <w:spacing w:val="1"/>
          <w:lang w:val="sr-Cyrl-CS"/>
        </w:rPr>
        <w:t>а</w:t>
      </w:r>
      <w:r w:rsidRPr="001E6AB6">
        <w:rPr>
          <w:rFonts w:eastAsia="Times New Roman"/>
          <w:i/>
          <w:lang w:val="sr-Cyrl-CS"/>
        </w:rPr>
        <w:t xml:space="preserve">н </w:t>
      </w:r>
      <w:r w:rsidRPr="001E6AB6">
        <w:rPr>
          <w:rFonts w:eastAsia="Times New Roman"/>
          <w:i/>
          <w:spacing w:val="-4"/>
          <w:lang w:val="sr-Cyrl-CS"/>
        </w:rPr>
        <w:t>з</w:t>
      </w:r>
      <w:r w:rsidRPr="001E6AB6">
        <w:rPr>
          <w:rFonts w:eastAsia="Times New Roman"/>
          <w:i/>
          <w:lang w:val="sr-Cyrl-CS"/>
        </w:rPr>
        <w:t>а</w:t>
      </w:r>
      <w:r w:rsidRPr="001E6AB6">
        <w:rPr>
          <w:rFonts w:eastAsia="Times New Roman"/>
          <w:i/>
          <w:spacing w:val="18"/>
          <w:lang w:val="sr-Cyrl-CS"/>
        </w:rPr>
        <w:t xml:space="preserve"> </w:t>
      </w:r>
      <w:r w:rsidRPr="001E6AB6">
        <w:rPr>
          <w:rFonts w:eastAsia="Times New Roman"/>
          <w:i/>
          <w:lang w:val="sr-Cyrl-CS"/>
        </w:rPr>
        <w:t>н</w:t>
      </w:r>
      <w:r w:rsidRPr="001E6AB6">
        <w:rPr>
          <w:rFonts w:eastAsia="Times New Roman"/>
          <w:i/>
          <w:spacing w:val="1"/>
          <w:lang w:val="sr-Cyrl-CS"/>
        </w:rPr>
        <w:t>е</w:t>
      </w:r>
      <w:r w:rsidRPr="001E6AB6">
        <w:rPr>
          <w:rFonts w:eastAsia="Times New Roman"/>
          <w:i/>
          <w:lang w:val="sr-Cyrl-CS"/>
        </w:rPr>
        <w:t>ко</w:t>
      </w:r>
      <w:r w:rsidRPr="001E6AB6">
        <w:rPr>
          <w:rFonts w:eastAsia="Times New Roman"/>
          <w:i/>
          <w:spacing w:val="15"/>
          <w:lang w:val="sr-Cyrl-CS"/>
        </w:rPr>
        <w:t xml:space="preserve"> </w:t>
      </w:r>
      <w:r w:rsidRPr="001E6AB6">
        <w:rPr>
          <w:rFonts w:eastAsia="Times New Roman"/>
          <w:i/>
          <w:spacing w:val="1"/>
          <w:lang w:val="sr-Cyrl-CS"/>
        </w:rPr>
        <w:t>о</w:t>
      </w:r>
      <w:r w:rsidRPr="001E6AB6">
        <w:rPr>
          <w:rFonts w:eastAsia="Times New Roman"/>
          <w:i/>
          <w:lang w:val="sr-Cyrl-CS"/>
        </w:rPr>
        <w:t>д</w:t>
      </w:r>
      <w:r w:rsidRPr="001E6AB6">
        <w:rPr>
          <w:rFonts w:eastAsia="Times New Roman"/>
          <w:i/>
          <w:spacing w:val="16"/>
          <w:lang w:val="sr-Cyrl-CS"/>
        </w:rPr>
        <w:t xml:space="preserve"> </w:t>
      </w:r>
      <w:r w:rsidRPr="001E6AB6">
        <w:rPr>
          <w:rFonts w:eastAsia="Times New Roman"/>
          <w:i/>
          <w:lang w:val="sr-Cyrl-CS"/>
        </w:rPr>
        <w:t>кр</w:t>
      </w:r>
      <w:r w:rsidRPr="001E6AB6">
        <w:rPr>
          <w:rFonts w:eastAsia="Times New Roman"/>
          <w:i/>
          <w:spacing w:val="1"/>
          <w:lang w:val="sr-Cyrl-CS"/>
        </w:rPr>
        <w:t>и</w:t>
      </w:r>
      <w:r w:rsidRPr="001E6AB6">
        <w:rPr>
          <w:rFonts w:eastAsia="Times New Roman"/>
          <w:i/>
          <w:lang w:val="sr-Cyrl-CS"/>
        </w:rPr>
        <w:t>ви</w:t>
      </w:r>
      <w:r w:rsidRPr="001E6AB6">
        <w:rPr>
          <w:rFonts w:eastAsia="Times New Roman"/>
          <w:i/>
          <w:spacing w:val="1"/>
          <w:lang w:val="sr-Cyrl-CS"/>
        </w:rPr>
        <w:t>ч</w:t>
      </w:r>
      <w:r w:rsidRPr="001E6AB6">
        <w:rPr>
          <w:rFonts w:eastAsia="Times New Roman"/>
          <w:i/>
          <w:spacing w:val="-2"/>
          <w:lang w:val="sr-Cyrl-CS"/>
        </w:rPr>
        <w:t>н</w:t>
      </w:r>
      <w:r w:rsidRPr="001E6AB6">
        <w:rPr>
          <w:rFonts w:eastAsia="Times New Roman"/>
          <w:i/>
          <w:spacing w:val="1"/>
          <w:lang w:val="sr-Cyrl-CS"/>
        </w:rPr>
        <w:t>и</w:t>
      </w:r>
      <w:r w:rsidRPr="001E6AB6">
        <w:rPr>
          <w:rFonts w:eastAsia="Times New Roman"/>
          <w:i/>
          <w:lang w:val="sr-Cyrl-CS"/>
        </w:rPr>
        <w:t>х</w:t>
      </w:r>
      <w:r w:rsidRPr="001E6AB6">
        <w:rPr>
          <w:rFonts w:eastAsia="Times New Roman"/>
          <w:i/>
          <w:spacing w:val="15"/>
          <w:lang w:val="sr-Cyrl-CS"/>
        </w:rPr>
        <w:t xml:space="preserve"> </w:t>
      </w:r>
      <w:r w:rsidRPr="001E6AB6">
        <w:rPr>
          <w:rFonts w:eastAsia="Times New Roman"/>
          <w:i/>
          <w:lang w:val="sr-Cyrl-CS"/>
        </w:rPr>
        <w:t>д</w:t>
      </w:r>
      <w:r w:rsidRPr="001E6AB6">
        <w:rPr>
          <w:rFonts w:eastAsia="Times New Roman"/>
          <w:i/>
          <w:spacing w:val="-7"/>
          <w:lang w:val="sr-Cyrl-CS"/>
        </w:rPr>
        <w:t>е</w:t>
      </w:r>
      <w:r w:rsidRPr="001E6AB6">
        <w:rPr>
          <w:rFonts w:eastAsia="Times New Roman"/>
          <w:i/>
          <w:spacing w:val="-1"/>
          <w:lang w:val="sr-Cyrl-CS"/>
        </w:rPr>
        <w:t>л</w:t>
      </w:r>
      <w:r w:rsidRPr="001E6AB6">
        <w:rPr>
          <w:rFonts w:eastAsia="Times New Roman"/>
          <w:i/>
          <w:lang w:val="sr-Cyrl-CS"/>
        </w:rPr>
        <w:t>а</w:t>
      </w:r>
      <w:r w:rsidRPr="001E6AB6">
        <w:rPr>
          <w:rFonts w:eastAsia="Times New Roman"/>
          <w:i/>
          <w:spacing w:val="18"/>
          <w:lang w:val="sr-Cyrl-CS"/>
        </w:rPr>
        <w:t xml:space="preserve"> </w:t>
      </w:r>
      <w:r w:rsidRPr="001E6AB6">
        <w:rPr>
          <w:rFonts w:eastAsia="Times New Roman"/>
          <w:i/>
          <w:lang w:val="sr-Cyrl-CS"/>
        </w:rPr>
        <w:t>к</w:t>
      </w:r>
      <w:r w:rsidRPr="001E6AB6">
        <w:rPr>
          <w:rFonts w:eastAsia="Times New Roman"/>
          <w:i/>
          <w:spacing w:val="-2"/>
          <w:lang w:val="sr-Cyrl-CS"/>
        </w:rPr>
        <w:t>а</w:t>
      </w:r>
      <w:r w:rsidRPr="001E6AB6">
        <w:rPr>
          <w:rFonts w:eastAsia="Times New Roman"/>
          <w:i/>
          <w:lang w:val="sr-Cyrl-CS"/>
        </w:rPr>
        <w:t>о</w:t>
      </w:r>
      <w:r w:rsidRPr="001E6AB6">
        <w:rPr>
          <w:rFonts w:eastAsia="Times New Roman"/>
          <w:i/>
          <w:spacing w:val="18"/>
          <w:lang w:val="sr-Cyrl-CS"/>
        </w:rPr>
        <w:t xml:space="preserve"> </w:t>
      </w:r>
      <w:r w:rsidRPr="001E6AB6">
        <w:rPr>
          <w:rFonts w:eastAsia="Times New Roman"/>
          <w:i/>
          <w:lang w:val="sr-Cyrl-CS"/>
        </w:rPr>
        <w:t>члан</w:t>
      </w:r>
      <w:r w:rsidRPr="001E6AB6">
        <w:rPr>
          <w:rFonts w:eastAsia="Times New Roman"/>
          <w:i/>
          <w:spacing w:val="15"/>
          <w:lang w:val="sr-Cyrl-CS"/>
        </w:rPr>
        <w:t xml:space="preserve"> </w:t>
      </w:r>
      <w:r w:rsidRPr="001E6AB6">
        <w:rPr>
          <w:rFonts w:eastAsia="Times New Roman"/>
          <w:i/>
          <w:spacing w:val="1"/>
          <w:lang w:val="sr-Cyrl-CS"/>
        </w:rPr>
        <w:t>ор</w:t>
      </w:r>
      <w:r w:rsidRPr="001E6AB6">
        <w:rPr>
          <w:rFonts w:eastAsia="Times New Roman"/>
          <w:i/>
          <w:spacing w:val="-3"/>
          <w:lang w:val="sr-Cyrl-CS"/>
        </w:rPr>
        <w:t>г</w:t>
      </w:r>
      <w:r w:rsidRPr="001E6AB6">
        <w:rPr>
          <w:rFonts w:eastAsia="Times New Roman"/>
          <w:i/>
          <w:spacing w:val="1"/>
          <w:lang w:val="sr-Cyrl-CS"/>
        </w:rPr>
        <w:t>а</w:t>
      </w:r>
      <w:r w:rsidRPr="001E6AB6">
        <w:rPr>
          <w:rFonts w:eastAsia="Times New Roman"/>
          <w:i/>
          <w:spacing w:val="-2"/>
          <w:lang w:val="sr-Cyrl-CS"/>
        </w:rPr>
        <w:t>н</w:t>
      </w:r>
      <w:r w:rsidRPr="001E6AB6">
        <w:rPr>
          <w:rFonts w:eastAsia="Times New Roman"/>
          <w:i/>
          <w:spacing w:val="1"/>
          <w:lang w:val="sr-Cyrl-CS"/>
        </w:rPr>
        <w:t>и</w:t>
      </w:r>
      <w:r w:rsidRPr="001E6AB6">
        <w:rPr>
          <w:rFonts w:eastAsia="Times New Roman"/>
          <w:i/>
          <w:spacing w:val="-4"/>
          <w:lang w:val="sr-Cyrl-CS"/>
        </w:rPr>
        <w:t>з</w:t>
      </w:r>
      <w:r w:rsidRPr="001E6AB6">
        <w:rPr>
          <w:rFonts w:eastAsia="Times New Roman"/>
          <w:i/>
          <w:spacing w:val="7"/>
          <w:lang w:val="sr-Cyrl-CS"/>
        </w:rPr>
        <w:t>о</w:t>
      </w:r>
      <w:r w:rsidRPr="001E6AB6">
        <w:rPr>
          <w:rFonts w:eastAsia="Times New Roman"/>
          <w:i/>
          <w:spacing w:val="-5"/>
          <w:lang w:val="sr-Cyrl-CS"/>
        </w:rPr>
        <w:t>в</w:t>
      </w:r>
      <w:r w:rsidRPr="001E6AB6">
        <w:rPr>
          <w:rFonts w:eastAsia="Times New Roman"/>
          <w:i/>
          <w:spacing w:val="1"/>
          <w:lang w:val="sr-Cyrl-CS"/>
        </w:rPr>
        <w:t>а</w:t>
      </w:r>
      <w:r w:rsidRPr="001E6AB6">
        <w:rPr>
          <w:rFonts w:eastAsia="Times New Roman"/>
          <w:i/>
          <w:lang w:val="sr-Cyrl-CS"/>
        </w:rPr>
        <w:t>не</w:t>
      </w:r>
      <w:r w:rsidRPr="001E6AB6">
        <w:rPr>
          <w:rFonts w:eastAsia="Times New Roman"/>
          <w:i/>
          <w:spacing w:val="18"/>
          <w:lang w:val="sr-Cyrl-CS"/>
        </w:rPr>
        <w:t xml:space="preserve"> </w:t>
      </w:r>
      <w:r w:rsidRPr="001E6AB6">
        <w:rPr>
          <w:rFonts w:eastAsia="Times New Roman"/>
          <w:i/>
          <w:spacing w:val="-3"/>
          <w:lang w:val="sr-Cyrl-CS"/>
        </w:rPr>
        <w:t>к</w:t>
      </w:r>
      <w:r w:rsidRPr="001E6AB6">
        <w:rPr>
          <w:rFonts w:eastAsia="Times New Roman"/>
          <w:i/>
          <w:spacing w:val="1"/>
          <w:lang w:val="sr-Cyrl-CS"/>
        </w:rPr>
        <w:t>ри</w:t>
      </w:r>
      <w:r w:rsidRPr="001E6AB6">
        <w:rPr>
          <w:rFonts w:eastAsia="Times New Roman"/>
          <w:i/>
          <w:spacing w:val="-1"/>
          <w:lang w:val="sr-Cyrl-CS"/>
        </w:rPr>
        <w:t>м</w:t>
      </w:r>
      <w:r w:rsidRPr="001E6AB6">
        <w:rPr>
          <w:rFonts w:eastAsia="Times New Roman"/>
          <w:i/>
          <w:spacing w:val="1"/>
          <w:lang w:val="sr-Cyrl-CS"/>
        </w:rPr>
        <w:t>и</w:t>
      </w:r>
      <w:r w:rsidRPr="001E6AB6">
        <w:rPr>
          <w:rFonts w:eastAsia="Times New Roman"/>
          <w:i/>
          <w:lang w:val="sr-Cyrl-CS"/>
        </w:rPr>
        <w:t>н</w:t>
      </w:r>
      <w:r w:rsidRPr="001E6AB6">
        <w:rPr>
          <w:rFonts w:eastAsia="Times New Roman"/>
          <w:i/>
          <w:spacing w:val="-1"/>
          <w:lang w:val="sr-Cyrl-CS"/>
        </w:rPr>
        <w:t>ал</w:t>
      </w:r>
      <w:r w:rsidRPr="001E6AB6">
        <w:rPr>
          <w:rFonts w:eastAsia="Times New Roman"/>
          <w:i/>
          <w:lang w:val="sr-Cyrl-CS"/>
        </w:rPr>
        <w:t>не</w:t>
      </w:r>
      <w:r w:rsidRPr="001E6AB6">
        <w:rPr>
          <w:rFonts w:eastAsia="Times New Roman"/>
          <w:i/>
          <w:spacing w:val="15"/>
          <w:lang w:val="sr-Cyrl-CS"/>
        </w:rPr>
        <w:t xml:space="preserve"> </w:t>
      </w:r>
      <w:r w:rsidRPr="001E6AB6">
        <w:rPr>
          <w:rFonts w:eastAsia="Times New Roman"/>
          <w:i/>
          <w:lang w:val="sr-Cyrl-CS"/>
        </w:rPr>
        <w:t>г</w:t>
      </w:r>
      <w:r w:rsidRPr="001E6AB6">
        <w:rPr>
          <w:rFonts w:eastAsia="Times New Roman"/>
          <w:i/>
          <w:spacing w:val="-7"/>
          <w:lang w:val="sr-Cyrl-CS"/>
        </w:rPr>
        <w:t>р</w:t>
      </w:r>
      <w:r w:rsidRPr="001E6AB6">
        <w:rPr>
          <w:rFonts w:eastAsia="Times New Roman"/>
          <w:i/>
          <w:lang w:val="sr-Cyrl-CS"/>
        </w:rPr>
        <w:t>уп</w:t>
      </w:r>
      <w:r w:rsidRPr="001E6AB6">
        <w:rPr>
          <w:rFonts w:eastAsia="Times New Roman"/>
          <w:i/>
          <w:spacing w:val="1"/>
          <w:lang w:val="sr-Cyrl-CS"/>
        </w:rPr>
        <w:t>е</w:t>
      </w:r>
      <w:r w:rsidRPr="001E6AB6">
        <w:rPr>
          <w:rFonts w:eastAsia="Times New Roman"/>
          <w:i/>
          <w:lang w:val="sr-Cyrl-CS"/>
        </w:rPr>
        <w:t>,</w:t>
      </w:r>
      <w:r w:rsidRPr="001E6AB6">
        <w:rPr>
          <w:rFonts w:eastAsia="Times New Roman"/>
          <w:i/>
          <w:spacing w:val="18"/>
          <w:lang w:val="sr-Cyrl-CS"/>
        </w:rPr>
        <w:t xml:space="preserve"> </w:t>
      </w:r>
      <w:r w:rsidRPr="001E6AB6">
        <w:rPr>
          <w:rFonts w:eastAsia="Times New Roman"/>
          <w:i/>
          <w:spacing w:val="-3"/>
          <w:lang w:val="sr-Cyrl-CS"/>
        </w:rPr>
        <w:t>д</w:t>
      </w:r>
      <w:r w:rsidRPr="001E6AB6">
        <w:rPr>
          <w:rFonts w:eastAsia="Times New Roman"/>
          <w:i/>
          <w:lang w:val="sr-Cyrl-CS"/>
        </w:rPr>
        <w:t>а н</w:t>
      </w:r>
      <w:r w:rsidRPr="001E6AB6">
        <w:rPr>
          <w:rFonts w:eastAsia="Times New Roman"/>
          <w:i/>
          <w:spacing w:val="1"/>
          <w:lang w:val="sr-Cyrl-CS"/>
        </w:rPr>
        <w:t>и</w:t>
      </w:r>
      <w:r w:rsidRPr="001E6AB6">
        <w:rPr>
          <w:rFonts w:eastAsia="Times New Roman"/>
          <w:i/>
          <w:lang w:val="sr-Cyrl-CS"/>
        </w:rPr>
        <w:t>је</w:t>
      </w:r>
      <w:r w:rsidRPr="001E6AB6">
        <w:rPr>
          <w:rFonts w:eastAsia="Times New Roman"/>
          <w:i/>
          <w:spacing w:val="3"/>
          <w:lang w:val="sr-Cyrl-CS"/>
        </w:rPr>
        <w:t xml:space="preserve"> </w:t>
      </w:r>
      <w:r w:rsidRPr="001E6AB6">
        <w:rPr>
          <w:rFonts w:eastAsia="Times New Roman"/>
          <w:i/>
          <w:spacing w:val="-1"/>
          <w:lang w:val="sr-Cyrl-CS"/>
        </w:rPr>
        <w:t>о</w:t>
      </w:r>
      <w:r w:rsidRPr="001E6AB6">
        <w:rPr>
          <w:rFonts w:eastAsia="Times New Roman"/>
          <w:i/>
          <w:spacing w:val="-2"/>
          <w:lang w:val="sr-Cyrl-CS"/>
        </w:rPr>
        <w:t>с</w:t>
      </w:r>
      <w:r w:rsidRPr="001E6AB6">
        <w:rPr>
          <w:rFonts w:eastAsia="Times New Roman"/>
          <w:i/>
          <w:lang w:val="sr-Cyrl-CS"/>
        </w:rPr>
        <w:t>у</w:t>
      </w:r>
      <w:r w:rsidRPr="001E6AB6">
        <w:rPr>
          <w:rFonts w:eastAsia="Times New Roman"/>
          <w:i/>
          <w:spacing w:val="1"/>
          <w:lang w:val="sr-Cyrl-CS"/>
        </w:rPr>
        <w:t>ђи</w:t>
      </w:r>
      <w:r w:rsidRPr="001E6AB6">
        <w:rPr>
          <w:rFonts w:eastAsia="Times New Roman"/>
          <w:i/>
          <w:spacing w:val="-8"/>
          <w:lang w:val="sr-Cyrl-CS"/>
        </w:rPr>
        <w:t>в</w:t>
      </w:r>
      <w:r w:rsidRPr="001E6AB6">
        <w:rPr>
          <w:rFonts w:eastAsia="Times New Roman"/>
          <w:i/>
          <w:spacing w:val="1"/>
          <w:lang w:val="sr-Cyrl-CS"/>
        </w:rPr>
        <w:t>а</w:t>
      </w:r>
      <w:r w:rsidRPr="001E6AB6">
        <w:rPr>
          <w:rFonts w:eastAsia="Times New Roman"/>
          <w:i/>
          <w:lang w:val="sr-Cyrl-CS"/>
        </w:rPr>
        <w:t>н</w:t>
      </w:r>
      <w:r w:rsidRPr="001E6AB6">
        <w:rPr>
          <w:rFonts w:eastAsia="Times New Roman"/>
          <w:i/>
          <w:spacing w:val="3"/>
          <w:lang w:val="sr-Cyrl-CS"/>
        </w:rPr>
        <w:t xml:space="preserve"> </w:t>
      </w:r>
      <w:r w:rsidRPr="001E6AB6">
        <w:rPr>
          <w:rFonts w:eastAsia="Times New Roman"/>
          <w:i/>
          <w:spacing w:val="-4"/>
          <w:lang w:val="sr-Cyrl-CS"/>
        </w:rPr>
        <w:t>з</w:t>
      </w:r>
      <w:r w:rsidRPr="001E6AB6">
        <w:rPr>
          <w:rFonts w:eastAsia="Times New Roman"/>
          <w:i/>
          <w:lang w:val="sr-Cyrl-CS"/>
        </w:rPr>
        <w:t>а</w:t>
      </w:r>
      <w:r w:rsidRPr="001E6AB6">
        <w:rPr>
          <w:rFonts w:eastAsia="Times New Roman"/>
          <w:i/>
          <w:spacing w:val="1"/>
          <w:lang w:val="sr-Cyrl-CS"/>
        </w:rPr>
        <w:t xml:space="preserve"> </w:t>
      </w:r>
      <w:r w:rsidRPr="001E6AB6">
        <w:rPr>
          <w:rFonts w:eastAsia="Times New Roman"/>
          <w:i/>
          <w:lang w:val="sr-Cyrl-CS"/>
        </w:rPr>
        <w:t>кр</w:t>
      </w:r>
      <w:r w:rsidRPr="001E6AB6">
        <w:rPr>
          <w:rFonts w:eastAsia="Times New Roman"/>
          <w:i/>
          <w:spacing w:val="1"/>
          <w:lang w:val="sr-Cyrl-CS"/>
        </w:rPr>
        <w:t>и</w:t>
      </w:r>
      <w:r w:rsidRPr="001E6AB6">
        <w:rPr>
          <w:rFonts w:eastAsia="Times New Roman"/>
          <w:i/>
          <w:spacing w:val="-3"/>
          <w:lang w:val="sr-Cyrl-CS"/>
        </w:rPr>
        <w:t>в</w:t>
      </w:r>
      <w:r w:rsidRPr="001E6AB6">
        <w:rPr>
          <w:rFonts w:eastAsia="Times New Roman"/>
          <w:i/>
          <w:spacing w:val="1"/>
          <w:lang w:val="sr-Cyrl-CS"/>
        </w:rPr>
        <w:t>и</w:t>
      </w:r>
      <w:r w:rsidRPr="001E6AB6">
        <w:rPr>
          <w:rFonts w:eastAsia="Times New Roman"/>
          <w:i/>
          <w:lang w:val="sr-Cyrl-CS"/>
        </w:rPr>
        <w:t>чна</w:t>
      </w:r>
      <w:r w:rsidRPr="001E6AB6">
        <w:rPr>
          <w:rFonts w:eastAsia="Times New Roman"/>
          <w:i/>
          <w:spacing w:val="4"/>
          <w:lang w:val="sr-Cyrl-CS"/>
        </w:rPr>
        <w:t xml:space="preserve"> </w:t>
      </w:r>
      <w:r w:rsidRPr="001E6AB6">
        <w:rPr>
          <w:rFonts w:eastAsia="Times New Roman"/>
          <w:i/>
          <w:spacing w:val="-3"/>
          <w:lang w:val="sr-Cyrl-CS"/>
        </w:rPr>
        <w:t>д</w:t>
      </w:r>
      <w:r w:rsidRPr="001E6AB6">
        <w:rPr>
          <w:rFonts w:eastAsia="Times New Roman"/>
          <w:i/>
          <w:spacing w:val="-6"/>
          <w:lang w:val="sr-Cyrl-CS"/>
        </w:rPr>
        <w:t>е</w:t>
      </w:r>
      <w:r w:rsidRPr="001E6AB6">
        <w:rPr>
          <w:rFonts w:eastAsia="Times New Roman"/>
          <w:i/>
          <w:spacing w:val="-1"/>
          <w:lang w:val="sr-Cyrl-CS"/>
        </w:rPr>
        <w:t>л</w:t>
      </w:r>
      <w:r w:rsidRPr="001E6AB6">
        <w:rPr>
          <w:rFonts w:eastAsia="Times New Roman"/>
          <w:i/>
          <w:lang w:val="sr-Cyrl-CS"/>
        </w:rPr>
        <w:t>а</w:t>
      </w:r>
      <w:r w:rsidRPr="001E6AB6">
        <w:rPr>
          <w:rFonts w:eastAsia="Times New Roman"/>
          <w:i/>
          <w:spacing w:val="3"/>
          <w:lang w:val="sr-Cyrl-CS"/>
        </w:rPr>
        <w:t xml:space="preserve"> </w:t>
      </w:r>
      <w:r w:rsidRPr="001E6AB6">
        <w:rPr>
          <w:rFonts w:eastAsia="Times New Roman"/>
          <w:i/>
          <w:spacing w:val="-2"/>
          <w:lang w:val="sr-Cyrl-CS"/>
        </w:rPr>
        <w:t>п</w:t>
      </w:r>
      <w:r w:rsidRPr="001E6AB6">
        <w:rPr>
          <w:rFonts w:eastAsia="Times New Roman"/>
          <w:i/>
          <w:spacing w:val="1"/>
          <w:lang w:val="sr-Cyrl-CS"/>
        </w:rPr>
        <w:t>ро</w:t>
      </w:r>
      <w:r w:rsidRPr="001E6AB6">
        <w:rPr>
          <w:rFonts w:eastAsia="Times New Roman"/>
          <w:i/>
          <w:spacing w:val="-3"/>
          <w:lang w:val="sr-Cyrl-CS"/>
        </w:rPr>
        <w:t>т</w:t>
      </w:r>
      <w:r w:rsidRPr="001E6AB6">
        <w:rPr>
          <w:rFonts w:eastAsia="Times New Roman"/>
          <w:i/>
          <w:spacing w:val="1"/>
          <w:lang w:val="sr-Cyrl-CS"/>
        </w:rPr>
        <w:t>и</w:t>
      </w:r>
      <w:r w:rsidRPr="001E6AB6">
        <w:rPr>
          <w:rFonts w:eastAsia="Times New Roman"/>
          <w:i/>
          <w:lang w:val="sr-Cyrl-CS"/>
        </w:rPr>
        <w:t>в</w:t>
      </w:r>
      <w:r w:rsidRPr="001E6AB6">
        <w:rPr>
          <w:rFonts w:eastAsia="Times New Roman"/>
          <w:i/>
          <w:spacing w:val="2"/>
          <w:lang w:val="sr-Cyrl-CS"/>
        </w:rPr>
        <w:t xml:space="preserve"> </w:t>
      </w:r>
      <w:r w:rsidRPr="001E6AB6">
        <w:rPr>
          <w:rFonts w:eastAsia="Times New Roman"/>
          <w:i/>
          <w:lang w:val="sr-Cyrl-CS"/>
        </w:rPr>
        <w:t>п</w:t>
      </w:r>
      <w:r w:rsidRPr="001E6AB6">
        <w:rPr>
          <w:rFonts w:eastAsia="Times New Roman"/>
          <w:i/>
          <w:spacing w:val="-1"/>
          <w:lang w:val="sr-Cyrl-CS"/>
        </w:rPr>
        <w:t>р</w:t>
      </w:r>
      <w:r w:rsidRPr="001E6AB6">
        <w:rPr>
          <w:rFonts w:eastAsia="Times New Roman"/>
          <w:i/>
          <w:spacing w:val="1"/>
          <w:lang w:val="sr-Cyrl-CS"/>
        </w:rPr>
        <w:t>и</w:t>
      </w:r>
      <w:r w:rsidRPr="001E6AB6">
        <w:rPr>
          <w:rFonts w:eastAsia="Times New Roman"/>
          <w:i/>
          <w:lang w:val="sr-Cyrl-CS"/>
        </w:rPr>
        <w:t>вр</w:t>
      </w:r>
      <w:r w:rsidRPr="001E6AB6">
        <w:rPr>
          <w:rFonts w:eastAsia="Times New Roman"/>
          <w:i/>
          <w:spacing w:val="-1"/>
          <w:lang w:val="sr-Cyrl-CS"/>
        </w:rPr>
        <w:t>е</w:t>
      </w:r>
      <w:r w:rsidRPr="001E6AB6">
        <w:rPr>
          <w:rFonts w:eastAsia="Times New Roman"/>
          <w:i/>
          <w:lang w:val="sr-Cyrl-CS"/>
        </w:rPr>
        <w:t>де,</w:t>
      </w:r>
      <w:r w:rsidRPr="001E6AB6">
        <w:rPr>
          <w:rFonts w:eastAsia="Times New Roman"/>
          <w:i/>
          <w:spacing w:val="1"/>
          <w:lang w:val="sr-Cyrl-CS"/>
        </w:rPr>
        <w:t xml:space="preserve"> </w:t>
      </w:r>
      <w:r w:rsidRPr="001E6AB6">
        <w:rPr>
          <w:rFonts w:eastAsia="Times New Roman"/>
          <w:i/>
          <w:lang w:val="sr-Cyrl-CS"/>
        </w:rPr>
        <w:t>кр</w:t>
      </w:r>
      <w:r w:rsidRPr="001E6AB6">
        <w:rPr>
          <w:rFonts w:eastAsia="Times New Roman"/>
          <w:i/>
          <w:spacing w:val="1"/>
          <w:lang w:val="sr-Cyrl-CS"/>
        </w:rPr>
        <w:t>и</w:t>
      </w:r>
      <w:r w:rsidRPr="001E6AB6">
        <w:rPr>
          <w:rFonts w:eastAsia="Times New Roman"/>
          <w:i/>
          <w:spacing w:val="-3"/>
          <w:lang w:val="sr-Cyrl-CS"/>
        </w:rPr>
        <w:t>в</w:t>
      </w:r>
      <w:r w:rsidRPr="001E6AB6">
        <w:rPr>
          <w:rFonts w:eastAsia="Times New Roman"/>
          <w:i/>
          <w:spacing w:val="1"/>
          <w:lang w:val="sr-Cyrl-CS"/>
        </w:rPr>
        <w:t>и</w:t>
      </w:r>
      <w:r w:rsidRPr="001E6AB6">
        <w:rPr>
          <w:rFonts w:eastAsia="Times New Roman"/>
          <w:i/>
          <w:lang w:val="sr-Cyrl-CS"/>
        </w:rPr>
        <w:t>чна</w:t>
      </w:r>
      <w:r w:rsidRPr="001E6AB6">
        <w:rPr>
          <w:rFonts w:eastAsia="Times New Roman"/>
          <w:i/>
          <w:spacing w:val="2"/>
          <w:lang w:val="sr-Cyrl-CS"/>
        </w:rPr>
        <w:t xml:space="preserve"> </w:t>
      </w:r>
      <w:r w:rsidRPr="001E6AB6">
        <w:rPr>
          <w:rFonts w:eastAsia="Times New Roman"/>
          <w:i/>
          <w:lang w:val="sr-Cyrl-CS"/>
        </w:rPr>
        <w:t>д</w:t>
      </w:r>
      <w:r w:rsidRPr="001E6AB6">
        <w:rPr>
          <w:rFonts w:eastAsia="Times New Roman"/>
          <w:i/>
          <w:spacing w:val="-7"/>
          <w:lang w:val="sr-Cyrl-CS"/>
        </w:rPr>
        <w:t>е</w:t>
      </w:r>
      <w:r w:rsidRPr="001E6AB6">
        <w:rPr>
          <w:rFonts w:eastAsia="Times New Roman"/>
          <w:i/>
          <w:spacing w:val="-3"/>
          <w:lang w:val="sr-Cyrl-CS"/>
        </w:rPr>
        <w:t>л</w:t>
      </w:r>
      <w:r w:rsidRPr="001E6AB6">
        <w:rPr>
          <w:rFonts w:eastAsia="Times New Roman"/>
          <w:i/>
          <w:lang w:val="sr-Cyrl-CS"/>
        </w:rPr>
        <w:t>а</w:t>
      </w:r>
      <w:r w:rsidRPr="001E6AB6">
        <w:rPr>
          <w:rFonts w:eastAsia="Times New Roman"/>
          <w:i/>
          <w:spacing w:val="3"/>
          <w:lang w:val="sr-Cyrl-CS"/>
        </w:rPr>
        <w:t xml:space="preserve"> </w:t>
      </w:r>
      <w:r w:rsidRPr="001E6AB6">
        <w:rPr>
          <w:rFonts w:eastAsia="Times New Roman"/>
          <w:i/>
          <w:lang w:val="sr-Cyrl-CS"/>
        </w:rPr>
        <w:t>п</w:t>
      </w:r>
      <w:r w:rsidRPr="001E6AB6">
        <w:rPr>
          <w:rFonts w:eastAsia="Times New Roman"/>
          <w:i/>
          <w:spacing w:val="-1"/>
          <w:lang w:val="sr-Cyrl-CS"/>
        </w:rPr>
        <w:t>р</w:t>
      </w:r>
      <w:r w:rsidRPr="001E6AB6">
        <w:rPr>
          <w:rFonts w:eastAsia="Times New Roman"/>
          <w:i/>
          <w:spacing w:val="1"/>
          <w:lang w:val="sr-Cyrl-CS"/>
        </w:rPr>
        <w:t>о</w:t>
      </w:r>
      <w:r w:rsidRPr="001E6AB6">
        <w:rPr>
          <w:rFonts w:eastAsia="Times New Roman"/>
          <w:i/>
          <w:spacing w:val="-3"/>
          <w:lang w:val="sr-Cyrl-CS"/>
        </w:rPr>
        <w:t>т</w:t>
      </w:r>
      <w:r w:rsidRPr="001E6AB6">
        <w:rPr>
          <w:rFonts w:eastAsia="Times New Roman"/>
          <w:i/>
          <w:spacing w:val="1"/>
          <w:lang w:val="sr-Cyrl-CS"/>
        </w:rPr>
        <w:t>и</w:t>
      </w:r>
      <w:r w:rsidRPr="001E6AB6">
        <w:rPr>
          <w:rFonts w:eastAsia="Times New Roman"/>
          <w:i/>
          <w:lang w:val="sr-Cyrl-CS"/>
        </w:rPr>
        <w:t>в ж</w:t>
      </w:r>
      <w:r w:rsidRPr="001E6AB6">
        <w:rPr>
          <w:rFonts w:eastAsia="Times New Roman"/>
          <w:i/>
          <w:spacing w:val="1"/>
          <w:lang w:val="sr-Cyrl-CS"/>
        </w:rPr>
        <w:t>и</w:t>
      </w:r>
      <w:r w:rsidRPr="001E6AB6">
        <w:rPr>
          <w:rFonts w:eastAsia="Times New Roman"/>
          <w:i/>
          <w:spacing w:val="-5"/>
          <w:lang w:val="sr-Cyrl-CS"/>
        </w:rPr>
        <w:t>в</w:t>
      </w:r>
      <w:r w:rsidRPr="001E6AB6">
        <w:rPr>
          <w:rFonts w:eastAsia="Times New Roman"/>
          <w:i/>
          <w:spacing w:val="1"/>
          <w:lang w:val="sr-Cyrl-CS"/>
        </w:rPr>
        <w:t>о</w:t>
      </w:r>
      <w:r w:rsidRPr="001E6AB6">
        <w:rPr>
          <w:rFonts w:eastAsia="Times New Roman"/>
          <w:i/>
          <w:spacing w:val="-3"/>
          <w:lang w:val="sr-Cyrl-CS"/>
        </w:rPr>
        <w:t>т</w:t>
      </w:r>
      <w:r w:rsidRPr="001E6AB6">
        <w:rPr>
          <w:rFonts w:eastAsia="Times New Roman"/>
          <w:i/>
          <w:lang w:val="sr-Cyrl-CS"/>
        </w:rPr>
        <w:t>не</w:t>
      </w:r>
      <w:r w:rsidRPr="001E6AB6">
        <w:rPr>
          <w:rFonts w:eastAsia="Times New Roman"/>
          <w:i/>
          <w:spacing w:val="25"/>
          <w:lang w:val="sr-Cyrl-CS"/>
        </w:rPr>
        <w:t xml:space="preserve"> </w:t>
      </w:r>
      <w:r w:rsidRPr="001E6AB6">
        <w:rPr>
          <w:rFonts w:eastAsia="Times New Roman"/>
          <w:i/>
          <w:lang w:val="sr-Cyrl-CS"/>
        </w:rPr>
        <w:t>с</w:t>
      </w:r>
      <w:r w:rsidRPr="001E6AB6">
        <w:rPr>
          <w:rFonts w:eastAsia="Times New Roman"/>
          <w:i/>
          <w:spacing w:val="1"/>
          <w:lang w:val="sr-Cyrl-CS"/>
        </w:rPr>
        <w:t>р</w:t>
      </w:r>
      <w:r w:rsidRPr="001E6AB6">
        <w:rPr>
          <w:rFonts w:eastAsia="Times New Roman"/>
          <w:i/>
          <w:spacing w:val="-1"/>
          <w:lang w:val="sr-Cyrl-CS"/>
        </w:rPr>
        <w:t>е</w:t>
      </w:r>
      <w:r w:rsidRPr="001E6AB6">
        <w:rPr>
          <w:rFonts w:eastAsia="Times New Roman"/>
          <w:i/>
          <w:spacing w:val="-3"/>
          <w:lang w:val="sr-Cyrl-CS"/>
        </w:rPr>
        <w:t>д</w:t>
      </w:r>
      <w:r w:rsidRPr="001E6AB6">
        <w:rPr>
          <w:rFonts w:eastAsia="Times New Roman"/>
          <w:i/>
          <w:spacing w:val="1"/>
          <w:lang w:val="sr-Cyrl-CS"/>
        </w:rPr>
        <w:t>и</w:t>
      </w:r>
      <w:r w:rsidRPr="001E6AB6">
        <w:rPr>
          <w:rFonts w:eastAsia="Times New Roman"/>
          <w:i/>
          <w:lang w:val="sr-Cyrl-CS"/>
        </w:rPr>
        <w:t>н</w:t>
      </w:r>
      <w:r w:rsidRPr="001E6AB6">
        <w:rPr>
          <w:rFonts w:eastAsia="Times New Roman"/>
          <w:i/>
          <w:spacing w:val="1"/>
          <w:lang w:val="sr-Cyrl-CS"/>
        </w:rPr>
        <w:t>е</w:t>
      </w:r>
      <w:r w:rsidRPr="001E6AB6">
        <w:rPr>
          <w:rFonts w:eastAsia="Times New Roman"/>
          <w:i/>
          <w:lang w:val="sr-Cyrl-CS"/>
        </w:rPr>
        <w:t>,</w:t>
      </w:r>
      <w:r w:rsidRPr="001E6AB6">
        <w:rPr>
          <w:rFonts w:eastAsia="Times New Roman"/>
          <w:i/>
          <w:spacing w:val="22"/>
          <w:lang w:val="sr-Cyrl-CS"/>
        </w:rPr>
        <w:t xml:space="preserve"> </w:t>
      </w:r>
      <w:r w:rsidRPr="001E6AB6">
        <w:rPr>
          <w:rFonts w:eastAsia="Times New Roman"/>
          <w:i/>
          <w:lang w:val="sr-Cyrl-CS"/>
        </w:rPr>
        <w:t>к</w:t>
      </w:r>
      <w:r w:rsidRPr="001E6AB6">
        <w:rPr>
          <w:rFonts w:eastAsia="Times New Roman"/>
          <w:i/>
          <w:spacing w:val="-2"/>
          <w:lang w:val="sr-Cyrl-CS"/>
        </w:rPr>
        <w:t>р</w:t>
      </w:r>
      <w:r w:rsidRPr="001E6AB6">
        <w:rPr>
          <w:rFonts w:eastAsia="Times New Roman"/>
          <w:i/>
          <w:spacing w:val="1"/>
          <w:lang w:val="sr-Cyrl-CS"/>
        </w:rPr>
        <w:t>и</w:t>
      </w:r>
      <w:r w:rsidRPr="001E6AB6">
        <w:rPr>
          <w:rFonts w:eastAsia="Times New Roman"/>
          <w:i/>
          <w:lang w:val="sr-Cyrl-CS"/>
        </w:rPr>
        <w:t>ви</w:t>
      </w:r>
      <w:r w:rsidRPr="001E6AB6">
        <w:rPr>
          <w:rFonts w:eastAsia="Times New Roman"/>
          <w:i/>
          <w:spacing w:val="1"/>
          <w:lang w:val="sr-Cyrl-CS"/>
        </w:rPr>
        <w:t>ч</w:t>
      </w:r>
      <w:r w:rsidRPr="001E6AB6">
        <w:rPr>
          <w:rFonts w:eastAsia="Times New Roman"/>
          <w:i/>
          <w:lang w:val="sr-Cyrl-CS"/>
        </w:rPr>
        <w:t>но</w:t>
      </w:r>
      <w:r w:rsidRPr="001E6AB6">
        <w:rPr>
          <w:rFonts w:eastAsia="Times New Roman"/>
          <w:i/>
          <w:spacing w:val="23"/>
          <w:lang w:val="sr-Cyrl-CS"/>
        </w:rPr>
        <w:t xml:space="preserve"> </w:t>
      </w:r>
      <w:r w:rsidRPr="001E6AB6">
        <w:rPr>
          <w:rFonts w:eastAsia="Times New Roman"/>
          <w:i/>
          <w:lang w:val="sr-Cyrl-CS"/>
        </w:rPr>
        <w:t>д</w:t>
      </w:r>
      <w:r w:rsidRPr="001E6AB6">
        <w:rPr>
          <w:rFonts w:eastAsia="Times New Roman"/>
          <w:i/>
          <w:spacing w:val="-7"/>
          <w:lang w:val="sr-Cyrl-CS"/>
        </w:rPr>
        <w:t>е</w:t>
      </w:r>
      <w:r w:rsidRPr="001E6AB6">
        <w:rPr>
          <w:rFonts w:eastAsia="Times New Roman"/>
          <w:i/>
          <w:spacing w:val="-1"/>
          <w:lang w:val="sr-Cyrl-CS"/>
        </w:rPr>
        <w:t>л</w:t>
      </w:r>
      <w:r w:rsidRPr="001E6AB6">
        <w:rPr>
          <w:rFonts w:eastAsia="Times New Roman"/>
          <w:i/>
          <w:lang w:val="sr-Cyrl-CS"/>
        </w:rPr>
        <w:t>о</w:t>
      </w:r>
      <w:r w:rsidRPr="001E6AB6">
        <w:rPr>
          <w:rFonts w:eastAsia="Times New Roman"/>
          <w:i/>
          <w:spacing w:val="23"/>
          <w:lang w:val="sr-Cyrl-CS"/>
        </w:rPr>
        <w:t xml:space="preserve"> </w:t>
      </w:r>
      <w:r w:rsidRPr="001E6AB6">
        <w:rPr>
          <w:rFonts w:eastAsia="Times New Roman"/>
          <w:i/>
          <w:lang w:val="sr-Cyrl-CS"/>
        </w:rPr>
        <w:t>п</w:t>
      </w:r>
      <w:r w:rsidRPr="001E6AB6">
        <w:rPr>
          <w:rFonts w:eastAsia="Times New Roman"/>
          <w:i/>
          <w:spacing w:val="1"/>
          <w:lang w:val="sr-Cyrl-CS"/>
        </w:rPr>
        <w:t>р</w:t>
      </w:r>
      <w:r w:rsidRPr="001E6AB6">
        <w:rPr>
          <w:rFonts w:eastAsia="Times New Roman"/>
          <w:i/>
          <w:spacing w:val="-1"/>
          <w:lang w:val="sr-Cyrl-CS"/>
        </w:rPr>
        <w:t>и</w:t>
      </w:r>
      <w:r w:rsidRPr="001E6AB6">
        <w:rPr>
          <w:rFonts w:eastAsia="Times New Roman"/>
          <w:i/>
          <w:spacing w:val="1"/>
          <w:lang w:val="sr-Cyrl-CS"/>
        </w:rPr>
        <w:t>ма</w:t>
      </w:r>
      <w:r w:rsidRPr="001E6AB6">
        <w:rPr>
          <w:rFonts w:eastAsia="Times New Roman"/>
          <w:i/>
          <w:spacing w:val="-2"/>
          <w:lang w:val="sr-Cyrl-CS"/>
        </w:rPr>
        <w:t>њ</w:t>
      </w:r>
      <w:r w:rsidRPr="001E6AB6">
        <w:rPr>
          <w:rFonts w:eastAsia="Times New Roman"/>
          <w:i/>
          <w:lang w:val="sr-Cyrl-CS"/>
        </w:rPr>
        <w:t>а</w:t>
      </w:r>
      <w:r w:rsidRPr="001E6AB6">
        <w:rPr>
          <w:rFonts w:eastAsia="Times New Roman"/>
          <w:i/>
          <w:spacing w:val="25"/>
          <w:lang w:val="sr-Cyrl-CS"/>
        </w:rPr>
        <w:t xml:space="preserve"> </w:t>
      </w:r>
      <w:r w:rsidRPr="001E6AB6">
        <w:rPr>
          <w:rFonts w:eastAsia="Times New Roman"/>
          <w:i/>
          <w:spacing w:val="1"/>
          <w:lang w:val="sr-Cyrl-CS"/>
        </w:rPr>
        <w:t>и</w:t>
      </w:r>
      <w:r w:rsidRPr="001E6AB6">
        <w:rPr>
          <w:rFonts w:eastAsia="Times New Roman"/>
          <w:i/>
          <w:spacing w:val="-1"/>
          <w:lang w:val="sr-Cyrl-CS"/>
        </w:rPr>
        <w:t>л</w:t>
      </w:r>
      <w:r w:rsidRPr="001E6AB6">
        <w:rPr>
          <w:rFonts w:eastAsia="Times New Roman"/>
          <w:i/>
          <w:lang w:val="sr-Cyrl-CS"/>
        </w:rPr>
        <w:t>и</w:t>
      </w:r>
      <w:r w:rsidRPr="001E6AB6">
        <w:rPr>
          <w:rFonts w:eastAsia="Times New Roman"/>
          <w:i/>
          <w:spacing w:val="23"/>
          <w:lang w:val="sr-Cyrl-CS"/>
        </w:rPr>
        <w:t xml:space="preserve"> </w:t>
      </w:r>
      <w:r w:rsidRPr="001E6AB6">
        <w:rPr>
          <w:rFonts w:eastAsia="Times New Roman"/>
          <w:i/>
          <w:lang w:val="sr-Cyrl-CS"/>
        </w:rPr>
        <w:t>да</w:t>
      </w:r>
      <w:r w:rsidRPr="001E6AB6">
        <w:rPr>
          <w:rFonts w:eastAsia="Times New Roman"/>
          <w:i/>
          <w:spacing w:val="-5"/>
          <w:lang w:val="sr-Cyrl-CS"/>
        </w:rPr>
        <w:t>в</w:t>
      </w:r>
      <w:r w:rsidRPr="001E6AB6">
        <w:rPr>
          <w:rFonts w:eastAsia="Times New Roman"/>
          <w:i/>
          <w:spacing w:val="-1"/>
          <w:lang w:val="sr-Cyrl-CS"/>
        </w:rPr>
        <w:t>а</w:t>
      </w:r>
      <w:r w:rsidRPr="001E6AB6">
        <w:rPr>
          <w:rFonts w:eastAsia="Times New Roman"/>
          <w:i/>
          <w:lang w:val="sr-Cyrl-CS"/>
        </w:rPr>
        <w:t>ња</w:t>
      </w:r>
      <w:r w:rsidRPr="001E6AB6">
        <w:rPr>
          <w:rFonts w:eastAsia="Times New Roman"/>
          <w:i/>
          <w:spacing w:val="23"/>
          <w:lang w:val="sr-Cyrl-CS"/>
        </w:rPr>
        <w:t xml:space="preserve"> </w:t>
      </w:r>
      <w:r w:rsidRPr="001E6AB6">
        <w:rPr>
          <w:rFonts w:eastAsia="Times New Roman"/>
          <w:i/>
          <w:spacing w:val="1"/>
          <w:lang w:val="sr-Cyrl-CS"/>
        </w:rPr>
        <w:t>ми</w:t>
      </w:r>
      <w:r w:rsidRPr="001E6AB6">
        <w:rPr>
          <w:rFonts w:eastAsia="Times New Roman"/>
          <w:i/>
          <w:spacing w:val="-6"/>
          <w:lang w:val="sr-Cyrl-CS"/>
        </w:rPr>
        <w:t>т</w:t>
      </w:r>
      <w:r w:rsidRPr="001E6AB6">
        <w:rPr>
          <w:rFonts w:eastAsia="Times New Roman"/>
          <w:i/>
          <w:spacing w:val="1"/>
          <w:lang w:val="sr-Cyrl-CS"/>
        </w:rPr>
        <w:t>а</w:t>
      </w:r>
      <w:r w:rsidRPr="001E6AB6">
        <w:rPr>
          <w:rFonts w:eastAsia="Times New Roman"/>
          <w:i/>
          <w:lang w:val="sr-Cyrl-CS"/>
        </w:rPr>
        <w:t>,</w:t>
      </w:r>
      <w:r w:rsidRPr="001E6AB6">
        <w:rPr>
          <w:rFonts w:eastAsia="Times New Roman"/>
          <w:i/>
          <w:spacing w:val="22"/>
          <w:lang w:val="sr-Cyrl-CS"/>
        </w:rPr>
        <w:t xml:space="preserve"> </w:t>
      </w:r>
      <w:r w:rsidRPr="001E6AB6">
        <w:rPr>
          <w:rFonts w:eastAsia="Times New Roman"/>
          <w:i/>
          <w:lang w:val="sr-Cyrl-CS"/>
        </w:rPr>
        <w:t>кр</w:t>
      </w:r>
      <w:r w:rsidRPr="001E6AB6">
        <w:rPr>
          <w:rFonts w:eastAsia="Times New Roman"/>
          <w:i/>
          <w:spacing w:val="1"/>
          <w:lang w:val="sr-Cyrl-CS"/>
        </w:rPr>
        <w:t>и</w:t>
      </w:r>
      <w:r w:rsidRPr="001E6AB6">
        <w:rPr>
          <w:rFonts w:eastAsia="Times New Roman"/>
          <w:i/>
          <w:lang w:val="sr-Cyrl-CS"/>
        </w:rPr>
        <w:t>ви</w:t>
      </w:r>
      <w:r w:rsidRPr="001E6AB6">
        <w:rPr>
          <w:rFonts w:eastAsia="Times New Roman"/>
          <w:i/>
          <w:spacing w:val="1"/>
          <w:lang w:val="sr-Cyrl-CS"/>
        </w:rPr>
        <w:t>ч</w:t>
      </w:r>
      <w:r w:rsidRPr="001E6AB6">
        <w:rPr>
          <w:rFonts w:eastAsia="Times New Roman"/>
          <w:i/>
          <w:spacing w:val="-2"/>
          <w:lang w:val="sr-Cyrl-CS"/>
        </w:rPr>
        <w:t>н</w:t>
      </w:r>
      <w:r w:rsidRPr="001E6AB6">
        <w:rPr>
          <w:rFonts w:eastAsia="Times New Roman"/>
          <w:i/>
          <w:lang w:val="sr-Cyrl-CS"/>
        </w:rPr>
        <w:t>о д</w:t>
      </w:r>
      <w:r w:rsidRPr="001E6AB6">
        <w:rPr>
          <w:rFonts w:eastAsia="Times New Roman"/>
          <w:i/>
          <w:spacing w:val="-7"/>
          <w:lang w:val="sr-Cyrl-CS"/>
        </w:rPr>
        <w:t>е</w:t>
      </w:r>
      <w:r w:rsidRPr="001E6AB6">
        <w:rPr>
          <w:rFonts w:eastAsia="Times New Roman"/>
          <w:i/>
          <w:spacing w:val="-1"/>
          <w:lang w:val="sr-Cyrl-CS"/>
        </w:rPr>
        <w:t>л</w:t>
      </w:r>
      <w:r w:rsidRPr="001E6AB6">
        <w:rPr>
          <w:rFonts w:eastAsia="Times New Roman"/>
          <w:i/>
          <w:lang w:val="sr-Cyrl-CS"/>
        </w:rPr>
        <w:t>о</w:t>
      </w:r>
      <w:r w:rsidRPr="001E6AB6">
        <w:rPr>
          <w:rFonts w:eastAsia="Times New Roman"/>
          <w:i/>
          <w:spacing w:val="6"/>
          <w:lang w:val="sr-Cyrl-CS"/>
        </w:rPr>
        <w:t xml:space="preserve"> </w:t>
      </w:r>
      <w:r w:rsidRPr="001E6AB6">
        <w:rPr>
          <w:rFonts w:eastAsia="Times New Roman"/>
          <w:i/>
          <w:lang w:val="sr-Cyrl-CS"/>
        </w:rPr>
        <w:t>п</w:t>
      </w:r>
      <w:r w:rsidRPr="001E6AB6">
        <w:rPr>
          <w:rFonts w:eastAsia="Times New Roman"/>
          <w:i/>
          <w:spacing w:val="-1"/>
          <w:lang w:val="sr-Cyrl-CS"/>
        </w:rPr>
        <w:t>р</w:t>
      </w:r>
      <w:r w:rsidRPr="001E6AB6">
        <w:rPr>
          <w:rFonts w:eastAsia="Times New Roman"/>
          <w:i/>
          <w:spacing w:val="1"/>
          <w:lang w:val="sr-Cyrl-CS"/>
        </w:rPr>
        <w:t>е</w:t>
      </w:r>
      <w:r w:rsidRPr="001E6AB6">
        <w:rPr>
          <w:rFonts w:eastAsia="Times New Roman"/>
          <w:i/>
          <w:spacing w:val="-5"/>
          <w:lang w:val="sr-Cyrl-CS"/>
        </w:rPr>
        <w:t>в</w:t>
      </w:r>
      <w:r w:rsidRPr="001E6AB6">
        <w:rPr>
          <w:rFonts w:eastAsia="Times New Roman"/>
          <w:i/>
          <w:spacing w:val="1"/>
          <w:lang w:val="sr-Cyrl-CS"/>
        </w:rPr>
        <w:t>а</w:t>
      </w:r>
      <w:r w:rsidRPr="001E6AB6">
        <w:rPr>
          <w:rFonts w:eastAsia="Times New Roman"/>
          <w:i/>
          <w:spacing w:val="-1"/>
          <w:lang w:val="sr-Cyrl-CS"/>
        </w:rPr>
        <w:t>р</w:t>
      </w:r>
      <w:r w:rsidRPr="001E6AB6">
        <w:rPr>
          <w:rFonts w:eastAsia="Times New Roman"/>
          <w:i/>
          <w:lang w:val="sr-Cyrl-CS"/>
        </w:rPr>
        <w:t>е</w:t>
      </w:r>
      <w:r w:rsidRPr="001E6AB6">
        <w:rPr>
          <w:rFonts w:eastAsia="Times New Roman"/>
          <w:i/>
          <w:spacing w:val="7"/>
          <w:lang w:val="sr-Cyrl-CS"/>
        </w:rPr>
        <w:t xml:space="preserve"> </w:t>
      </w:r>
      <w:r w:rsidRPr="001E6AB6">
        <w:rPr>
          <w:rFonts w:eastAsia="Times New Roman"/>
          <w:i/>
          <w:lang w:val="sr-Cyrl-CS"/>
        </w:rPr>
        <w:t>(</w:t>
      </w:r>
      <w:r w:rsidRPr="001E6AB6">
        <w:rPr>
          <w:rFonts w:eastAsia="Times New Roman"/>
          <w:i/>
          <w:spacing w:val="-4"/>
          <w:lang w:val="sr-Cyrl-CS"/>
        </w:rPr>
        <w:t>з</w:t>
      </w:r>
      <w:r w:rsidRPr="001E6AB6">
        <w:rPr>
          <w:rFonts w:eastAsia="Times New Roman"/>
          <w:i/>
          <w:spacing w:val="1"/>
          <w:lang w:val="sr-Cyrl-CS"/>
        </w:rPr>
        <w:t>а</w:t>
      </w:r>
      <w:r w:rsidRPr="001E6AB6">
        <w:rPr>
          <w:rFonts w:eastAsia="Times New Roman"/>
          <w:i/>
          <w:lang w:val="sr-Cyrl-CS"/>
        </w:rPr>
        <w:t>х</w:t>
      </w:r>
      <w:r w:rsidRPr="001E6AB6">
        <w:rPr>
          <w:rFonts w:eastAsia="Times New Roman"/>
          <w:i/>
          <w:spacing w:val="-3"/>
          <w:lang w:val="sr-Cyrl-CS"/>
        </w:rPr>
        <w:t>т</w:t>
      </w:r>
      <w:r w:rsidRPr="001E6AB6">
        <w:rPr>
          <w:rFonts w:eastAsia="Times New Roman"/>
          <w:i/>
          <w:spacing w:val="1"/>
          <w:lang w:val="sr-Cyrl-CS"/>
        </w:rPr>
        <w:t>е</w:t>
      </w:r>
      <w:r w:rsidRPr="001E6AB6">
        <w:rPr>
          <w:rFonts w:eastAsia="Times New Roman"/>
          <w:i/>
          <w:lang w:val="sr-Cyrl-CS"/>
        </w:rPr>
        <w:t>в</w:t>
      </w:r>
      <w:r w:rsidRPr="001E6AB6">
        <w:rPr>
          <w:rFonts w:eastAsia="Times New Roman"/>
          <w:i/>
          <w:spacing w:val="5"/>
          <w:lang w:val="sr-Cyrl-CS"/>
        </w:rPr>
        <w:t xml:space="preserve"> </w:t>
      </w:r>
      <w:r w:rsidRPr="001E6AB6">
        <w:rPr>
          <w:rFonts w:eastAsia="Times New Roman"/>
          <w:i/>
          <w:lang w:val="sr-Cyrl-CS"/>
        </w:rPr>
        <w:t>се</w:t>
      </w:r>
      <w:r w:rsidRPr="001E6AB6">
        <w:rPr>
          <w:rFonts w:eastAsia="Times New Roman"/>
          <w:i/>
          <w:spacing w:val="3"/>
          <w:lang w:val="sr-Cyrl-CS"/>
        </w:rPr>
        <w:t xml:space="preserve"> </w:t>
      </w:r>
      <w:r w:rsidRPr="001E6AB6">
        <w:rPr>
          <w:rFonts w:eastAsia="Times New Roman"/>
          <w:i/>
          <w:spacing w:val="1"/>
          <w:lang w:val="sr-Cyrl-CS"/>
        </w:rPr>
        <w:t>м</w:t>
      </w:r>
      <w:r w:rsidRPr="001E6AB6">
        <w:rPr>
          <w:rFonts w:eastAsia="Times New Roman"/>
          <w:i/>
          <w:spacing w:val="-4"/>
          <w:lang w:val="sr-Cyrl-CS"/>
        </w:rPr>
        <w:t>о</w:t>
      </w:r>
      <w:r w:rsidRPr="001E6AB6">
        <w:rPr>
          <w:rFonts w:eastAsia="Times New Roman"/>
          <w:i/>
          <w:spacing w:val="-2"/>
          <w:lang w:val="sr-Cyrl-CS"/>
        </w:rPr>
        <w:t>ж</w:t>
      </w:r>
      <w:r w:rsidRPr="001E6AB6">
        <w:rPr>
          <w:rFonts w:eastAsia="Times New Roman"/>
          <w:i/>
          <w:lang w:val="sr-Cyrl-CS"/>
        </w:rPr>
        <w:t>е</w:t>
      </w:r>
      <w:r w:rsidRPr="001E6AB6">
        <w:rPr>
          <w:rFonts w:eastAsia="Times New Roman"/>
          <w:i/>
          <w:spacing w:val="6"/>
          <w:lang w:val="sr-Cyrl-CS"/>
        </w:rPr>
        <w:t xml:space="preserve"> </w:t>
      </w:r>
      <w:r w:rsidRPr="001E6AB6">
        <w:rPr>
          <w:rFonts w:eastAsia="Times New Roman"/>
          <w:i/>
          <w:spacing w:val="-2"/>
          <w:lang w:val="sr-Cyrl-CS"/>
        </w:rPr>
        <w:t>п</w:t>
      </w:r>
      <w:r w:rsidRPr="001E6AB6">
        <w:rPr>
          <w:rFonts w:eastAsia="Times New Roman"/>
          <w:i/>
          <w:spacing w:val="1"/>
          <w:lang w:val="sr-Cyrl-CS"/>
        </w:rPr>
        <w:t>о</w:t>
      </w:r>
      <w:r w:rsidRPr="001E6AB6">
        <w:rPr>
          <w:rFonts w:eastAsia="Times New Roman"/>
          <w:i/>
          <w:lang w:val="sr-Cyrl-CS"/>
        </w:rPr>
        <w:t>дн</w:t>
      </w:r>
      <w:r w:rsidRPr="001E6AB6">
        <w:rPr>
          <w:rFonts w:eastAsia="Times New Roman"/>
          <w:i/>
          <w:spacing w:val="-2"/>
          <w:lang w:val="sr-Cyrl-CS"/>
        </w:rPr>
        <w:t>е</w:t>
      </w:r>
      <w:r w:rsidRPr="001E6AB6">
        <w:rPr>
          <w:rFonts w:eastAsia="Times New Roman"/>
          <w:i/>
          <w:spacing w:val="-3"/>
          <w:lang w:val="sr-Cyrl-CS"/>
        </w:rPr>
        <w:t>т</w:t>
      </w:r>
      <w:r w:rsidRPr="001E6AB6">
        <w:rPr>
          <w:rFonts w:eastAsia="Times New Roman"/>
          <w:i/>
          <w:lang w:val="sr-Cyrl-CS"/>
        </w:rPr>
        <w:t>и</w:t>
      </w:r>
      <w:r w:rsidRPr="001E6AB6">
        <w:rPr>
          <w:rFonts w:eastAsia="Times New Roman"/>
          <w:i/>
          <w:spacing w:val="6"/>
          <w:lang w:val="sr-Cyrl-CS"/>
        </w:rPr>
        <w:t xml:space="preserve"> </w:t>
      </w:r>
      <w:r w:rsidRPr="001E6AB6">
        <w:rPr>
          <w:rFonts w:eastAsia="Times New Roman"/>
          <w:i/>
          <w:lang w:val="sr-Cyrl-CS"/>
        </w:rPr>
        <w:t>п</w:t>
      </w:r>
      <w:r w:rsidRPr="001E6AB6">
        <w:rPr>
          <w:rFonts w:eastAsia="Times New Roman"/>
          <w:i/>
          <w:spacing w:val="1"/>
          <w:lang w:val="sr-Cyrl-CS"/>
        </w:rPr>
        <w:t>р</w:t>
      </w:r>
      <w:r w:rsidRPr="001E6AB6">
        <w:rPr>
          <w:rFonts w:eastAsia="Times New Roman"/>
          <w:i/>
          <w:spacing w:val="-1"/>
          <w:lang w:val="sr-Cyrl-CS"/>
        </w:rPr>
        <w:t>ем</w:t>
      </w:r>
      <w:r w:rsidRPr="001E6AB6">
        <w:rPr>
          <w:rFonts w:eastAsia="Times New Roman"/>
          <w:i/>
          <w:lang w:val="sr-Cyrl-CS"/>
        </w:rPr>
        <w:t>а</w:t>
      </w:r>
      <w:r w:rsidRPr="001E6AB6">
        <w:rPr>
          <w:rFonts w:eastAsia="Times New Roman"/>
          <w:i/>
          <w:spacing w:val="3"/>
          <w:lang w:val="sr-Cyrl-CS"/>
        </w:rPr>
        <w:t xml:space="preserve"> </w:t>
      </w:r>
      <w:r w:rsidRPr="001E6AB6">
        <w:rPr>
          <w:rFonts w:eastAsia="Times New Roman"/>
          <w:i/>
          <w:spacing w:val="1"/>
          <w:lang w:val="sr-Cyrl-CS"/>
        </w:rPr>
        <w:t>м</w:t>
      </w:r>
      <w:r w:rsidRPr="001E6AB6">
        <w:rPr>
          <w:rFonts w:eastAsia="Times New Roman"/>
          <w:i/>
          <w:spacing w:val="-1"/>
          <w:lang w:val="sr-Cyrl-CS"/>
        </w:rPr>
        <w:t>е</w:t>
      </w:r>
      <w:r w:rsidRPr="001E6AB6">
        <w:rPr>
          <w:rFonts w:eastAsia="Times New Roman"/>
          <w:i/>
          <w:lang w:val="sr-Cyrl-CS"/>
        </w:rPr>
        <w:t>с</w:t>
      </w:r>
      <w:r w:rsidRPr="001E6AB6">
        <w:rPr>
          <w:rFonts w:eastAsia="Times New Roman"/>
          <w:i/>
          <w:spacing w:val="-8"/>
          <w:lang w:val="sr-Cyrl-CS"/>
        </w:rPr>
        <w:t>т</w:t>
      </w:r>
      <w:r w:rsidRPr="001E6AB6">
        <w:rPr>
          <w:rFonts w:eastAsia="Times New Roman"/>
          <w:i/>
          <w:lang w:val="sr-Cyrl-CS"/>
        </w:rPr>
        <w:t>у</w:t>
      </w:r>
      <w:r w:rsidRPr="001E6AB6">
        <w:rPr>
          <w:rFonts w:eastAsia="Times New Roman"/>
          <w:i/>
          <w:spacing w:val="5"/>
          <w:lang w:val="sr-Cyrl-CS"/>
        </w:rPr>
        <w:t xml:space="preserve"> </w:t>
      </w:r>
      <w:r w:rsidRPr="001E6AB6">
        <w:rPr>
          <w:rFonts w:eastAsia="Times New Roman"/>
          <w:i/>
          <w:spacing w:val="1"/>
          <w:lang w:val="sr-Cyrl-CS"/>
        </w:rPr>
        <w:t>р</w:t>
      </w:r>
      <w:r w:rsidRPr="001E6AB6">
        <w:rPr>
          <w:rFonts w:eastAsia="Times New Roman"/>
          <w:i/>
          <w:spacing w:val="-1"/>
          <w:lang w:val="sr-Cyrl-CS"/>
        </w:rPr>
        <w:t>о</w:t>
      </w:r>
      <w:r w:rsidRPr="001E6AB6">
        <w:rPr>
          <w:rFonts w:eastAsia="Times New Roman"/>
          <w:i/>
          <w:spacing w:val="1"/>
          <w:lang w:val="sr-Cyrl-CS"/>
        </w:rPr>
        <w:t>ђе</w:t>
      </w:r>
      <w:r w:rsidRPr="001E6AB6">
        <w:rPr>
          <w:rFonts w:eastAsia="Times New Roman"/>
          <w:i/>
          <w:spacing w:val="-2"/>
          <w:lang w:val="sr-Cyrl-CS"/>
        </w:rPr>
        <w:t>њ</w:t>
      </w:r>
      <w:r w:rsidRPr="001E6AB6">
        <w:rPr>
          <w:rFonts w:eastAsia="Times New Roman"/>
          <w:i/>
          <w:lang w:val="sr-Cyrl-CS"/>
        </w:rPr>
        <w:t>а</w:t>
      </w:r>
      <w:r w:rsidRPr="001E6AB6">
        <w:rPr>
          <w:rFonts w:eastAsia="Times New Roman"/>
          <w:i/>
          <w:spacing w:val="3"/>
          <w:lang w:val="sr-Cyrl-CS"/>
        </w:rPr>
        <w:t xml:space="preserve"> </w:t>
      </w:r>
      <w:r w:rsidRPr="001E6AB6">
        <w:rPr>
          <w:rFonts w:eastAsia="Times New Roman"/>
          <w:i/>
          <w:spacing w:val="1"/>
          <w:lang w:val="sr-Cyrl-CS"/>
        </w:rPr>
        <w:t>и</w:t>
      </w:r>
      <w:r w:rsidRPr="001E6AB6">
        <w:rPr>
          <w:rFonts w:eastAsia="Times New Roman"/>
          <w:i/>
          <w:spacing w:val="-1"/>
          <w:lang w:val="sr-Cyrl-CS"/>
        </w:rPr>
        <w:t>л</w:t>
      </w:r>
      <w:r w:rsidRPr="001E6AB6">
        <w:rPr>
          <w:rFonts w:eastAsia="Times New Roman"/>
          <w:i/>
          <w:lang w:val="sr-Cyrl-CS"/>
        </w:rPr>
        <w:t>и</w:t>
      </w:r>
      <w:r w:rsidRPr="001E6AB6">
        <w:rPr>
          <w:rFonts w:eastAsia="Times New Roman"/>
          <w:i/>
          <w:spacing w:val="6"/>
          <w:lang w:val="sr-Cyrl-CS"/>
        </w:rPr>
        <w:t xml:space="preserve"> </w:t>
      </w:r>
      <w:r w:rsidRPr="001E6AB6">
        <w:rPr>
          <w:rFonts w:eastAsia="Times New Roman"/>
          <w:i/>
          <w:lang w:val="sr-Cyrl-CS"/>
        </w:rPr>
        <w:t>п</w:t>
      </w:r>
      <w:r w:rsidRPr="001E6AB6">
        <w:rPr>
          <w:rFonts w:eastAsia="Times New Roman"/>
          <w:i/>
          <w:spacing w:val="-1"/>
          <w:lang w:val="sr-Cyrl-CS"/>
        </w:rPr>
        <w:t>рем</w:t>
      </w:r>
      <w:r w:rsidRPr="001E6AB6">
        <w:rPr>
          <w:rFonts w:eastAsia="Times New Roman"/>
          <w:i/>
          <w:lang w:val="sr-Cyrl-CS"/>
        </w:rPr>
        <w:t xml:space="preserve">а </w:t>
      </w:r>
      <w:r w:rsidRPr="001E6AB6">
        <w:rPr>
          <w:rFonts w:eastAsia="Times New Roman"/>
          <w:i/>
          <w:spacing w:val="1"/>
          <w:lang w:val="sr-Cyrl-CS"/>
        </w:rPr>
        <w:t>м</w:t>
      </w:r>
      <w:r w:rsidRPr="001E6AB6">
        <w:rPr>
          <w:rFonts w:eastAsia="Times New Roman"/>
          <w:i/>
          <w:spacing w:val="-1"/>
          <w:lang w:val="sr-Cyrl-CS"/>
        </w:rPr>
        <w:t>е</w:t>
      </w:r>
      <w:r w:rsidRPr="001E6AB6">
        <w:rPr>
          <w:rFonts w:eastAsia="Times New Roman"/>
          <w:i/>
          <w:lang w:val="sr-Cyrl-CS"/>
        </w:rPr>
        <w:t>с</w:t>
      </w:r>
      <w:r w:rsidRPr="001E6AB6">
        <w:rPr>
          <w:rFonts w:eastAsia="Times New Roman"/>
          <w:i/>
          <w:spacing w:val="-8"/>
          <w:lang w:val="sr-Cyrl-CS"/>
        </w:rPr>
        <w:t>т</w:t>
      </w:r>
      <w:r w:rsidRPr="001E6AB6">
        <w:rPr>
          <w:rFonts w:eastAsia="Times New Roman"/>
          <w:i/>
          <w:lang w:val="sr-Cyrl-CS"/>
        </w:rPr>
        <w:t>у п</w:t>
      </w:r>
      <w:r w:rsidRPr="001E6AB6">
        <w:rPr>
          <w:rFonts w:eastAsia="Times New Roman"/>
          <w:i/>
          <w:spacing w:val="1"/>
          <w:lang w:val="sr-Cyrl-CS"/>
        </w:rPr>
        <w:t>ре</w:t>
      </w:r>
      <w:r w:rsidRPr="001E6AB6">
        <w:rPr>
          <w:rFonts w:eastAsia="Times New Roman"/>
          <w:i/>
          <w:spacing w:val="-1"/>
          <w:lang w:val="sr-Cyrl-CS"/>
        </w:rPr>
        <w:t>б</w:t>
      </w:r>
      <w:r w:rsidRPr="001E6AB6">
        <w:rPr>
          <w:rFonts w:eastAsia="Times New Roman"/>
          <w:i/>
          <w:spacing w:val="1"/>
          <w:lang w:val="sr-Cyrl-CS"/>
        </w:rPr>
        <w:t>и</w:t>
      </w:r>
      <w:r w:rsidRPr="001E6AB6">
        <w:rPr>
          <w:rFonts w:eastAsia="Times New Roman"/>
          <w:i/>
          <w:spacing w:val="-5"/>
          <w:lang w:val="sr-Cyrl-CS"/>
        </w:rPr>
        <w:t>в</w:t>
      </w:r>
      <w:r w:rsidRPr="001E6AB6">
        <w:rPr>
          <w:rFonts w:eastAsia="Times New Roman"/>
          <w:i/>
          <w:spacing w:val="-1"/>
          <w:lang w:val="sr-Cyrl-CS"/>
        </w:rPr>
        <w:t>ал</w:t>
      </w:r>
      <w:r w:rsidRPr="001E6AB6">
        <w:rPr>
          <w:rFonts w:eastAsia="Times New Roman"/>
          <w:i/>
          <w:spacing w:val="1"/>
          <w:lang w:val="sr-Cyrl-CS"/>
        </w:rPr>
        <w:t>и</w:t>
      </w:r>
      <w:r w:rsidRPr="001E6AB6">
        <w:rPr>
          <w:rFonts w:eastAsia="Times New Roman"/>
          <w:i/>
          <w:lang w:val="sr-Cyrl-CS"/>
        </w:rPr>
        <w:t>ш</w:t>
      </w:r>
      <w:r w:rsidRPr="001E6AB6">
        <w:rPr>
          <w:rFonts w:eastAsia="Times New Roman"/>
          <w:i/>
          <w:spacing w:val="-6"/>
          <w:lang w:val="sr-Cyrl-CS"/>
        </w:rPr>
        <w:t>т</w:t>
      </w:r>
      <w:r w:rsidRPr="001E6AB6">
        <w:rPr>
          <w:rFonts w:eastAsia="Times New Roman"/>
          <w:i/>
          <w:spacing w:val="1"/>
          <w:lang w:val="sr-Cyrl-CS"/>
        </w:rPr>
        <w:t>а)</w:t>
      </w:r>
      <w:r w:rsidRPr="001E6AB6">
        <w:rPr>
          <w:rFonts w:eastAsia="Times New Roman"/>
          <w:i/>
          <w:lang w:val="sr-Cyrl-CS"/>
        </w:rPr>
        <w:t>.</w:t>
      </w:r>
    </w:p>
    <w:p w:rsidR="0081452C" w:rsidRPr="001E6AB6" w:rsidRDefault="0081452C" w:rsidP="00596B70">
      <w:pPr>
        <w:spacing w:before="2" w:line="240" w:lineRule="auto"/>
        <w:ind w:left="471" w:right="211"/>
        <w:jc w:val="both"/>
        <w:rPr>
          <w:rFonts w:eastAsia="Times New Roman"/>
          <w:b/>
          <w:bCs/>
          <w:i/>
          <w:lang w:val="sr-Cyrl-CS"/>
        </w:rPr>
      </w:pPr>
      <w:r w:rsidRPr="001E6AB6">
        <w:rPr>
          <w:rFonts w:eastAsia="Times New Roman"/>
          <w:b/>
          <w:bCs/>
          <w:i/>
          <w:lang w:val="sr-Cyrl-CS"/>
        </w:rPr>
        <w:t>До</w:t>
      </w:r>
      <w:r w:rsidRPr="001E6AB6">
        <w:rPr>
          <w:rFonts w:eastAsia="Times New Roman"/>
          <w:b/>
          <w:bCs/>
          <w:i/>
          <w:spacing w:val="2"/>
          <w:lang w:val="sr-Cyrl-CS"/>
        </w:rPr>
        <w:t>к</w:t>
      </w:r>
      <w:r w:rsidRPr="001E6AB6">
        <w:rPr>
          <w:rFonts w:eastAsia="Times New Roman"/>
          <w:b/>
          <w:bCs/>
          <w:i/>
          <w:spacing w:val="1"/>
          <w:lang w:val="sr-Cyrl-CS"/>
        </w:rPr>
        <w:t>а</w:t>
      </w:r>
      <w:r w:rsidRPr="001E6AB6">
        <w:rPr>
          <w:rFonts w:eastAsia="Times New Roman"/>
          <w:b/>
          <w:bCs/>
          <w:i/>
          <w:lang w:val="sr-Cyrl-CS"/>
        </w:rPr>
        <w:t>з не</w:t>
      </w:r>
      <w:r w:rsidRPr="001E6AB6">
        <w:rPr>
          <w:rFonts w:eastAsia="Times New Roman"/>
          <w:b/>
          <w:bCs/>
          <w:i/>
          <w:spacing w:val="1"/>
          <w:lang w:val="sr-Cyrl-CS"/>
        </w:rPr>
        <w:t xml:space="preserve"> </w:t>
      </w:r>
      <w:r w:rsidRPr="001E6AB6">
        <w:rPr>
          <w:rFonts w:eastAsia="Times New Roman"/>
          <w:b/>
          <w:bCs/>
          <w:i/>
          <w:lang w:val="sr-Cyrl-CS"/>
        </w:rPr>
        <w:t>м</w:t>
      </w:r>
      <w:r w:rsidRPr="001E6AB6">
        <w:rPr>
          <w:rFonts w:eastAsia="Times New Roman"/>
          <w:b/>
          <w:bCs/>
          <w:i/>
          <w:spacing w:val="-3"/>
          <w:lang w:val="sr-Cyrl-CS"/>
        </w:rPr>
        <w:t>о</w:t>
      </w:r>
      <w:r w:rsidRPr="001E6AB6">
        <w:rPr>
          <w:rFonts w:eastAsia="Times New Roman"/>
          <w:b/>
          <w:bCs/>
          <w:i/>
          <w:spacing w:val="-1"/>
          <w:lang w:val="sr-Cyrl-CS"/>
        </w:rPr>
        <w:t>ж</w:t>
      </w:r>
      <w:r w:rsidRPr="001E6AB6">
        <w:rPr>
          <w:rFonts w:eastAsia="Times New Roman"/>
          <w:b/>
          <w:bCs/>
          <w:i/>
          <w:lang w:val="sr-Cyrl-CS"/>
        </w:rPr>
        <w:t>е</w:t>
      </w:r>
      <w:r w:rsidRPr="001E6AB6">
        <w:rPr>
          <w:rFonts w:eastAsia="Times New Roman"/>
          <w:b/>
          <w:bCs/>
          <w:i/>
          <w:spacing w:val="1"/>
          <w:lang w:val="sr-Cyrl-CS"/>
        </w:rPr>
        <w:t xml:space="preserve"> </w:t>
      </w:r>
      <w:r w:rsidRPr="001E6AB6">
        <w:rPr>
          <w:rFonts w:eastAsia="Times New Roman"/>
          <w:b/>
          <w:bCs/>
          <w:i/>
          <w:lang w:val="sr-Cyrl-CS"/>
        </w:rPr>
        <w:t>би</w:t>
      </w:r>
      <w:r w:rsidRPr="001E6AB6">
        <w:rPr>
          <w:rFonts w:eastAsia="Times New Roman"/>
          <w:b/>
          <w:bCs/>
          <w:i/>
          <w:spacing w:val="-2"/>
          <w:lang w:val="sr-Cyrl-CS"/>
        </w:rPr>
        <w:t>т</w:t>
      </w:r>
      <w:r w:rsidRPr="001E6AB6">
        <w:rPr>
          <w:rFonts w:eastAsia="Times New Roman"/>
          <w:b/>
          <w:bCs/>
          <w:i/>
          <w:lang w:val="sr-Cyrl-CS"/>
        </w:rPr>
        <w:t xml:space="preserve">и </w:t>
      </w:r>
      <w:r w:rsidRPr="001E6AB6">
        <w:rPr>
          <w:rFonts w:eastAsia="Times New Roman"/>
          <w:b/>
          <w:bCs/>
          <w:i/>
          <w:spacing w:val="1"/>
          <w:lang w:val="sr-Cyrl-CS"/>
        </w:rPr>
        <w:t>с</w:t>
      </w:r>
      <w:r w:rsidRPr="001E6AB6">
        <w:rPr>
          <w:rFonts w:eastAsia="Times New Roman"/>
          <w:b/>
          <w:bCs/>
          <w:i/>
          <w:lang w:val="sr-Cyrl-CS"/>
        </w:rPr>
        <w:t>т</w:t>
      </w:r>
      <w:r w:rsidRPr="001E6AB6">
        <w:rPr>
          <w:rFonts w:eastAsia="Times New Roman"/>
          <w:b/>
          <w:bCs/>
          <w:i/>
          <w:spacing w:val="1"/>
          <w:lang w:val="sr-Cyrl-CS"/>
        </w:rPr>
        <w:t>а</w:t>
      </w:r>
      <w:r w:rsidRPr="001E6AB6">
        <w:rPr>
          <w:rFonts w:eastAsia="Times New Roman"/>
          <w:b/>
          <w:bCs/>
          <w:i/>
          <w:lang w:val="sr-Cyrl-CS"/>
        </w:rPr>
        <w:t>рији од</w:t>
      </w:r>
      <w:r w:rsidRPr="001E6AB6">
        <w:rPr>
          <w:rFonts w:eastAsia="Times New Roman"/>
          <w:b/>
          <w:bCs/>
          <w:i/>
          <w:spacing w:val="-1"/>
          <w:lang w:val="sr-Cyrl-CS"/>
        </w:rPr>
        <w:t xml:space="preserve"> </w:t>
      </w:r>
      <w:r w:rsidRPr="001E6AB6">
        <w:rPr>
          <w:rFonts w:eastAsia="Times New Roman"/>
          <w:b/>
          <w:bCs/>
          <w:i/>
          <w:lang w:val="sr-Cyrl-CS"/>
        </w:rPr>
        <w:t>д</w:t>
      </w:r>
      <w:r w:rsidRPr="001E6AB6">
        <w:rPr>
          <w:rFonts w:eastAsia="Times New Roman"/>
          <w:b/>
          <w:bCs/>
          <w:i/>
          <w:spacing w:val="-3"/>
          <w:lang w:val="sr-Cyrl-CS"/>
        </w:rPr>
        <w:t>в</w:t>
      </w:r>
      <w:r w:rsidRPr="001E6AB6">
        <w:rPr>
          <w:rFonts w:eastAsia="Times New Roman"/>
          <w:b/>
          <w:bCs/>
          <w:i/>
          <w:lang w:val="sr-Cyrl-CS"/>
        </w:rPr>
        <w:t>а</w:t>
      </w:r>
      <w:r w:rsidRPr="001E6AB6">
        <w:rPr>
          <w:rFonts w:eastAsia="Times New Roman"/>
          <w:b/>
          <w:bCs/>
          <w:i/>
          <w:spacing w:val="1"/>
          <w:lang w:val="sr-Cyrl-CS"/>
        </w:rPr>
        <w:t xml:space="preserve"> </w:t>
      </w:r>
      <w:r w:rsidRPr="001E6AB6">
        <w:rPr>
          <w:rFonts w:eastAsia="Times New Roman"/>
          <w:b/>
          <w:bCs/>
          <w:i/>
          <w:lang w:val="sr-Cyrl-CS"/>
        </w:rPr>
        <w:t>м</w:t>
      </w:r>
      <w:r w:rsidRPr="001E6AB6">
        <w:rPr>
          <w:rFonts w:eastAsia="Times New Roman"/>
          <w:b/>
          <w:bCs/>
          <w:i/>
          <w:spacing w:val="1"/>
          <w:lang w:val="sr-Cyrl-CS"/>
        </w:rPr>
        <w:t>есе</w:t>
      </w:r>
      <w:r w:rsidRPr="001E6AB6">
        <w:rPr>
          <w:rFonts w:eastAsia="Times New Roman"/>
          <w:b/>
          <w:bCs/>
          <w:i/>
          <w:spacing w:val="-4"/>
          <w:lang w:val="sr-Cyrl-CS"/>
        </w:rPr>
        <w:t>ц</w:t>
      </w:r>
      <w:r w:rsidRPr="001E6AB6">
        <w:rPr>
          <w:rFonts w:eastAsia="Times New Roman"/>
          <w:b/>
          <w:bCs/>
          <w:i/>
          <w:lang w:val="sr-Cyrl-CS"/>
        </w:rPr>
        <w:t>а</w:t>
      </w:r>
      <w:r w:rsidRPr="001E6AB6">
        <w:rPr>
          <w:rFonts w:eastAsia="Times New Roman"/>
          <w:b/>
          <w:bCs/>
          <w:i/>
          <w:spacing w:val="1"/>
          <w:lang w:val="sr-Cyrl-CS"/>
        </w:rPr>
        <w:t xml:space="preserve"> </w:t>
      </w:r>
      <w:r w:rsidRPr="001E6AB6">
        <w:rPr>
          <w:rFonts w:eastAsia="Times New Roman"/>
          <w:b/>
          <w:bCs/>
          <w:i/>
          <w:lang w:val="sr-Cyrl-CS"/>
        </w:rPr>
        <w:t>пре</w:t>
      </w:r>
      <w:r w:rsidRPr="001E6AB6">
        <w:rPr>
          <w:rFonts w:eastAsia="Times New Roman"/>
          <w:b/>
          <w:bCs/>
          <w:i/>
          <w:spacing w:val="1"/>
          <w:lang w:val="sr-Cyrl-CS"/>
        </w:rPr>
        <w:t xml:space="preserve"> </w:t>
      </w:r>
      <w:r w:rsidRPr="001E6AB6">
        <w:rPr>
          <w:rFonts w:eastAsia="Times New Roman"/>
          <w:b/>
          <w:bCs/>
          <w:i/>
          <w:lang w:val="sr-Cyrl-CS"/>
        </w:rPr>
        <w:t>от</w:t>
      </w:r>
      <w:r w:rsidRPr="001E6AB6">
        <w:rPr>
          <w:rFonts w:eastAsia="Times New Roman"/>
          <w:b/>
          <w:bCs/>
          <w:i/>
          <w:spacing w:val="-5"/>
          <w:lang w:val="sr-Cyrl-CS"/>
        </w:rPr>
        <w:t>в</w:t>
      </w:r>
      <w:r w:rsidRPr="001E6AB6">
        <w:rPr>
          <w:rFonts w:eastAsia="Times New Roman"/>
          <w:b/>
          <w:bCs/>
          <w:i/>
          <w:spacing w:val="1"/>
          <w:lang w:val="sr-Cyrl-CS"/>
        </w:rPr>
        <w:t>а</w:t>
      </w:r>
      <w:r w:rsidRPr="001E6AB6">
        <w:rPr>
          <w:rFonts w:eastAsia="Times New Roman"/>
          <w:b/>
          <w:bCs/>
          <w:i/>
          <w:lang w:val="sr-Cyrl-CS"/>
        </w:rPr>
        <w:t>ра</w:t>
      </w:r>
      <w:r w:rsidRPr="001E6AB6">
        <w:rPr>
          <w:rFonts w:eastAsia="Times New Roman"/>
          <w:b/>
          <w:bCs/>
          <w:i/>
          <w:spacing w:val="-1"/>
          <w:lang w:val="sr-Cyrl-CS"/>
        </w:rPr>
        <w:t>њ</w:t>
      </w:r>
      <w:r w:rsidRPr="001E6AB6">
        <w:rPr>
          <w:rFonts w:eastAsia="Times New Roman"/>
          <w:b/>
          <w:bCs/>
          <w:i/>
          <w:lang w:val="sr-Cyrl-CS"/>
        </w:rPr>
        <w:t>а</w:t>
      </w:r>
      <w:r w:rsidRPr="001E6AB6">
        <w:rPr>
          <w:rFonts w:eastAsia="Times New Roman"/>
          <w:b/>
          <w:bCs/>
          <w:i/>
          <w:spacing w:val="-1"/>
          <w:lang w:val="sr-Cyrl-CS"/>
        </w:rPr>
        <w:t xml:space="preserve"> </w:t>
      </w:r>
      <w:r w:rsidRPr="001E6AB6">
        <w:rPr>
          <w:rFonts w:eastAsia="Times New Roman"/>
          <w:b/>
          <w:bCs/>
          <w:i/>
          <w:lang w:val="sr-Cyrl-CS"/>
        </w:rPr>
        <w:t>по</w:t>
      </w:r>
      <w:r w:rsidRPr="001E6AB6">
        <w:rPr>
          <w:rFonts w:eastAsia="Times New Roman"/>
          <w:b/>
          <w:bCs/>
          <w:i/>
          <w:spacing w:val="-1"/>
          <w:lang w:val="sr-Cyrl-CS"/>
        </w:rPr>
        <w:t>н</w:t>
      </w:r>
      <w:r w:rsidRPr="001E6AB6">
        <w:rPr>
          <w:rFonts w:eastAsia="Times New Roman"/>
          <w:b/>
          <w:bCs/>
          <w:i/>
          <w:spacing w:val="1"/>
          <w:lang w:val="sr-Cyrl-CS"/>
        </w:rPr>
        <w:t>у</w:t>
      </w:r>
      <w:r w:rsidRPr="001E6AB6">
        <w:rPr>
          <w:rFonts w:eastAsia="Times New Roman"/>
          <w:b/>
          <w:bCs/>
          <w:i/>
          <w:lang w:val="sr-Cyrl-CS"/>
        </w:rPr>
        <w:t>д</w:t>
      </w:r>
      <w:r w:rsidRPr="001E6AB6">
        <w:rPr>
          <w:rFonts w:eastAsia="Times New Roman"/>
          <w:b/>
          <w:bCs/>
          <w:i/>
          <w:spacing w:val="1"/>
          <w:lang w:val="sr-Cyrl-CS"/>
        </w:rPr>
        <w:t>а</w:t>
      </w:r>
      <w:r w:rsidRPr="001E6AB6">
        <w:rPr>
          <w:rFonts w:eastAsia="Times New Roman"/>
          <w:b/>
          <w:bCs/>
          <w:i/>
          <w:lang w:val="sr-Cyrl-CS"/>
        </w:rPr>
        <w:t>;</w:t>
      </w:r>
    </w:p>
    <w:p w:rsidR="0081452C" w:rsidRPr="001E6AB6" w:rsidRDefault="0081452C" w:rsidP="00596B70">
      <w:pPr>
        <w:spacing w:before="2" w:line="240" w:lineRule="auto"/>
        <w:ind w:left="471" w:right="211"/>
        <w:jc w:val="both"/>
        <w:rPr>
          <w:rFonts w:eastAsia="Times New Roman"/>
          <w:lang w:val="sr-Cyrl-CS"/>
        </w:rPr>
      </w:pPr>
    </w:p>
    <w:p w:rsidR="0081452C" w:rsidRPr="001E6AB6" w:rsidRDefault="0081452C" w:rsidP="00596B70">
      <w:pPr>
        <w:widowControl w:val="0"/>
        <w:numPr>
          <w:ilvl w:val="0"/>
          <w:numId w:val="11"/>
        </w:numPr>
        <w:suppressAutoHyphens w:val="0"/>
        <w:spacing w:before="2" w:line="276" w:lineRule="exact"/>
        <w:ind w:right="51"/>
        <w:jc w:val="both"/>
        <w:rPr>
          <w:rFonts w:eastAsia="Times New Roman"/>
          <w:b/>
          <w:bCs/>
          <w:i/>
          <w:lang w:val="sr-Cyrl-CS"/>
        </w:rPr>
      </w:pPr>
      <w:r w:rsidRPr="001E6AB6">
        <w:rPr>
          <w:rFonts w:eastAsia="Times New Roman"/>
          <w:i/>
          <w:spacing w:val="-5"/>
          <w:lang w:val="sr-Cyrl-CS"/>
        </w:rPr>
        <w:t>У</w:t>
      </w:r>
      <w:r w:rsidRPr="001E6AB6">
        <w:rPr>
          <w:rFonts w:eastAsia="Times New Roman"/>
          <w:i/>
          <w:lang w:val="sr-Cyrl-CS"/>
        </w:rPr>
        <w:t>с</w:t>
      </w:r>
      <w:r w:rsidRPr="001E6AB6">
        <w:rPr>
          <w:rFonts w:eastAsia="Times New Roman"/>
          <w:i/>
          <w:spacing w:val="-1"/>
          <w:lang w:val="sr-Cyrl-CS"/>
        </w:rPr>
        <w:t>л</w:t>
      </w:r>
      <w:r w:rsidRPr="001E6AB6">
        <w:rPr>
          <w:rFonts w:eastAsia="Times New Roman"/>
          <w:i/>
          <w:spacing w:val="1"/>
          <w:lang w:val="sr-Cyrl-CS"/>
        </w:rPr>
        <w:t>о</w:t>
      </w:r>
      <w:r w:rsidRPr="001E6AB6">
        <w:rPr>
          <w:rFonts w:eastAsia="Times New Roman"/>
          <w:i/>
          <w:lang w:val="sr-Cyrl-CS"/>
        </w:rPr>
        <w:t>в</w:t>
      </w:r>
      <w:r w:rsidRPr="001E6AB6">
        <w:rPr>
          <w:rFonts w:eastAsia="Times New Roman"/>
          <w:i/>
          <w:spacing w:val="31"/>
          <w:lang w:val="sr-Cyrl-CS"/>
        </w:rPr>
        <w:t xml:space="preserve"> </w:t>
      </w:r>
      <w:r w:rsidRPr="001E6AB6">
        <w:rPr>
          <w:rFonts w:eastAsia="Times New Roman"/>
          <w:i/>
          <w:spacing w:val="1"/>
          <w:lang w:val="sr-Cyrl-CS"/>
        </w:rPr>
        <w:t>и</w:t>
      </w:r>
      <w:r w:rsidRPr="001E6AB6">
        <w:rPr>
          <w:rFonts w:eastAsia="Times New Roman"/>
          <w:i/>
          <w:lang w:val="sr-Cyrl-CS"/>
        </w:rPr>
        <w:t>з</w:t>
      </w:r>
      <w:r w:rsidRPr="001E6AB6">
        <w:rPr>
          <w:rFonts w:eastAsia="Times New Roman"/>
          <w:i/>
          <w:spacing w:val="30"/>
          <w:lang w:val="sr-Cyrl-CS"/>
        </w:rPr>
        <w:t xml:space="preserve"> </w:t>
      </w:r>
      <w:r w:rsidRPr="001E6AB6">
        <w:rPr>
          <w:rFonts w:eastAsia="Times New Roman"/>
          <w:i/>
          <w:lang w:val="sr-Cyrl-CS"/>
        </w:rPr>
        <w:t>чл.</w:t>
      </w:r>
      <w:r w:rsidRPr="001E6AB6">
        <w:rPr>
          <w:rFonts w:eastAsia="Times New Roman"/>
          <w:i/>
          <w:spacing w:val="31"/>
          <w:lang w:val="sr-Cyrl-CS"/>
        </w:rPr>
        <w:t xml:space="preserve"> </w:t>
      </w:r>
      <w:r w:rsidRPr="001E6AB6">
        <w:rPr>
          <w:rFonts w:eastAsia="Times New Roman"/>
          <w:i/>
          <w:spacing w:val="1"/>
          <w:lang w:val="sr-Cyrl-CS"/>
        </w:rPr>
        <w:t>75</w:t>
      </w:r>
      <w:r w:rsidRPr="001E6AB6">
        <w:rPr>
          <w:rFonts w:eastAsia="Times New Roman"/>
          <w:i/>
          <w:lang w:val="sr-Cyrl-CS"/>
        </w:rPr>
        <w:t>.</w:t>
      </w:r>
      <w:r w:rsidRPr="001E6AB6">
        <w:rPr>
          <w:rFonts w:eastAsia="Times New Roman"/>
          <w:i/>
          <w:spacing w:val="32"/>
          <w:lang w:val="sr-Cyrl-CS"/>
        </w:rPr>
        <w:t xml:space="preserve"> </w:t>
      </w:r>
      <w:r w:rsidRPr="001E6AB6">
        <w:rPr>
          <w:rFonts w:eastAsia="Times New Roman"/>
          <w:i/>
          <w:lang w:val="sr-Cyrl-CS"/>
        </w:rPr>
        <w:t>с</w:t>
      </w:r>
      <w:r w:rsidRPr="001E6AB6">
        <w:rPr>
          <w:rFonts w:eastAsia="Times New Roman"/>
          <w:i/>
          <w:spacing w:val="-6"/>
          <w:lang w:val="sr-Cyrl-CS"/>
        </w:rPr>
        <w:t>т</w:t>
      </w:r>
      <w:r w:rsidRPr="001E6AB6">
        <w:rPr>
          <w:rFonts w:eastAsia="Times New Roman"/>
          <w:i/>
          <w:lang w:val="sr-Cyrl-CS"/>
        </w:rPr>
        <w:t>.</w:t>
      </w:r>
      <w:r w:rsidRPr="001E6AB6">
        <w:rPr>
          <w:rFonts w:eastAsia="Times New Roman"/>
          <w:i/>
          <w:spacing w:val="35"/>
          <w:lang w:val="sr-Cyrl-CS"/>
        </w:rPr>
        <w:t xml:space="preserve"> </w:t>
      </w:r>
      <w:r w:rsidRPr="001E6AB6">
        <w:rPr>
          <w:rFonts w:eastAsia="Times New Roman"/>
          <w:i/>
          <w:spacing w:val="1"/>
          <w:lang w:val="sr-Cyrl-CS"/>
        </w:rPr>
        <w:t>1</w:t>
      </w:r>
      <w:r w:rsidRPr="001E6AB6">
        <w:rPr>
          <w:rFonts w:eastAsia="Times New Roman"/>
          <w:i/>
          <w:lang w:val="sr-Cyrl-CS"/>
        </w:rPr>
        <w:t>.</w:t>
      </w:r>
      <w:r w:rsidRPr="001E6AB6">
        <w:rPr>
          <w:rFonts w:eastAsia="Times New Roman"/>
          <w:i/>
          <w:spacing w:val="32"/>
          <w:lang w:val="sr-Cyrl-CS"/>
        </w:rPr>
        <w:t xml:space="preserve"> </w:t>
      </w:r>
      <w:r w:rsidRPr="001E6AB6">
        <w:rPr>
          <w:rFonts w:eastAsia="Times New Roman"/>
          <w:i/>
          <w:spacing w:val="-6"/>
          <w:lang w:val="sr-Cyrl-CS"/>
        </w:rPr>
        <w:t>т</w:t>
      </w:r>
      <w:r w:rsidRPr="001E6AB6">
        <w:rPr>
          <w:rFonts w:eastAsia="Times New Roman"/>
          <w:i/>
          <w:spacing w:val="-16"/>
          <w:lang w:val="sr-Cyrl-CS"/>
        </w:rPr>
        <w:t>а</w:t>
      </w:r>
      <w:r w:rsidRPr="001E6AB6">
        <w:rPr>
          <w:rFonts w:eastAsia="Times New Roman"/>
          <w:i/>
          <w:lang w:val="sr-Cyrl-CS"/>
        </w:rPr>
        <w:t>ч.</w:t>
      </w:r>
      <w:r w:rsidRPr="001E6AB6">
        <w:rPr>
          <w:rFonts w:eastAsia="Times New Roman"/>
          <w:i/>
          <w:spacing w:val="32"/>
          <w:lang w:val="sr-Cyrl-CS"/>
        </w:rPr>
        <w:t xml:space="preserve"> </w:t>
      </w:r>
      <w:r w:rsidRPr="001E6AB6">
        <w:rPr>
          <w:rFonts w:eastAsia="Times New Roman"/>
          <w:i/>
          <w:spacing w:val="1"/>
          <w:lang w:val="sr-Cyrl-CS"/>
        </w:rPr>
        <w:t>3</w:t>
      </w:r>
      <w:r w:rsidRPr="001E6AB6">
        <w:rPr>
          <w:rFonts w:eastAsia="Times New Roman"/>
          <w:i/>
          <w:lang w:val="sr-Cyrl-CS"/>
        </w:rPr>
        <w:t>)</w:t>
      </w:r>
      <w:r w:rsidRPr="001E6AB6">
        <w:rPr>
          <w:rFonts w:eastAsia="Times New Roman"/>
          <w:i/>
          <w:spacing w:val="31"/>
          <w:lang w:val="sr-Cyrl-CS"/>
        </w:rPr>
        <w:t xml:space="preserve"> </w:t>
      </w:r>
      <w:r w:rsidRPr="001E6AB6">
        <w:rPr>
          <w:rFonts w:eastAsia="Times New Roman"/>
          <w:i/>
          <w:spacing w:val="-1"/>
          <w:lang w:val="sr-Cyrl-CS"/>
        </w:rPr>
        <w:t>З</w:t>
      </w:r>
      <w:r w:rsidRPr="001E6AB6">
        <w:rPr>
          <w:rFonts w:eastAsia="Times New Roman"/>
          <w:i/>
          <w:spacing w:val="1"/>
          <w:lang w:val="sr-Cyrl-CS"/>
        </w:rPr>
        <w:t>а</w:t>
      </w:r>
      <w:r w:rsidRPr="001E6AB6">
        <w:rPr>
          <w:rFonts w:eastAsia="Times New Roman"/>
          <w:i/>
          <w:lang w:val="sr-Cyrl-CS"/>
        </w:rPr>
        <w:t>кона</w:t>
      </w:r>
      <w:r w:rsidRPr="001E6AB6">
        <w:rPr>
          <w:rFonts w:eastAsia="Times New Roman"/>
          <w:i/>
          <w:spacing w:val="38"/>
          <w:lang w:val="sr-Cyrl-CS"/>
        </w:rPr>
        <w:t xml:space="preserve"> </w:t>
      </w:r>
      <w:r w:rsidRPr="001E6AB6">
        <w:rPr>
          <w:rFonts w:eastAsia="Times New Roman"/>
          <w:i/>
          <w:lang w:val="sr-Cyrl-CS"/>
        </w:rPr>
        <w:t>-</w:t>
      </w:r>
      <w:r w:rsidRPr="001E6AB6">
        <w:rPr>
          <w:rFonts w:eastAsia="Times New Roman"/>
          <w:i/>
          <w:spacing w:val="33"/>
          <w:lang w:val="sr-Cyrl-CS"/>
        </w:rPr>
        <w:t xml:space="preserve"> </w:t>
      </w:r>
      <w:r w:rsidRPr="001E6AB6">
        <w:rPr>
          <w:rFonts w:eastAsia="Times New Roman"/>
          <w:b/>
          <w:bCs/>
          <w:i/>
          <w:lang w:val="sr-Cyrl-CS"/>
        </w:rPr>
        <w:t>До</w:t>
      </w:r>
      <w:r w:rsidRPr="001E6AB6">
        <w:rPr>
          <w:rFonts w:eastAsia="Times New Roman"/>
          <w:b/>
          <w:bCs/>
          <w:i/>
          <w:spacing w:val="2"/>
          <w:lang w:val="sr-Cyrl-CS"/>
        </w:rPr>
        <w:t>к</w:t>
      </w:r>
      <w:r w:rsidRPr="001E6AB6">
        <w:rPr>
          <w:rFonts w:eastAsia="Times New Roman"/>
          <w:b/>
          <w:bCs/>
          <w:i/>
          <w:spacing w:val="1"/>
          <w:lang w:val="sr-Cyrl-CS"/>
        </w:rPr>
        <w:t>а</w:t>
      </w:r>
      <w:r w:rsidRPr="001E6AB6">
        <w:rPr>
          <w:rFonts w:eastAsia="Times New Roman"/>
          <w:b/>
          <w:bCs/>
          <w:i/>
          <w:lang w:val="sr-Cyrl-CS"/>
        </w:rPr>
        <w:t xml:space="preserve">з: </w:t>
      </w:r>
    </w:p>
    <w:p w:rsidR="0081452C" w:rsidRPr="001E6AB6" w:rsidRDefault="0081452C" w:rsidP="00596B70">
      <w:pPr>
        <w:spacing w:before="2" w:line="276" w:lineRule="exact"/>
        <w:ind w:left="111" w:right="51"/>
        <w:jc w:val="both"/>
        <w:rPr>
          <w:rFonts w:eastAsia="Times New Roman"/>
          <w:lang w:val="sr-Cyrl-CS"/>
        </w:rPr>
      </w:pPr>
      <w:r w:rsidRPr="001E6AB6">
        <w:rPr>
          <w:rFonts w:eastAsia="Times New Roman"/>
          <w:i/>
          <w:spacing w:val="31"/>
          <w:u w:val="single" w:color="000000"/>
          <w:lang w:val="sr-Cyrl-CS"/>
        </w:rPr>
        <w:t xml:space="preserve"> </w:t>
      </w:r>
      <w:r w:rsidRPr="001E6AB6">
        <w:rPr>
          <w:rFonts w:eastAsia="Times New Roman"/>
          <w:i/>
          <w:spacing w:val="-1"/>
          <w:u w:val="single" w:color="000000"/>
          <w:lang w:val="sr-Cyrl-CS"/>
        </w:rPr>
        <w:t>П</w:t>
      </w:r>
      <w:r w:rsidRPr="001E6AB6">
        <w:rPr>
          <w:rFonts w:eastAsia="Times New Roman"/>
          <w:i/>
          <w:u w:val="single" w:color="000000"/>
          <w:lang w:val="sr-Cyrl-CS"/>
        </w:rPr>
        <w:t>р</w:t>
      </w:r>
      <w:r w:rsidRPr="001E6AB6">
        <w:rPr>
          <w:rFonts w:eastAsia="Times New Roman"/>
          <w:i/>
          <w:spacing w:val="1"/>
          <w:u w:val="single" w:color="000000"/>
          <w:lang w:val="sr-Cyrl-CS"/>
        </w:rPr>
        <w:t xml:space="preserve"> </w:t>
      </w:r>
      <w:r w:rsidRPr="001E6AB6">
        <w:rPr>
          <w:rFonts w:eastAsia="Times New Roman"/>
          <w:i/>
          <w:u w:val="single" w:color="000000"/>
          <w:lang w:val="sr-Cyrl-CS"/>
        </w:rPr>
        <w:t>а</w:t>
      </w:r>
      <w:r w:rsidRPr="001E6AB6">
        <w:rPr>
          <w:rFonts w:eastAsia="Times New Roman"/>
          <w:i/>
          <w:spacing w:val="1"/>
          <w:u w:val="single" w:color="000000"/>
          <w:lang w:val="sr-Cyrl-CS"/>
        </w:rPr>
        <w:t xml:space="preserve"> </w:t>
      </w:r>
      <w:r w:rsidRPr="001E6AB6">
        <w:rPr>
          <w:rFonts w:eastAsia="Times New Roman"/>
          <w:i/>
          <w:u w:val="single" w:color="000000"/>
          <w:lang w:val="sr-Cyrl-CS"/>
        </w:rPr>
        <w:t xml:space="preserve">вна </w:t>
      </w:r>
      <w:r w:rsidRPr="001E6AB6">
        <w:rPr>
          <w:rFonts w:eastAsia="Times New Roman"/>
          <w:i/>
          <w:spacing w:val="32"/>
          <w:u w:val="single" w:color="000000"/>
          <w:lang w:val="sr-Cyrl-CS"/>
        </w:rPr>
        <w:t xml:space="preserve"> </w:t>
      </w:r>
      <w:r w:rsidRPr="001E6AB6">
        <w:rPr>
          <w:rFonts w:eastAsia="Times New Roman"/>
          <w:i/>
          <w:spacing w:val="-1"/>
          <w:u w:val="single" w:color="000000"/>
          <w:lang w:val="sr-Cyrl-CS"/>
        </w:rPr>
        <w:t>л</w:t>
      </w:r>
      <w:r w:rsidRPr="001E6AB6">
        <w:rPr>
          <w:rFonts w:eastAsia="Times New Roman"/>
          <w:i/>
          <w:u w:val="single" w:color="000000"/>
          <w:lang w:val="sr-Cyrl-CS"/>
        </w:rPr>
        <w:t>и</w:t>
      </w:r>
      <w:r w:rsidRPr="001E6AB6">
        <w:rPr>
          <w:rFonts w:eastAsia="Times New Roman"/>
          <w:i/>
          <w:spacing w:val="1"/>
          <w:u w:val="single" w:color="000000"/>
          <w:lang w:val="sr-Cyrl-CS"/>
        </w:rPr>
        <w:t xml:space="preserve"> </w:t>
      </w:r>
      <w:r w:rsidRPr="001E6AB6">
        <w:rPr>
          <w:rFonts w:eastAsia="Times New Roman"/>
          <w:i/>
          <w:u w:val="single" w:color="000000"/>
          <w:lang w:val="sr-Cyrl-CS"/>
        </w:rPr>
        <w:t>ц</w:t>
      </w:r>
      <w:r w:rsidRPr="001E6AB6">
        <w:rPr>
          <w:rFonts w:eastAsia="Times New Roman"/>
          <w:i/>
          <w:spacing w:val="2"/>
          <w:u w:val="single" w:color="000000"/>
          <w:lang w:val="sr-Cyrl-CS"/>
        </w:rPr>
        <w:t xml:space="preserve"> </w:t>
      </w:r>
      <w:r w:rsidRPr="001E6AB6">
        <w:rPr>
          <w:rFonts w:eastAsia="Times New Roman"/>
          <w:i/>
          <w:u w:val="single" w:color="000000"/>
          <w:lang w:val="sr-Cyrl-CS"/>
        </w:rPr>
        <w:t>а</w:t>
      </w:r>
      <w:r w:rsidRPr="001E6AB6">
        <w:rPr>
          <w:rFonts w:eastAsia="Times New Roman"/>
          <w:i/>
          <w:spacing w:val="1"/>
          <w:u w:val="single" w:color="000000"/>
          <w:lang w:val="sr-Cyrl-CS"/>
        </w:rPr>
        <w:t xml:space="preserve"> </w:t>
      </w:r>
      <w:r w:rsidRPr="001E6AB6">
        <w:rPr>
          <w:rFonts w:eastAsia="Times New Roman"/>
          <w:i/>
          <w:u w:val="single" w:color="000000"/>
          <w:lang w:val="sr-Cyrl-CS"/>
        </w:rPr>
        <w:t xml:space="preserve">: </w:t>
      </w:r>
      <w:r w:rsidRPr="001E6AB6">
        <w:rPr>
          <w:rFonts w:eastAsia="Times New Roman"/>
          <w:i/>
          <w:spacing w:val="32"/>
          <w:lang w:val="sr-Cyrl-CS"/>
        </w:rPr>
        <w:t xml:space="preserve"> </w:t>
      </w:r>
      <w:r w:rsidRPr="001E6AB6">
        <w:rPr>
          <w:rFonts w:eastAsia="Times New Roman"/>
          <w:i/>
          <w:spacing w:val="-1"/>
          <w:lang w:val="sr-Cyrl-CS"/>
        </w:rPr>
        <w:t>П</w:t>
      </w:r>
      <w:r w:rsidRPr="001E6AB6">
        <w:rPr>
          <w:rFonts w:eastAsia="Times New Roman"/>
          <w:i/>
          <w:spacing w:val="3"/>
          <w:lang w:val="sr-Cyrl-CS"/>
        </w:rPr>
        <w:t>о</w:t>
      </w:r>
      <w:r w:rsidRPr="001E6AB6">
        <w:rPr>
          <w:rFonts w:eastAsia="Times New Roman"/>
          <w:i/>
          <w:spacing w:val="-3"/>
          <w:lang w:val="sr-Cyrl-CS"/>
        </w:rPr>
        <w:t>т</w:t>
      </w:r>
      <w:r w:rsidRPr="001E6AB6">
        <w:rPr>
          <w:rFonts w:eastAsia="Times New Roman"/>
          <w:i/>
          <w:lang w:val="sr-Cyrl-CS"/>
        </w:rPr>
        <w:t>врде п</w:t>
      </w:r>
      <w:r w:rsidRPr="001E6AB6">
        <w:rPr>
          <w:rFonts w:eastAsia="Times New Roman"/>
          <w:i/>
          <w:spacing w:val="1"/>
          <w:lang w:val="sr-Cyrl-CS"/>
        </w:rPr>
        <w:t>ри</w:t>
      </w:r>
      <w:r w:rsidRPr="001E6AB6">
        <w:rPr>
          <w:rFonts w:eastAsia="Times New Roman"/>
          <w:i/>
          <w:lang w:val="sr-Cyrl-CS"/>
        </w:rPr>
        <w:t>вр</w:t>
      </w:r>
      <w:r w:rsidRPr="001E6AB6">
        <w:rPr>
          <w:rFonts w:eastAsia="Times New Roman"/>
          <w:i/>
          <w:spacing w:val="-1"/>
          <w:lang w:val="sr-Cyrl-CS"/>
        </w:rPr>
        <w:t>е</w:t>
      </w:r>
      <w:r w:rsidRPr="001E6AB6">
        <w:rPr>
          <w:rFonts w:eastAsia="Times New Roman"/>
          <w:i/>
          <w:lang w:val="sr-Cyrl-CS"/>
        </w:rPr>
        <w:t xml:space="preserve">дног </w:t>
      </w:r>
      <w:r w:rsidRPr="001E6AB6">
        <w:rPr>
          <w:rFonts w:eastAsia="Times New Roman"/>
          <w:i/>
          <w:spacing w:val="24"/>
          <w:lang w:val="sr-Cyrl-CS"/>
        </w:rPr>
        <w:t xml:space="preserve"> </w:t>
      </w:r>
      <w:r w:rsidRPr="001E6AB6">
        <w:rPr>
          <w:rFonts w:eastAsia="Times New Roman"/>
          <w:i/>
          <w:lang w:val="sr-Cyrl-CS"/>
        </w:rPr>
        <w:t xml:space="preserve">и </w:t>
      </w:r>
      <w:r w:rsidRPr="001E6AB6">
        <w:rPr>
          <w:rFonts w:eastAsia="Times New Roman"/>
          <w:i/>
          <w:spacing w:val="25"/>
          <w:lang w:val="sr-Cyrl-CS"/>
        </w:rPr>
        <w:t xml:space="preserve"> </w:t>
      </w:r>
      <w:r w:rsidRPr="001E6AB6">
        <w:rPr>
          <w:rFonts w:eastAsia="Times New Roman"/>
          <w:i/>
          <w:spacing w:val="-2"/>
          <w:lang w:val="sr-Cyrl-CS"/>
        </w:rPr>
        <w:t>п</w:t>
      </w:r>
      <w:r w:rsidRPr="001E6AB6">
        <w:rPr>
          <w:rFonts w:eastAsia="Times New Roman"/>
          <w:i/>
          <w:spacing w:val="1"/>
          <w:lang w:val="sr-Cyrl-CS"/>
        </w:rPr>
        <w:t>ре</w:t>
      </w:r>
      <w:r w:rsidRPr="001E6AB6">
        <w:rPr>
          <w:rFonts w:eastAsia="Times New Roman"/>
          <w:i/>
          <w:lang w:val="sr-Cyrl-CS"/>
        </w:rPr>
        <w:t>к</w:t>
      </w:r>
      <w:r w:rsidRPr="001E6AB6">
        <w:rPr>
          <w:rFonts w:eastAsia="Times New Roman"/>
          <w:i/>
          <w:spacing w:val="-2"/>
          <w:lang w:val="sr-Cyrl-CS"/>
        </w:rPr>
        <w:t>р</w:t>
      </w:r>
      <w:r w:rsidRPr="001E6AB6">
        <w:rPr>
          <w:rFonts w:eastAsia="Times New Roman"/>
          <w:i/>
          <w:lang w:val="sr-Cyrl-CS"/>
        </w:rPr>
        <w:t>ш</w:t>
      </w:r>
      <w:r w:rsidRPr="001E6AB6">
        <w:rPr>
          <w:rFonts w:eastAsia="Times New Roman"/>
          <w:i/>
          <w:spacing w:val="1"/>
          <w:lang w:val="sr-Cyrl-CS"/>
        </w:rPr>
        <w:t>а</w:t>
      </w:r>
      <w:r w:rsidRPr="001E6AB6">
        <w:rPr>
          <w:rFonts w:eastAsia="Times New Roman"/>
          <w:i/>
          <w:lang w:val="sr-Cyrl-CS"/>
        </w:rPr>
        <w:t xml:space="preserve">јног </w:t>
      </w:r>
      <w:r w:rsidRPr="001E6AB6">
        <w:rPr>
          <w:rFonts w:eastAsia="Times New Roman"/>
          <w:i/>
          <w:spacing w:val="24"/>
          <w:lang w:val="sr-Cyrl-CS"/>
        </w:rPr>
        <w:t xml:space="preserve"> </w:t>
      </w:r>
      <w:r w:rsidRPr="001E6AB6">
        <w:rPr>
          <w:rFonts w:eastAsia="Times New Roman"/>
          <w:i/>
          <w:spacing w:val="-2"/>
          <w:lang w:val="sr-Cyrl-CS"/>
        </w:rPr>
        <w:t>с</w:t>
      </w:r>
      <w:r w:rsidRPr="001E6AB6">
        <w:rPr>
          <w:rFonts w:eastAsia="Times New Roman"/>
          <w:i/>
          <w:lang w:val="sr-Cyrl-CS"/>
        </w:rPr>
        <w:t>у</w:t>
      </w:r>
      <w:r w:rsidRPr="001E6AB6">
        <w:rPr>
          <w:rFonts w:eastAsia="Times New Roman"/>
          <w:i/>
          <w:spacing w:val="-1"/>
          <w:lang w:val="sr-Cyrl-CS"/>
        </w:rPr>
        <w:t>д</w:t>
      </w:r>
      <w:r w:rsidRPr="001E6AB6">
        <w:rPr>
          <w:rFonts w:eastAsia="Times New Roman"/>
          <w:i/>
          <w:lang w:val="sr-Cyrl-CS"/>
        </w:rPr>
        <w:t xml:space="preserve">а </w:t>
      </w:r>
      <w:r w:rsidRPr="001E6AB6">
        <w:rPr>
          <w:rFonts w:eastAsia="Times New Roman"/>
          <w:i/>
          <w:spacing w:val="29"/>
          <w:lang w:val="sr-Cyrl-CS"/>
        </w:rPr>
        <w:t xml:space="preserve"> </w:t>
      </w:r>
      <w:r w:rsidRPr="001E6AB6">
        <w:rPr>
          <w:rFonts w:eastAsia="Times New Roman"/>
          <w:i/>
          <w:lang w:val="sr-Cyrl-CS"/>
        </w:rPr>
        <w:t xml:space="preserve">да </w:t>
      </w:r>
      <w:r w:rsidRPr="001E6AB6">
        <w:rPr>
          <w:rFonts w:eastAsia="Times New Roman"/>
          <w:i/>
          <w:spacing w:val="25"/>
          <w:lang w:val="sr-Cyrl-CS"/>
        </w:rPr>
        <w:t xml:space="preserve"> </w:t>
      </w:r>
      <w:r w:rsidRPr="001E6AB6">
        <w:rPr>
          <w:rFonts w:eastAsia="Times New Roman"/>
          <w:i/>
          <w:spacing w:val="-1"/>
          <w:lang w:val="sr-Cyrl-CS"/>
        </w:rPr>
        <w:t>м</w:t>
      </w:r>
      <w:r w:rsidRPr="001E6AB6">
        <w:rPr>
          <w:rFonts w:eastAsia="Times New Roman"/>
          <w:i/>
          <w:lang w:val="sr-Cyrl-CS"/>
        </w:rPr>
        <w:t xml:space="preserve">у </w:t>
      </w:r>
      <w:r w:rsidRPr="001E6AB6">
        <w:rPr>
          <w:rFonts w:eastAsia="Times New Roman"/>
          <w:i/>
          <w:spacing w:val="22"/>
          <w:lang w:val="sr-Cyrl-CS"/>
        </w:rPr>
        <w:t xml:space="preserve"> </w:t>
      </w:r>
      <w:r w:rsidRPr="001E6AB6">
        <w:rPr>
          <w:rFonts w:eastAsia="Times New Roman"/>
          <w:i/>
          <w:lang w:val="sr-Cyrl-CS"/>
        </w:rPr>
        <w:t>н</w:t>
      </w:r>
      <w:r w:rsidRPr="001E6AB6">
        <w:rPr>
          <w:rFonts w:eastAsia="Times New Roman"/>
          <w:i/>
          <w:spacing w:val="1"/>
          <w:lang w:val="sr-Cyrl-CS"/>
        </w:rPr>
        <w:t>и</w:t>
      </w:r>
      <w:r w:rsidRPr="001E6AB6">
        <w:rPr>
          <w:rFonts w:eastAsia="Times New Roman"/>
          <w:i/>
          <w:lang w:val="sr-Cyrl-CS"/>
        </w:rPr>
        <w:t xml:space="preserve">је </w:t>
      </w:r>
      <w:r w:rsidRPr="001E6AB6">
        <w:rPr>
          <w:rFonts w:eastAsia="Times New Roman"/>
          <w:i/>
          <w:spacing w:val="25"/>
          <w:lang w:val="sr-Cyrl-CS"/>
        </w:rPr>
        <w:t xml:space="preserve"> </w:t>
      </w:r>
      <w:r w:rsidRPr="001E6AB6">
        <w:rPr>
          <w:rFonts w:eastAsia="Times New Roman"/>
          <w:i/>
          <w:spacing w:val="1"/>
          <w:lang w:val="sr-Cyrl-CS"/>
        </w:rPr>
        <w:t>и</w:t>
      </w:r>
      <w:r w:rsidRPr="001E6AB6">
        <w:rPr>
          <w:rFonts w:eastAsia="Times New Roman"/>
          <w:i/>
          <w:spacing w:val="-1"/>
          <w:lang w:val="sr-Cyrl-CS"/>
        </w:rPr>
        <w:t>з</w:t>
      </w:r>
      <w:r w:rsidRPr="001E6AB6">
        <w:rPr>
          <w:rFonts w:eastAsia="Times New Roman"/>
          <w:i/>
          <w:spacing w:val="1"/>
          <w:lang w:val="sr-Cyrl-CS"/>
        </w:rPr>
        <w:t>р</w:t>
      </w:r>
      <w:r w:rsidRPr="001E6AB6">
        <w:rPr>
          <w:rFonts w:eastAsia="Times New Roman"/>
          <w:i/>
          <w:spacing w:val="-13"/>
          <w:lang w:val="sr-Cyrl-CS"/>
        </w:rPr>
        <w:t>е</w:t>
      </w:r>
      <w:r w:rsidRPr="001E6AB6">
        <w:rPr>
          <w:rFonts w:eastAsia="Times New Roman"/>
          <w:i/>
          <w:lang w:val="sr-Cyrl-CS"/>
        </w:rPr>
        <w:t>ч</w:t>
      </w:r>
      <w:r w:rsidRPr="001E6AB6">
        <w:rPr>
          <w:rFonts w:eastAsia="Times New Roman"/>
          <w:i/>
          <w:spacing w:val="1"/>
          <w:lang w:val="sr-Cyrl-CS"/>
        </w:rPr>
        <w:t>е</w:t>
      </w:r>
      <w:r w:rsidRPr="001E6AB6">
        <w:rPr>
          <w:rFonts w:eastAsia="Times New Roman"/>
          <w:i/>
          <w:spacing w:val="-2"/>
          <w:lang w:val="sr-Cyrl-CS"/>
        </w:rPr>
        <w:t>н</w:t>
      </w:r>
      <w:r w:rsidRPr="001E6AB6">
        <w:rPr>
          <w:rFonts w:eastAsia="Times New Roman"/>
          <w:i/>
          <w:lang w:val="sr-Cyrl-CS"/>
        </w:rPr>
        <w:t xml:space="preserve">а </w:t>
      </w:r>
      <w:r w:rsidRPr="001E6AB6">
        <w:rPr>
          <w:rFonts w:eastAsia="Times New Roman"/>
          <w:i/>
          <w:spacing w:val="25"/>
          <w:lang w:val="sr-Cyrl-CS"/>
        </w:rPr>
        <w:t xml:space="preserve"> </w:t>
      </w:r>
      <w:r w:rsidRPr="001E6AB6">
        <w:rPr>
          <w:rFonts w:eastAsia="Times New Roman"/>
          <w:i/>
          <w:spacing w:val="1"/>
          <w:lang w:val="sr-Cyrl-CS"/>
        </w:rPr>
        <w:t>м</w:t>
      </w:r>
      <w:r w:rsidRPr="001E6AB6">
        <w:rPr>
          <w:rFonts w:eastAsia="Times New Roman"/>
          <w:i/>
          <w:spacing w:val="-1"/>
          <w:lang w:val="sr-Cyrl-CS"/>
        </w:rPr>
        <w:t>е</w:t>
      </w:r>
      <w:r w:rsidRPr="001E6AB6">
        <w:rPr>
          <w:rFonts w:eastAsia="Times New Roman"/>
          <w:i/>
          <w:spacing w:val="1"/>
          <w:lang w:val="sr-Cyrl-CS"/>
        </w:rPr>
        <w:t>р</w:t>
      </w:r>
      <w:r w:rsidRPr="001E6AB6">
        <w:rPr>
          <w:rFonts w:eastAsia="Times New Roman"/>
          <w:i/>
          <w:lang w:val="sr-Cyrl-CS"/>
        </w:rPr>
        <w:t xml:space="preserve">а </w:t>
      </w:r>
      <w:r w:rsidRPr="001E6AB6">
        <w:rPr>
          <w:rFonts w:eastAsia="Times New Roman"/>
          <w:i/>
          <w:spacing w:val="23"/>
          <w:lang w:val="sr-Cyrl-CS"/>
        </w:rPr>
        <w:t xml:space="preserve"> </w:t>
      </w:r>
      <w:r w:rsidRPr="001E6AB6">
        <w:rPr>
          <w:rFonts w:eastAsia="Times New Roman"/>
          <w:i/>
          <w:spacing w:val="-4"/>
          <w:lang w:val="sr-Cyrl-CS"/>
        </w:rPr>
        <w:t>з</w:t>
      </w:r>
      <w:r w:rsidRPr="001E6AB6">
        <w:rPr>
          <w:rFonts w:eastAsia="Times New Roman"/>
          <w:i/>
          <w:spacing w:val="1"/>
          <w:lang w:val="sr-Cyrl-CS"/>
        </w:rPr>
        <w:t>а</w:t>
      </w:r>
      <w:r w:rsidRPr="001E6AB6">
        <w:rPr>
          <w:rFonts w:eastAsia="Times New Roman"/>
          <w:i/>
          <w:spacing w:val="-1"/>
          <w:lang w:val="sr-Cyrl-CS"/>
        </w:rPr>
        <w:t>б</w:t>
      </w:r>
      <w:r w:rsidRPr="001E6AB6">
        <w:rPr>
          <w:rFonts w:eastAsia="Times New Roman"/>
          <w:i/>
          <w:spacing w:val="1"/>
          <w:lang w:val="sr-Cyrl-CS"/>
        </w:rPr>
        <w:t>ра</w:t>
      </w:r>
      <w:r w:rsidRPr="001E6AB6">
        <w:rPr>
          <w:rFonts w:eastAsia="Times New Roman"/>
          <w:i/>
          <w:lang w:val="sr-Cyrl-CS"/>
        </w:rPr>
        <w:t xml:space="preserve">не </w:t>
      </w:r>
      <w:r w:rsidRPr="001E6AB6">
        <w:rPr>
          <w:rFonts w:eastAsia="Times New Roman"/>
          <w:i/>
          <w:spacing w:val="1"/>
          <w:lang w:val="sr-Cyrl-CS"/>
        </w:rPr>
        <w:t>о</w:t>
      </w:r>
      <w:r w:rsidRPr="001E6AB6">
        <w:rPr>
          <w:rFonts w:eastAsia="Times New Roman"/>
          <w:i/>
          <w:spacing w:val="-1"/>
          <w:lang w:val="sr-Cyrl-CS"/>
        </w:rPr>
        <w:t>б</w:t>
      </w:r>
      <w:r w:rsidRPr="001E6AB6">
        <w:rPr>
          <w:rFonts w:eastAsia="Times New Roman"/>
          <w:i/>
          <w:spacing w:val="1"/>
          <w:lang w:val="sr-Cyrl-CS"/>
        </w:rPr>
        <w:t>а</w:t>
      </w:r>
      <w:r w:rsidRPr="001E6AB6">
        <w:rPr>
          <w:rFonts w:eastAsia="Times New Roman"/>
          <w:i/>
          <w:lang w:val="sr-Cyrl-CS"/>
        </w:rPr>
        <w:t>вља</w:t>
      </w:r>
      <w:r w:rsidRPr="001E6AB6">
        <w:rPr>
          <w:rFonts w:eastAsia="Times New Roman"/>
          <w:i/>
          <w:spacing w:val="1"/>
          <w:lang w:val="sr-Cyrl-CS"/>
        </w:rPr>
        <w:t>њ</w:t>
      </w:r>
      <w:r w:rsidRPr="001E6AB6">
        <w:rPr>
          <w:rFonts w:eastAsia="Times New Roman"/>
          <w:i/>
          <w:lang w:val="sr-Cyrl-CS"/>
        </w:rPr>
        <w:t>а</w:t>
      </w:r>
      <w:r w:rsidRPr="001E6AB6">
        <w:rPr>
          <w:rFonts w:eastAsia="Times New Roman"/>
          <w:i/>
          <w:spacing w:val="25"/>
          <w:lang w:val="sr-Cyrl-CS"/>
        </w:rPr>
        <w:t xml:space="preserve"> </w:t>
      </w:r>
      <w:r w:rsidRPr="001E6AB6">
        <w:rPr>
          <w:rFonts w:eastAsia="Times New Roman"/>
          <w:i/>
          <w:spacing w:val="-3"/>
          <w:lang w:val="sr-Cyrl-CS"/>
        </w:rPr>
        <w:t>д</w:t>
      </w:r>
      <w:r w:rsidRPr="001E6AB6">
        <w:rPr>
          <w:rFonts w:eastAsia="Times New Roman"/>
          <w:i/>
          <w:spacing w:val="-6"/>
          <w:lang w:val="sr-Cyrl-CS"/>
        </w:rPr>
        <w:t>е</w:t>
      </w:r>
      <w:r w:rsidRPr="001E6AB6">
        <w:rPr>
          <w:rFonts w:eastAsia="Times New Roman"/>
          <w:i/>
          <w:spacing w:val="-1"/>
          <w:lang w:val="sr-Cyrl-CS"/>
        </w:rPr>
        <w:t>л</w:t>
      </w:r>
      <w:r w:rsidRPr="001E6AB6">
        <w:rPr>
          <w:rFonts w:eastAsia="Times New Roman"/>
          <w:i/>
          <w:spacing w:val="1"/>
          <w:lang w:val="sr-Cyrl-CS"/>
        </w:rPr>
        <w:t>а</w:t>
      </w:r>
      <w:r w:rsidRPr="001E6AB6">
        <w:rPr>
          <w:rFonts w:eastAsia="Times New Roman"/>
          <w:i/>
          <w:spacing w:val="-3"/>
          <w:lang w:val="sr-Cyrl-CS"/>
        </w:rPr>
        <w:t>т</w:t>
      </w:r>
      <w:r w:rsidRPr="001E6AB6">
        <w:rPr>
          <w:rFonts w:eastAsia="Times New Roman"/>
          <w:i/>
          <w:lang w:val="sr-Cyrl-CS"/>
        </w:rPr>
        <w:t>н</w:t>
      </w:r>
      <w:r w:rsidRPr="001E6AB6">
        <w:rPr>
          <w:rFonts w:eastAsia="Times New Roman"/>
          <w:i/>
          <w:spacing w:val="1"/>
          <w:lang w:val="sr-Cyrl-CS"/>
        </w:rPr>
        <w:t>о</w:t>
      </w:r>
      <w:r w:rsidRPr="001E6AB6">
        <w:rPr>
          <w:rFonts w:eastAsia="Times New Roman"/>
          <w:i/>
          <w:lang w:val="sr-Cyrl-CS"/>
        </w:rPr>
        <w:t>с</w:t>
      </w:r>
      <w:r w:rsidRPr="001E6AB6">
        <w:rPr>
          <w:rFonts w:eastAsia="Times New Roman"/>
          <w:i/>
          <w:spacing w:val="-3"/>
          <w:lang w:val="sr-Cyrl-CS"/>
        </w:rPr>
        <w:t>т</w:t>
      </w:r>
      <w:r w:rsidRPr="001E6AB6">
        <w:rPr>
          <w:rFonts w:eastAsia="Times New Roman"/>
          <w:i/>
          <w:spacing w:val="1"/>
          <w:lang w:val="sr-Cyrl-CS"/>
        </w:rPr>
        <w:t>и</w:t>
      </w:r>
      <w:r w:rsidRPr="001E6AB6">
        <w:rPr>
          <w:rFonts w:eastAsia="Times New Roman"/>
          <w:i/>
          <w:lang w:val="sr-Cyrl-CS"/>
        </w:rPr>
        <w:t>,</w:t>
      </w:r>
      <w:r w:rsidRPr="001E6AB6">
        <w:rPr>
          <w:rFonts w:eastAsia="Times New Roman"/>
          <w:i/>
          <w:spacing w:val="25"/>
          <w:lang w:val="sr-Cyrl-CS"/>
        </w:rPr>
        <w:t xml:space="preserve"> </w:t>
      </w:r>
      <w:r w:rsidRPr="001E6AB6">
        <w:rPr>
          <w:rFonts w:eastAsia="Times New Roman"/>
          <w:i/>
          <w:spacing w:val="1"/>
          <w:lang w:val="sr-Cyrl-CS"/>
        </w:rPr>
        <w:t>и</w:t>
      </w:r>
      <w:r w:rsidRPr="001E6AB6">
        <w:rPr>
          <w:rFonts w:eastAsia="Times New Roman"/>
          <w:i/>
          <w:spacing w:val="-1"/>
          <w:lang w:val="sr-Cyrl-CS"/>
        </w:rPr>
        <w:t>л</w:t>
      </w:r>
      <w:r w:rsidRPr="001E6AB6">
        <w:rPr>
          <w:rFonts w:eastAsia="Times New Roman"/>
          <w:i/>
          <w:lang w:val="sr-Cyrl-CS"/>
        </w:rPr>
        <w:t>и</w:t>
      </w:r>
      <w:r w:rsidRPr="001E6AB6">
        <w:rPr>
          <w:rFonts w:eastAsia="Times New Roman"/>
          <w:i/>
          <w:spacing w:val="25"/>
          <w:lang w:val="sr-Cyrl-CS"/>
        </w:rPr>
        <w:t xml:space="preserve"> </w:t>
      </w:r>
      <w:r w:rsidRPr="001E6AB6">
        <w:rPr>
          <w:rFonts w:eastAsia="Times New Roman"/>
          <w:i/>
          <w:lang w:val="sr-Cyrl-CS"/>
        </w:rPr>
        <w:t>п</w:t>
      </w:r>
      <w:r w:rsidRPr="001E6AB6">
        <w:rPr>
          <w:rFonts w:eastAsia="Times New Roman"/>
          <w:i/>
          <w:spacing w:val="1"/>
          <w:lang w:val="sr-Cyrl-CS"/>
        </w:rPr>
        <w:t>о</w:t>
      </w:r>
      <w:r w:rsidRPr="001E6AB6">
        <w:rPr>
          <w:rFonts w:eastAsia="Times New Roman"/>
          <w:i/>
          <w:spacing w:val="-3"/>
          <w:lang w:val="sr-Cyrl-CS"/>
        </w:rPr>
        <w:t>т</w:t>
      </w:r>
      <w:r w:rsidRPr="001E6AB6">
        <w:rPr>
          <w:rFonts w:eastAsia="Times New Roman"/>
          <w:i/>
          <w:lang w:val="sr-Cyrl-CS"/>
        </w:rPr>
        <w:t>врда</w:t>
      </w:r>
      <w:r w:rsidRPr="001E6AB6">
        <w:rPr>
          <w:rFonts w:eastAsia="Times New Roman"/>
          <w:i/>
          <w:spacing w:val="25"/>
          <w:lang w:val="sr-Cyrl-CS"/>
        </w:rPr>
        <w:t xml:space="preserve"> </w:t>
      </w:r>
      <w:r w:rsidRPr="001E6AB6">
        <w:rPr>
          <w:rFonts w:eastAsia="Times New Roman"/>
          <w:i/>
          <w:lang w:val="sr-Cyrl-CS"/>
        </w:rPr>
        <w:t>А</w:t>
      </w:r>
      <w:r w:rsidRPr="001E6AB6">
        <w:rPr>
          <w:rFonts w:eastAsia="Times New Roman"/>
          <w:i/>
          <w:spacing w:val="-3"/>
          <w:lang w:val="sr-Cyrl-CS"/>
        </w:rPr>
        <w:t>г</w:t>
      </w:r>
      <w:r w:rsidRPr="001E6AB6">
        <w:rPr>
          <w:rFonts w:eastAsia="Times New Roman"/>
          <w:i/>
          <w:spacing w:val="1"/>
          <w:lang w:val="sr-Cyrl-CS"/>
        </w:rPr>
        <w:t>е</w:t>
      </w:r>
      <w:r w:rsidRPr="001E6AB6">
        <w:rPr>
          <w:rFonts w:eastAsia="Times New Roman"/>
          <w:i/>
          <w:lang w:val="sr-Cyrl-CS"/>
        </w:rPr>
        <w:t>нције</w:t>
      </w:r>
      <w:r w:rsidRPr="001E6AB6">
        <w:rPr>
          <w:rFonts w:eastAsia="Times New Roman"/>
          <w:i/>
          <w:spacing w:val="25"/>
          <w:lang w:val="sr-Cyrl-CS"/>
        </w:rPr>
        <w:t xml:space="preserve"> </w:t>
      </w:r>
      <w:r w:rsidRPr="001E6AB6">
        <w:rPr>
          <w:rFonts w:eastAsia="Times New Roman"/>
          <w:i/>
          <w:spacing w:val="-4"/>
          <w:lang w:val="sr-Cyrl-CS"/>
        </w:rPr>
        <w:t>з</w:t>
      </w:r>
      <w:r w:rsidRPr="001E6AB6">
        <w:rPr>
          <w:rFonts w:eastAsia="Times New Roman"/>
          <w:i/>
          <w:lang w:val="sr-Cyrl-CS"/>
        </w:rPr>
        <w:t>а</w:t>
      </w:r>
      <w:r w:rsidRPr="001E6AB6">
        <w:rPr>
          <w:rFonts w:eastAsia="Times New Roman"/>
          <w:i/>
          <w:spacing w:val="25"/>
          <w:lang w:val="sr-Cyrl-CS"/>
        </w:rPr>
        <w:t xml:space="preserve"> </w:t>
      </w:r>
      <w:r w:rsidRPr="001E6AB6">
        <w:rPr>
          <w:rFonts w:eastAsia="Times New Roman"/>
          <w:i/>
          <w:spacing w:val="-2"/>
          <w:lang w:val="sr-Cyrl-CS"/>
        </w:rPr>
        <w:t>п</w:t>
      </w:r>
      <w:r w:rsidRPr="001E6AB6">
        <w:rPr>
          <w:rFonts w:eastAsia="Times New Roman"/>
          <w:i/>
          <w:spacing w:val="1"/>
          <w:lang w:val="sr-Cyrl-CS"/>
        </w:rPr>
        <w:t>ри</w:t>
      </w:r>
      <w:r w:rsidRPr="001E6AB6">
        <w:rPr>
          <w:rFonts w:eastAsia="Times New Roman"/>
          <w:i/>
          <w:lang w:val="sr-Cyrl-CS"/>
        </w:rPr>
        <w:t>в</w:t>
      </w:r>
      <w:r w:rsidRPr="001E6AB6">
        <w:rPr>
          <w:rFonts w:eastAsia="Times New Roman"/>
          <w:i/>
          <w:spacing w:val="-2"/>
          <w:lang w:val="sr-Cyrl-CS"/>
        </w:rPr>
        <w:t>р</w:t>
      </w:r>
      <w:r w:rsidRPr="001E6AB6">
        <w:rPr>
          <w:rFonts w:eastAsia="Times New Roman"/>
          <w:i/>
          <w:spacing w:val="-1"/>
          <w:lang w:val="sr-Cyrl-CS"/>
        </w:rPr>
        <w:t>е</w:t>
      </w:r>
      <w:r w:rsidRPr="001E6AB6">
        <w:rPr>
          <w:rFonts w:eastAsia="Times New Roman"/>
          <w:i/>
          <w:lang w:val="sr-Cyrl-CS"/>
        </w:rPr>
        <w:t>дне</w:t>
      </w:r>
      <w:r w:rsidRPr="001E6AB6">
        <w:rPr>
          <w:rFonts w:eastAsia="Times New Roman"/>
          <w:i/>
          <w:spacing w:val="22"/>
          <w:lang w:val="sr-Cyrl-CS"/>
        </w:rPr>
        <w:t xml:space="preserve"> </w:t>
      </w:r>
      <w:r w:rsidRPr="001E6AB6">
        <w:rPr>
          <w:rFonts w:eastAsia="Times New Roman"/>
          <w:i/>
          <w:spacing w:val="1"/>
          <w:lang w:val="sr-Cyrl-CS"/>
        </w:rPr>
        <w:t>ре</w:t>
      </w:r>
      <w:r w:rsidRPr="001E6AB6">
        <w:rPr>
          <w:rFonts w:eastAsia="Times New Roman"/>
          <w:i/>
          <w:lang w:val="sr-Cyrl-CS"/>
        </w:rPr>
        <w:t>гис</w:t>
      </w:r>
      <w:r w:rsidRPr="001E6AB6">
        <w:rPr>
          <w:rFonts w:eastAsia="Times New Roman"/>
          <w:i/>
          <w:spacing w:val="-5"/>
          <w:lang w:val="sr-Cyrl-CS"/>
        </w:rPr>
        <w:t>т</w:t>
      </w:r>
      <w:r w:rsidRPr="001E6AB6">
        <w:rPr>
          <w:rFonts w:eastAsia="Times New Roman"/>
          <w:i/>
          <w:spacing w:val="1"/>
          <w:lang w:val="sr-Cyrl-CS"/>
        </w:rPr>
        <w:t>р</w:t>
      </w:r>
      <w:r w:rsidRPr="001E6AB6">
        <w:rPr>
          <w:rFonts w:eastAsia="Times New Roman"/>
          <w:i/>
          <w:lang w:val="sr-Cyrl-CS"/>
        </w:rPr>
        <w:t>е да</w:t>
      </w:r>
      <w:r w:rsidRPr="001E6AB6">
        <w:rPr>
          <w:rFonts w:eastAsia="Times New Roman"/>
          <w:i/>
          <w:spacing w:val="5"/>
          <w:lang w:val="sr-Cyrl-CS"/>
        </w:rPr>
        <w:t xml:space="preserve"> </w:t>
      </w:r>
      <w:r w:rsidRPr="001E6AB6">
        <w:rPr>
          <w:rFonts w:eastAsia="Times New Roman"/>
          <w:i/>
          <w:lang w:val="sr-Cyrl-CS"/>
        </w:rPr>
        <w:t>код</w:t>
      </w:r>
      <w:r w:rsidRPr="001E6AB6">
        <w:rPr>
          <w:rFonts w:eastAsia="Times New Roman"/>
          <w:i/>
          <w:spacing w:val="5"/>
          <w:lang w:val="sr-Cyrl-CS"/>
        </w:rPr>
        <w:t xml:space="preserve"> </w:t>
      </w:r>
      <w:r w:rsidRPr="001E6AB6">
        <w:rPr>
          <w:rFonts w:eastAsia="Times New Roman"/>
          <w:i/>
          <w:spacing w:val="-6"/>
          <w:lang w:val="sr-Cyrl-CS"/>
        </w:rPr>
        <w:t>т</w:t>
      </w:r>
      <w:r w:rsidRPr="001E6AB6">
        <w:rPr>
          <w:rFonts w:eastAsia="Times New Roman"/>
          <w:i/>
          <w:spacing w:val="1"/>
          <w:lang w:val="sr-Cyrl-CS"/>
        </w:rPr>
        <w:t>о</w:t>
      </w:r>
      <w:r w:rsidRPr="001E6AB6">
        <w:rPr>
          <w:rFonts w:eastAsia="Times New Roman"/>
          <w:i/>
          <w:lang w:val="sr-Cyrl-CS"/>
        </w:rPr>
        <w:t>г</w:t>
      </w:r>
      <w:r w:rsidRPr="001E6AB6">
        <w:rPr>
          <w:rFonts w:eastAsia="Times New Roman"/>
          <w:i/>
          <w:spacing w:val="4"/>
          <w:lang w:val="sr-Cyrl-CS"/>
        </w:rPr>
        <w:t xml:space="preserve"> </w:t>
      </w:r>
      <w:r w:rsidRPr="001E6AB6">
        <w:rPr>
          <w:rFonts w:eastAsia="Times New Roman"/>
          <w:i/>
          <w:spacing w:val="1"/>
          <w:lang w:val="sr-Cyrl-CS"/>
        </w:rPr>
        <w:t>ор</w:t>
      </w:r>
      <w:r w:rsidRPr="001E6AB6">
        <w:rPr>
          <w:rFonts w:eastAsia="Times New Roman"/>
          <w:i/>
          <w:spacing w:val="-3"/>
          <w:lang w:val="sr-Cyrl-CS"/>
        </w:rPr>
        <w:t>г</w:t>
      </w:r>
      <w:r w:rsidRPr="001E6AB6">
        <w:rPr>
          <w:rFonts w:eastAsia="Times New Roman"/>
          <w:i/>
          <w:spacing w:val="1"/>
          <w:lang w:val="sr-Cyrl-CS"/>
        </w:rPr>
        <w:t>а</w:t>
      </w:r>
      <w:r w:rsidRPr="001E6AB6">
        <w:rPr>
          <w:rFonts w:eastAsia="Times New Roman"/>
          <w:i/>
          <w:lang w:val="sr-Cyrl-CS"/>
        </w:rPr>
        <w:t>на</w:t>
      </w:r>
      <w:r w:rsidRPr="001E6AB6">
        <w:rPr>
          <w:rFonts w:eastAsia="Times New Roman"/>
          <w:i/>
          <w:spacing w:val="6"/>
          <w:lang w:val="sr-Cyrl-CS"/>
        </w:rPr>
        <w:t xml:space="preserve"> </w:t>
      </w:r>
      <w:r w:rsidRPr="001E6AB6">
        <w:rPr>
          <w:rFonts w:eastAsia="Times New Roman"/>
          <w:i/>
          <w:spacing w:val="-2"/>
          <w:lang w:val="sr-Cyrl-CS"/>
        </w:rPr>
        <w:t>н</w:t>
      </w:r>
      <w:r w:rsidRPr="001E6AB6">
        <w:rPr>
          <w:rFonts w:eastAsia="Times New Roman"/>
          <w:i/>
          <w:spacing w:val="-1"/>
          <w:lang w:val="sr-Cyrl-CS"/>
        </w:rPr>
        <w:t>и</w:t>
      </w:r>
      <w:r w:rsidRPr="001E6AB6">
        <w:rPr>
          <w:rFonts w:eastAsia="Times New Roman"/>
          <w:i/>
          <w:lang w:val="sr-Cyrl-CS"/>
        </w:rPr>
        <w:t>је</w:t>
      </w:r>
      <w:r w:rsidRPr="001E6AB6">
        <w:rPr>
          <w:rFonts w:eastAsia="Times New Roman"/>
          <w:i/>
          <w:spacing w:val="6"/>
          <w:lang w:val="sr-Cyrl-CS"/>
        </w:rPr>
        <w:t xml:space="preserve"> </w:t>
      </w:r>
      <w:r w:rsidRPr="001E6AB6">
        <w:rPr>
          <w:rFonts w:eastAsia="Times New Roman"/>
          <w:i/>
          <w:spacing w:val="1"/>
          <w:lang w:val="sr-Cyrl-CS"/>
        </w:rPr>
        <w:t>ре</w:t>
      </w:r>
      <w:r w:rsidRPr="001E6AB6">
        <w:rPr>
          <w:rFonts w:eastAsia="Times New Roman"/>
          <w:i/>
          <w:lang w:val="sr-Cyrl-CS"/>
        </w:rPr>
        <w:t>гис</w:t>
      </w:r>
      <w:r w:rsidRPr="001E6AB6">
        <w:rPr>
          <w:rFonts w:eastAsia="Times New Roman"/>
          <w:i/>
          <w:spacing w:val="-5"/>
          <w:lang w:val="sr-Cyrl-CS"/>
        </w:rPr>
        <w:t>т</w:t>
      </w:r>
      <w:r w:rsidRPr="001E6AB6">
        <w:rPr>
          <w:rFonts w:eastAsia="Times New Roman"/>
          <w:i/>
          <w:spacing w:val="1"/>
          <w:lang w:val="sr-Cyrl-CS"/>
        </w:rPr>
        <w:t>ро</w:t>
      </w:r>
      <w:r w:rsidRPr="001E6AB6">
        <w:rPr>
          <w:rFonts w:eastAsia="Times New Roman"/>
          <w:i/>
          <w:spacing w:val="-5"/>
          <w:lang w:val="sr-Cyrl-CS"/>
        </w:rPr>
        <w:t>в</w:t>
      </w:r>
      <w:r w:rsidRPr="001E6AB6">
        <w:rPr>
          <w:rFonts w:eastAsia="Times New Roman"/>
          <w:i/>
          <w:spacing w:val="1"/>
          <w:lang w:val="sr-Cyrl-CS"/>
        </w:rPr>
        <w:t>а</w:t>
      </w:r>
      <w:r w:rsidRPr="001E6AB6">
        <w:rPr>
          <w:rFonts w:eastAsia="Times New Roman"/>
          <w:i/>
          <w:spacing w:val="-2"/>
          <w:lang w:val="sr-Cyrl-CS"/>
        </w:rPr>
        <w:t>н</w:t>
      </w:r>
      <w:r w:rsidRPr="001E6AB6">
        <w:rPr>
          <w:rFonts w:eastAsia="Times New Roman"/>
          <w:i/>
          <w:spacing w:val="1"/>
          <w:lang w:val="sr-Cyrl-CS"/>
        </w:rPr>
        <w:t>о</w:t>
      </w:r>
      <w:r w:rsidRPr="001E6AB6">
        <w:rPr>
          <w:rFonts w:eastAsia="Times New Roman"/>
          <w:i/>
          <w:lang w:val="sr-Cyrl-CS"/>
        </w:rPr>
        <w:t>,</w:t>
      </w:r>
      <w:r w:rsidRPr="001E6AB6">
        <w:rPr>
          <w:rFonts w:eastAsia="Times New Roman"/>
          <w:i/>
          <w:spacing w:val="6"/>
          <w:lang w:val="sr-Cyrl-CS"/>
        </w:rPr>
        <w:t xml:space="preserve"> </w:t>
      </w:r>
      <w:r w:rsidRPr="001E6AB6">
        <w:rPr>
          <w:rFonts w:eastAsia="Times New Roman"/>
          <w:i/>
          <w:lang w:val="sr-Cyrl-CS"/>
        </w:rPr>
        <w:t xml:space="preserve">да </w:t>
      </w:r>
      <w:r w:rsidRPr="001E6AB6">
        <w:rPr>
          <w:rFonts w:eastAsia="Times New Roman"/>
          <w:i/>
          <w:spacing w:val="-1"/>
          <w:lang w:val="sr-Cyrl-CS"/>
        </w:rPr>
        <w:t>м</w:t>
      </w:r>
      <w:r w:rsidRPr="001E6AB6">
        <w:rPr>
          <w:rFonts w:eastAsia="Times New Roman"/>
          <w:i/>
          <w:lang w:val="sr-Cyrl-CS"/>
        </w:rPr>
        <w:t>у</w:t>
      </w:r>
      <w:r w:rsidRPr="001E6AB6">
        <w:rPr>
          <w:rFonts w:eastAsia="Times New Roman"/>
          <w:i/>
          <w:spacing w:val="5"/>
          <w:lang w:val="sr-Cyrl-CS"/>
        </w:rPr>
        <w:t xml:space="preserve"> </w:t>
      </w:r>
      <w:r w:rsidRPr="001E6AB6">
        <w:rPr>
          <w:rFonts w:eastAsia="Times New Roman"/>
          <w:i/>
          <w:lang w:val="sr-Cyrl-CS"/>
        </w:rPr>
        <w:t>је</w:t>
      </w:r>
      <w:r w:rsidRPr="001E6AB6">
        <w:rPr>
          <w:rFonts w:eastAsia="Times New Roman"/>
          <w:i/>
          <w:spacing w:val="6"/>
          <w:lang w:val="sr-Cyrl-CS"/>
        </w:rPr>
        <w:t xml:space="preserve"> </w:t>
      </w:r>
      <w:r w:rsidRPr="001E6AB6">
        <w:rPr>
          <w:rFonts w:eastAsia="Times New Roman"/>
          <w:i/>
          <w:spacing w:val="-3"/>
          <w:lang w:val="sr-Cyrl-CS"/>
        </w:rPr>
        <w:t>к</w:t>
      </w:r>
      <w:r w:rsidRPr="001E6AB6">
        <w:rPr>
          <w:rFonts w:eastAsia="Times New Roman"/>
          <w:i/>
          <w:spacing w:val="1"/>
          <w:lang w:val="sr-Cyrl-CS"/>
        </w:rPr>
        <w:t>а</w:t>
      </w:r>
      <w:r w:rsidRPr="001E6AB6">
        <w:rPr>
          <w:rFonts w:eastAsia="Times New Roman"/>
          <w:i/>
          <w:lang w:val="sr-Cyrl-CS"/>
        </w:rPr>
        <w:t>о</w:t>
      </w:r>
      <w:r w:rsidRPr="001E6AB6">
        <w:rPr>
          <w:rFonts w:eastAsia="Times New Roman"/>
          <w:i/>
          <w:spacing w:val="6"/>
          <w:lang w:val="sr-Cyrl-CS"/>
        </w:rPr>
        <w:t xml:space="preserve"> </w:t>
      </w:r>
      <w:r w:rsidRPr="001E6AB6">
        <w:rPr>
          <w:rFonts w:eastAsia="Times New Roman"/>
          <w:i/>
          <w:spacing w:val="-2"/>
          <w:lang w:val="sr-Cyrl-CS"/>
        </w:rPr>
        <w:t>п</w:t>
      </w:r>
      <w:r w:rsidRPr="001E6AB6">
        <w:rPr>
          <w:rFonts w:eastAsia="Times New Roman"/>
          <w:i/>
          <w:spacing w:val="1"/>
          <w:lang w:val="sr-Cyrl-CS"/>
        </w:rPr>
        <w:t>ри</w:t>
      </w:r>
      <w:r w:rsidRPr="001E6AB6">
        <w:rPr>
          <w:rFonts w:eastAsia="Times New Roman"/>
          <w:i/>
          <w:lang w:val="sr-Cyrl-CS"/>
        </w:rPr>
        <w:t>в</w:t>
      </w:r>
      <w:r w:rsidRPr="001E6AB6">
        <w:rPr>
          <w:rFonts w:eastAsia="Times New Roman"/>
          <w:i/>
          <w:spacing w:val="-2"/>
          <w:lang w:val="sr-Cyrl-CS"/>
        </w:rPr>
        <w:t>р</w:t>
      </w:r>
      <w:r w:rsidRPr="001E6AB6">
        <w:rPr>
          <w:rFonts w:eastAsia="Times New Roman"/>
          <w:i/>
          <w:spacing w:val="-1"/>
          <w:lang w:val="sr-Cyrl-CS"/>
        </w:rPr>
        <w:t>е</w:t>
      </w:r>
      <w:r w:rsidRPr="001E6AB6">
        <w:rPr>
          <w:rFonts w:eastAsia="Times New Roman"/>
          <w:i/>
          <w:lang w:val="sr-Cyrl-CS"/>
        </w:rPr>
        <w:t>дном</w:t>
      </w:r>
      <w:r w:rsidRPr="001E6AB6">
        <w:rPr>
          <w:rFonts w:eastAsia="Times New Roman"/>
          <w:i/>
          <w:spacing w:val="4"/>
          <w:lang w:val="sr-Cyrl-CS"/>
        </w:rPr>
        <w:t xml:space="preserve"> </w:t>
      </w:r>
      <w:r w:rsidRPr="001E6AB6">
        <w:rPr>
          <w:rFonts w:eastAsia="Times New Roman"/>
          <w:i/>
          <w:lang w:val="sr-Cyrl-CS"/>
        </w:rPr>
        <w:t>д</w:t>
      </w:r>
      <w:r w:rsidRPr="001E6AB6">
        <w:rPr>
          <w:rFonts w:eastAsia="Times New Roman"/>
          <w:i/>
          <w:spacing w:val="-7"/>
          <w:lang w:val="sr-Cyrl-CS"/>
        </w:rPr>
        <w:t>р</w:t>
      </w:r>
      <w:r w:rsidRPr="001E6AB6">
        <w:rPr>
          <w:rFonts w:eastAsia="Times New Roman"/>
          <w:i/>
          <w:lang w:val="sr-Cyrl-CS"/>
        </w:rPr>
        <w:t>уш</w:t>
      </w:r>
      <w:r w:rsidRPr="001E6AB6">
        <w:rPr>
          <w:rFonts w:eastAsia="Times New Roman"/>
          <w:i/>
          <w:spacing w:val="-3"/>
          <w:lang w:val="sr-Cyrl-CS"/>
        </w:rPr>
        <w:t>т</w:t>
      </w:r>
      <w:r w:rsidRPr="001E6AB6">
        <w:rPr>
          <w:rFonts w:eastAsia="Times New Roman"/>
          <w:i/>
          <w:spacing w:val="-8"/>
          <w:lang w:val="sr-Cyrl-CS"/>
        </w:rPr>
        <w:t>в</w:t>
      </w:r>
      <w:r w:rsidRPr="001E6AB6">
        <w:rPr>
          <w:rFonts w:eastAsia="Times New Roman"/>
          <w:i/>
          <w:lang w:val="sr-Cyrl-CS"/>
        </w:rPr>
        <w:t xml:space="preserve">у </w:t>
      </w:r>
      <w:r w:rsidRPr="001E6AB6">
        <w:rPr>
          <w:rFonts w:eastAsia="Times New Roman"/>
          <w:i/>
          <w:spacing w:val="1"/>
          <w:lang w:val="sr-Cyrl-CS"/>
        </w:rPr>
        <w:t>и</w:t>
      </w:r>
      <w:r w:rsidRPr="001E6AB6">
        <w:rPr>
          <w:rFonts w:eastAsia="Times New Roman"/>
          <w:i/>
          <w:spacing w:val="-1"/>
          <w:lang w:val="sr-Cyrl-CS"/>
        </w:rPr>
        <w:t>з</w:t>
      </w:r>
      <w:r w:rsidRPr="001E6AB6">
        <w:rPr>
          <w:rFonts w:eastAsia="Times New Roman"/>
          <w:i/>
          <w:spacing w:val="1"/>
          <w:lang w:val="sr-Cyrl-CS"/>
        </w:rPr>
        <w:t>р</w:t>
      </w:r>
      <w:r w:rsidRPr="001E6AB6">
        <w:rPr>
          <w:rFonts w:eastAsia="Times New Roman"/>
          <w:i/>
          <w:spacing w:val="-13"/>
          <w:lang w:val="sr-Cyrl-CS"/>
        </w:rPr>
        <w:t>е</w:t>
      </w:r>
      <w:r w:rsidRPr="001E6AB6">
        <w:rPr>
          <w:rFonts w:eastAsia="Times New Roman"/>
          <w:i/>
          <w:lang w:val="sr-Cyrl-CS"/>
        </w:rPr>
        <w:t>ч</w:t>
      </w:r>
      <w:r w:rsidRPr="001E6AB6">
        <w:rPr>
          <w:rFonts w:eastAsia="Times New Roman"/>
          <w:i/>
          <w:spacing w:val="1"/>
          <w:lang w:val="sr-Cyrl-CS"/>
        </w:rPr>
        <w:t>е</w:t>
      </w:r>
      <w:r w:rsidRPr="001E6AB6">
        <w:rPr>
          <w:rFonts w:eastAsia="Times New Roman"/>
          <w:i/>
          <w:lang w:val="sr-Cyrl-CS"/>
        </w:rPr>
        <w:t>на</w:t>
      </w:r>
      <w:r w:rsidRPr="001E6AB6">
        <w:rPr>
          <w:rFonts w:eastAsia="Times New Roman"/>
          <w:i/>
          <w:spacing w:val="6"/>
          <w:lang w:val="sr-Cyrl-CS"/>
        </w:rPr>
        <w:t xml:space="preserve"> </w:t>
      </w:r>
      <w:r w:rsidRPr="001E6AB6">
        <w:rPr>
          <w:rFonts w:eastAsia="Times New Roman"/>
          <w:i/>
          <w:spacing w:val="1"/>
          <w:lang w:val="sr-Cyrl-CS"/>
        </w:rPr>
        <w:t>ме</w:t>
      </w:r>
      <w:r w:rsidRPr="001E6AB6">
        <w:rPr>
          <w:rFonts w:eastAsia="Times New Roman"/>
          <w:i/>
          <w:spacing w:val="-1"/>
          <w:lang w:val="sr-Cyrl-CS"/>
        </w:rPr>
        <w:t>р</w:t>
      </w:r>
      <w:r w:rsidRPr="001E6AB6">
        <w:rPr>
          <w:rFonts w:eastAsia="Times New Roman"/>
          <w:i/>
          <w:lang w:val="sr-Cyrl-CS"/>
        </w:rPr>
        <w:t>а</w:t>
      </w:r>
      <w:r w:rsidRPr="001E6AB6">
        <w:rPr>
          <w:rFonts w:eastAsia="Times New Roman"/>
          <w:i/>
          <w:spacing w:val="8"/>
          <w:lang w:val="sr-Cyrl-CS"/>
        </w:rPr>
        <w:t xml:space="preserve"> </w:t>
      </w:r>
      <w:r w:rsidRPr="001E6AB6">
        <w:rPr>
          <w:rFonts w:eastAsia="Times New Roman"/>
          <w:i/>
          <w:spacing w:val="-4"/>
          <w:lang w:val="sr-Cyrl-CS"/>
        </w:rPr>
        <w:t>з</w:t>
      </w:r>
      <w:r w:rsidRPr="001E6AB6">
        <w:rPr>
          <w:rFonts w:eastAsia="Times New Roman"/>
          <w:i/>
          <w:spacing w:val="1"/>
          <w:lang w:val="sr-Cyrl-CS"/>
        </w:rPr>
        <w:t>а</w:t>
      </w:r>
      <w:r w:rsidRPr="001E6AB6">
        <w:rPr>
          <w:rFonts w:eastAsia="Times New Roman"/>
          <w:i/>
          <w:spacing w:val="-1"/>
          <w:lang w:val="sr-Cyrl-CS"/>
        </w:rPr>
        <w:t>б</w:t>
      </w:r>
      <w:r w:rsidRPr="001E6AB6">
        <w:rPr>
          <w:rFonts w:eastAsia="Times New Roman"/>
          <w:i/>
          <w:spacing w:val="1"/>
          <w:lang w:val="sr-Cyrl-CS"/>
        </w:rPr>
        <w:t>р</w:t>
      </w:r>
      <w:r w:rsidRPr="001E6AB6">
        <w:rPr>
          <w:rFonts w:eastAsia="Times New Roman"/>
          <w:i/>
          <w:spacing w:val="-1"/>
          <w:lang w:val="sr-Cyrl-CS"/>
        </w:rPr>
        <w:t>а</w:t>
      </w:r>
      <w:r w:rsidRPr="001E6AB6">
        <w:rPr>
          <w:rFonts w:eastAsia="Times New Roman"/>
          <w:i/>
          <w:lang w:val="sr-Cyrl-CS"/>
        </w:rPr>
        <w:t>не</w:t>
      </w:r>
      <w:r w:rsidRPr="001E6AB6">
        <w:rPr>
          <w:rFonts w:eastAsia="Times New Roman"/>
          <w:i/>
          <w:spacing w:val="8"/>
          <w:lang w:val="sr-Cyrl-CS"/>
        </w:rPr>
        <w:t xml:space="preserve"> </w:t>
      </w:r>
      <w:r w:rsidRPr="001E6AB6">
        <w:rPr>
          <w:rFonts w:eastAsia="Times New Roman"/>
          <w:i/>
          <w:spacing w:val="1"/>
          <w:lang w:val="sr-Cyrl-CS"/>
        </w:rPr>
        <w:t>о</w:t>
      </w:r>
      <w:r w:rsidRPr="001E6AB6">
        <w:rPr>
          <w:rFonts w:eastAsia="Times New Roman"/>
          <w:i/>
          <w:spacing w:val="-1"/>
          <w:lang w:val="sr-Cyrl-CS"/>
        </w:rPr>
        <w:t>б</w:t>
      </w:r>
      <w:r w:rsidRPr="001E6AB6">
        <w:rPr>
          <w:rFonts w:eastAsia="Times New Roman"/>
          <w:i/>
          <w:spacing w:val="1"/>
          <w:lang w:val="sr-Cyrl-CS"/>
        </w:rPr>
        <w:t>а</w:t>
      </w:r>
      <w:r w:rsidRPr="001E6AB6">
        <w:rPr>
          <w:rFonts w:eastAsia="Times New Roman"/>
          <w:i/>
          <w:lang w:val="sr-Cyrl-CS"/>
        </w:rPr>
        <w:t>вља</w:t>
      </w:r>
      <w:r w:rsidRPr="001E6AB6">
        <w:rPr>
          <w:rFonts w:eastAsia="Times New Roman"/>
          <w:i/>
          <w:spacing w:val="-1"/>
          <w:lang w:val="sr-Cyrl-CS"/>
        </w:rPr>
        <w:t>њ</w:t>
      </w:r>
      <w:r w:rsidRPr="001E6AB6">
        <w:rPr>
          <w:rFonts w:eastAsia="Times New Roman"/>
          <w:i/>
          <w:lang w:val="sr-Cyrl-CS"/>
        </w:rPr>
        <w:t>а</w:t>
      </w:r>
      <w:r w:rsidRPr="001E6AB6">
        <w:rPr>
          <w:rFonts w:eastAsia="Times New Roman"/>
          <w:i/>
          <w:spacing w:val="8"/>
          <w:lang w:val="sr-Cyrl-CS"/>
        </w:rPr>
        <w:t xml:space="preserve"> </w:t>
      </w:r>
      <w:r w:rsidRPr="001E6AB6">
        <w:rPr>
          <w:rFonts w:eastAsia="Times New Roman"/>
          <w:i/>
          <w:lang w:val="sr-Cyrl-CS"/>
        </w:rPr>
        <w:t>д</w:t>
      </w:r>
      <w:r w:rsidRPr="001E6AB6">
        <w:rPr>
          <w:rFonts w:eastAsia="Times New Roman"/>
          <w:i/>
          <w:spacing w:val="-7"/>
          <w:lang w:val="sr-Cyrl-CS"/>
        </w:rPr>
        <w:t>е</w:t>
      </w:r>
      <w:r w:rsidRPr="001E6AB6">
        <w:rPr>
          <w:rFonts w:eastAsia="Times New Roman"/>
          <w:i/>
          <w:spacing w:val="-1"/>
          <w:lang w:val="sr-Cyrl-CS"/>
        </w:rPr>
        <w:t>л</w:t>
      </w:r>
      <w:r w:rsidRPr="001E6AB6">
        <w:rPr>
          <w:rFonts w:eastAsia="Times New Roman"/>
          <w:i/>
          <w:spacing w:val="1"/>
          <w:lang w:val="sr-Cyrl-CS"/>
        </w:rPr>
        <w:t>а</w:t>
      </w:r>
      <w:r w:rsidRPr="001E6AB6">
        <w:rPr>
          <w:rFonts w:eastAsia="Times New Roman"/>
          <w:i/>
          <w:spacing w:val="-3"/>
          <w:lang w:val="sr-Cyrl-CS"/>
        </w:rPr>
        <w:t>т</w:t>
      </w:r>
      <w:r w:rsidRPr="001E6AB6">
        <w:rPr>
          <w:rFonts w:eastAsia="Times New Roman"/>
          <w:i/>
          <w:lang w:val="sr-Cyrl-CS"/>
        </w:rPr>
        <w:t>н</w:t>
      </w:r>
      <w:r w:rsidRPr="001E6AB6">
        <w:rPr>
          <w:rFonts w:eastAsia="Times New Roman"/>
          <w:i/>
          <w:spacing w:val="1"/>
          <w:lang w:val="sr-Cyrl-CS"/>
        </w:rPr>
        <w:t>о</w:t>
      </w:r>
      <w:r w:rsidRPr="001E6AB6">
        <w:rPr>
          <w:rFonts w:eastAsia="Times New Roman"/>
          <w:i/>
          <w:lang w:val="sr-Cyrl-CS"/>
        </w:rPr>
        <w:t>с</w:t>
      </w:r>
      <w:r w:rsidRPr="001E6AB6">
        <w:rPr>
          <w:rFonts w:eastAsia="Times New Roman"/>
          <w:i/>
          <w:spacing w:val="-3"/>
          <w:lang w:val="sr-Cyrl-CS"/>
        </w:rPr>
        <w:t>т</w:t>
      </w:r>
      <w:r w:rsidRPr="001E6AB6">
        <w:rPr>
          <w:rFonts w:eastAsia="Times New Roman"/>
          <w:i/>
          <w:spacing w:val="7"/>
          <w:lang w:val="sr-Cyrl-CS"/>
        </w:rPr>
        <w:t>и</w:t>
      </w:r>
      <w:r w:rsidRPr="001E6AB6">
        <w:rPr>
          <w:rFonts w:eastAsia="Times New Roman"/>
          <w:i/>
          <w:lang w:val="sr-Cyrl-CS"/>
        </w:rPr>
        <w:t>,</w:t>
      </w:r>
      <w:r w:rsidRPr="001E6AB6">
        <w:rPr>
          <w:rFonts w:eastAsia="Times New Roman"/>
          <w:i/>
          <w:spacing w:val="8"/>
          <w:lang w:val="sr-Cyrl-CS"/>
        </w:rPr>
        <w:t xml:space="preserve"> </w:t>
      </w:r>
      <w:r w:rsidRPr="001E6AB6">
        <w:rPr>
          <w:rFonts w:eastAsia="Times New Roman"/>
          <w:i/>
          <w:lang w:val="sr-Cyrl-CS"/>
        </w:rPr>
        <w:t>која</w:t>
      </w:r>
      <w:r w:rsidRPr="001E6AB6">
        <w:rPr>
          <w:rFonts w:eastAsia="Times New Roman"/>
          <w:i/>
          <w:spacing w:val="8"/>
          <w:lang w:val="sr-Cyrl-CS"/>
        </w:rPr>
        <w:t xml:space="preserve"> </w:t>
      </w:r>
      <w:r w:rsidRPr="001E6AB6">
        <w:rPr>
          <w:rFonts w:eastAsia="Times New Roman"/>
          <w:i/>
          <w:lang w:val="sr-Cyrl-CS"/>
        </w:rPr>
        <w:t>је</w:t>
      </w:r>
      <w:r w:rsidRPr="001E6AB6">
        <w:rPr>
          <w:rFonts w:eastAsia="Times New Roman"/>
          <w:i/>
          <w:spacing w:val="8"/>
          <w:lang w:val="sr-Cyrl-CS"/>
        </w:rPr>
        <w:t xml:space="preserve"> </w:t>
      </w:r>
      <w:r w:rsidRPr="001E6AB6">
        <w:rPr>
          <w:rFonts w:eastAsia="Times New Roman"/>
          <w:i/>
          <w:lang w:val="sr-Cyrl-CS"/>
        </w:rPr>
        <w:t>на</w:t>
      </w:r>
      <w:r w:rsidRPr="001E6AB6">
        <w:rPr>
          <w:rFonts w:eastAsia="Times New Roman"/>
          <w:i/>
          <w:spacing w:val="8"/>
          <w:lang w:val="sr-Cyrl-CS"/>
        </w:rPr>
        <w:t xml:space="preserve"> </w:t>
      </w:r>
      <w:r w:rsidRPr="001E6AB6">
        <w:rPr>
          <w:rFonts w:eastAsia="Times New Roman"/>
          <w:i/>
          <w:lang w:val="sr-Cyrl-CS"/>
        </w:rPr>
        <w:t>сн</w:t>
      </w:r>
      <w:r w:rsidRPr="001E6AB6">
        <w:rPr>
          <w:rFonts w:eastAsia="Times New Roman"/>
          <w:i/>
          <w:spacing w:val="-6"/>
          <w:lang w:val="sr-Cyrl-CS"/>
        </w:rPr>
        <w:t>а</w:t>
      </w:r>
      <w:r w:rsidRPr="001E6AB6">
        <w:rPr>
          <w:rFonts w:eastAsia="Times New Roman"/>
          <w:i/>
          <w:spacing w:val="-1"/>
          <w:lang w:val="sr-Cyrl-CS"/>
        </w:rPr>
        <w:t>з</w:t>
      </w:r>
      <w:r w:rsidRPr="001E6AB6">
        <w:rPr>
          <w:rFonts w:eastAsia="Times New Roman"/>
          <w:i/>
          <w:lang w:val="sr-Cyrl-CS"/>
        </w:rPr>
        <w:t>и</w:t>
      </w:r>
      <w:r w:rsidRPr="001E6AB6">
        <w:rPr>
          <w:rFonts w:eastAsia="Times New Roman"/>
          <w:i/>
          <w:spacing w:val="8"/>
          <w:lang w:val="sr-Cyrl-CS"/>
        </w:rPr>
        <w:t xml:space="preserve"> </w:t>
      </w:r>
      <w:r w:rsidRPr="001E6AB6">
        <w:rPr>
          <w:rFonts w:eastAsia="Times New Roman"/>
          <w:i/>
          <w:lang w:val="sr-Cyrl-CS"/>
        </w:rPr>
        <w:t>у</w:t>
      </w:r>
      <w:r w:rsidRPr="001E6AB6">
        <w:rPr>
          <w:rFonts w:eastAsia="Times New Roman"/>
          <w:i/>
          <w:spacing w:val="7"/>
          <w:lang w:val="sr-Cyrl-CS"/>
        </w:rPr>
        <w:t xml:space="preserve"> </w:t>
      </w:r>
      <w:r w:rsidRPr="001E6AB6">
        <w:rPr>
          <w:rFonts w:eastAsia="Times New Roman"/>
          <w:i/>
          <w:lang w:val="sr-Cyrl-CS"/>
        </w:rPr>
        <w:t>вр</w:t>
      </w:r>
      <w:r w:rsidRPr="001E6AB6">
        <w:rPr>
          <w:rFonts w:eastAsia="Times New Roman"/>
          <w:i/>
          <w:spacing w:val="-1"/>
          <w:lang w:val="sr-Cyrl-CS"/>
        </w:rPr>
        <w:t>ем</w:t>
      </w:r>
      <w:r w:rsidRPr="001E6AB6">
        <w:rPr>
          <w:rFonts w:eastAsia="Times New Roman"/>
          <w:i/>
          <w:lang w:val="sr-Cyrl-CS"/>
        </w:rPr>
        <w:t xml:space="preserve">е </w:t>
      </w:r>
      <w:r w:rsidRPr="001E6AB6">
        <w:rPr>
          <w:rFonts w:eastAsia="Times New Roman"/>
          <w:i/>
          <w:spacing w:val="1"/>
          <w:lang w:val="sr-Cyrl-CS"/>
        </w:rPr>
        <w:t>о</w:t>
      </w:r>
      <w:r w:rsidRPr="001E6AB6">
        <w:rPr>
          <w:rFonts w:eastAsia="Times New Roman"/>
          <w:i/>
          <w:spacing w:val="-1"/>
          <w:lang w:val="sr-Cyrl-CS"/>
        </w:rPr>
        <w:t>б</w:t>
      </w:r>
      <w:r w:rsidRPr="001E6AB6">
        <w:rPr>
          <w:rFonts w:eastAsia="Times New Roman"/>
          <w:i/>
          <w:lang w:val="sr-Cyrl-CS"/>
        </w:rPr>
        <w:t>ја</w:t>
      </w:r>
      <w:r w:rsidRPr="001E6AB6">
        <w:rPr>
          <w:rFonts w:eastAsia="Times New Roman"/>
          <w:i/>
          <w:spacing w:val="-5"/>
          <w:lang w:val="sr-Cyrl-CS"/>
        </w:rPr>
        <w:t>в</w:t>
      </w:r>
      <w:r w:rsidRPr="001E6AB6">
        <w:rPr>
          <w:rFonts w:eastAsia="Times New Roman"/>
          <w:i/>
          <w:lang w:val="sr-Cyrl-CS"/>
        </w:rPr>
        <w:t xml:space="preserve">е   </w:t>
      </w:r>
      <w:r w:rsidRPr="001E6AB6">
        <w:rPr>
          <w:rFonts w:eastAsia="Times New Roman"/>
          <w:i/>
          <w:spacing w:val="6"/>
          <w:lang w:val="sr-Cyrl-CS"/>
        </w:rPr>
        <w:t xml:space="preserve"> </w:t>
      </w:r>
      <w:r w:rsidRPr="001E6AB6">
        <w:rPr>
          <w:rFonts w:eastAsia="Times New Roman"/>
          <w:i/>
          <w:lang w:val="sr-Cyrl-CS"/>
        </w:rPr>
        <w:t>п</w:t>
      </w:r>
      <w:r w:rsidRPr="001E6AB6">
        <w:rPr>
          <w:rFonts w:eastAsia="Times New Roman"/>
          <w:i/>
          <w:spacing w:val="-1"/>
          <w:lang w:val="sr-Cyrl-CS"/>
        </w:rPr>
        <w:t>оз</w:t>
      </w:r>
      <w:r w:rsidRPr="001E6AB6">
        <w:rPr>
          <w:rFonts w:eastAsia="Times New Roman"/>
          <w:i/>
          <w:spacing w:val="1"/>
          <w:lang w:val="sr-Cyrl-CS"/>
        </w:rPr>
        <w:t>и</w:t>
      </w:r>
      <w:r w:rsidRPr="001E6AB6">
        <w:rPr>
          <w:rFonts w:eastAsia="Times New Roman"/>
          <w:i/>
          <w:spacing w:val="-5"/>
          <w:lang w:val="sr-Cyrl-CS"/>
        </w:rPr>
        <w:t>в</w:t>
      </w:r>
      <w:r w:rsidRPr="001E6AB6">
        <w:rPr>
          <w:rFonts w:eastAsia="Times New Roman"/>
          <w:i/>
          <w:lang w:val="sr-Cyrl-CS"/>
        </w:rPr>
        <w:t xml:space="preserve">а   </w:t>
      </w:r>
      <w:r w:rsidRPr="001E6AB6">
        <w:rPr>
          <w:rFonts w:eastAsia="Times New Roman"/>
          <w:i/>
          <w:spacing w:val="5"/>
          <w:lang w:val="sr-Cyrl-CS"/>
        </w:rPr>
        <w:t xml:space="preserve"> </w:t>
      </w:r>
      <w:r w:rsidRPr="001E6AB6">
        <w:rPr>
          <w:rFonts w:eastAsia="Times New Roman"/>
          <w:i/>
          <w:spacing w:val="-4"/>
          <w:lang w:val="sr-Cyrl-CS"/>
        </w:rPr>
        <w:t>з</w:t>
      </w:r>
      <w:r w:rsidRPr="001E6AB6">
        <w:rPr>
          <w:rFonts w:eastAsia="Times New Roman"/>
          <w:i/>
          <w:lang w:val="sr-Cyrl-CS"/>
        </w:rPr>
        <w:t xml:space="preserve">а   </w:t>
      </w:r>
      <w:r w:rsidRPr="001E6AB6">
        <w:rPr>
          <w:rFonts w:eastAsia="Times New Roman"/>
          <w:i/>
          <w:spacing w:val="3"/>
          <w:lang w:val="sr-Cyrl-CS"/>
        </w:rPr>
        <w:t xml:space="preserve"> </w:t>
      </w:r>
      <w:r w:rsidRPr="001E6AB6">
        <w:rPr>
          <w:rFonts w:eastAsia="Times New Roman"/>
          <w:i/>
          <w:lang w:val="sr-Cyrl-CS"/>
        </w:rPr>
        <w:t>п</w:t>
      </w:r>
      <w:r w:rsidRPr="001E6AB6">
        <w:rPr>
          <w:rFonts w:eastAsia="Times New Roman"/>
          <w:i/>
          <w:spacing w:val="1"/>
          <w:lang w:val="sr-Cyrl-CS"/>
        </w:rPr>
        <w:t>о</w:t>
      </w:r>
      <w:r w:rsidRPr="001E6AB6">
        <w:rPr>
          <w:rFonts w:eastAsia="Times New Roman"/>
          <w:i/>
          <w:lang w:val="sr-Cyrl-CS"/>
        </w:rPr>
        <w:t>днош</w:t>
      </w:r>
      <w:r w:rsidRPr="001E6AB6">
        <w:rPr>
          <w:rFonts w:eastAsia="Times New Roman"/>
          <w:i/>
          <w:spacing w:val="1"/>
          <w:lang w:val="sr-Cyrl-CS"/>
        </w:rPr>
        <w:t>е</w:t>
      </w:r>
      <w:r w:rsidRPr="001E6AB6">
        <w:rPr>
          <w:rFonts w:eastAsia="Times New Roman"/>
          <w:i/>
          <w:lang w:val="sr-Cyrl-CS"/>
        </w:rPr>
        <w:t xml:space="preserve">ње   </w:t>
      </w:r>
      <w:r w:rsidRPr="001E6AB6">
        <w:rPr>
          <w:rFonts w:eastAsia="Times New Roman"/>
          <w:i/>
          <w:spacing w:val="8"/>
          <w:lang w:val="sr-Cyrl-CS"/>
        </w:rPr>
        <w:t xml:space="preserve"> </w:t>
      </w:r>
      <w:r w:rsidRPr="001E6AB6">
        <w:rPr>
          <w:rFonts w:eastAsia="Times New Roman"/>
          <w:i/>
          <w:spacing w:val="-2"/>
          <w:lang w:val="sr-Cyrl-CS"/>
        </w:rPr>
        <w:t>п</w:t>
      </w:r>
      <w:r w:rsidRPr="001E6AB6">
        <w:rPr>
          <w:rFonts w:eastAsia="Times New Roman"/>
          <w:i/>
          <w:spacing w:val="1"/>
          <w:lang w:val="sr-Cyrl-CS"/>
        </w:rPr>
        <w:t>о</w:t>
      </w:r>
      <w:r w:rsidRPr="001E6AB6">
        <w:rPr>
          <w:rFonts w:eastAsia="Times New Roman"/>
          <w:i/>
          <w:lang w:val="sr-Cyrl-CS"/>
        </w:rPr>
        <w:t>н</w:t>
      </w:r>
      <w:r w:rsidRPr="001E6AB6">
        <w:rPr>
          <w:rFonts w:eastAsia="Times New Roman"/>
          <w:i/>
          <w:spacing w:val="-2"/>
          <w:lang w:val="sr-Cyrl-CS"/>
        </w:rPr>
        <w:t>у</w:t>
      </w:r>
      <w:r w:rsidRPr="001E6AB6">
        <w:rPr>
          <w:rFonts w:eastAsia="Times New Roman"/>
          <w:i/>
          <w:lang w:val="sr-Cyrl-CS"/>
        </w:rPr>
        <w:t>д</w:t>
      </w:r>
      <w:r w:rsidRPr="001E6AB6">
        <w:rPr>
          <w:rFonts w:eastAsia="Times New Roman"/>
          <w:i/>
          <w:spacing w:val="1"/>
          <w:lang w:val="sr-Cyrl-CS"/>
        </w:rPr>
        <w:t>а</w:t>
      </w:r>
      <w:r w:rsidRPr="001E6AB6">
        <w:rPr>
          <w:rFonts w:eastAsia="Times New Roman"/>
          <w:i/>
          <w:lang w:val="sr-Cyrl-CS"/>
        </w:rPr>
        <w:t xml:space="preserve">;  </w:t>
      </w:r>
    </w:p>
    <w:p w:rsidR="0081452C" w:rsidRPr="001E6AB6" w:rsidRDefault="0081452C" w:rsidP="00596B70">
      <w:pPr>
        <w:spacing w:before="2" w:line="276" w:lineRule="exact"/>
        <w:ind w:left="111" w:right="51"/>
        <w:jc w:val="both"/>
        <w:rPr>
          <w:rFonts w:eastAsia="Times New Roman"/>
          <w:lang w:val="sr-Cyrl-CS"/>
        </w:rPr>
      </w:pPr>
      <w:r w:rsidRPr="001E6AB6">
        <w:rPr>
          <w:rFonts w:eastAsia="Times New Roman"/>
          <w:i/>
          <w:spacing w:val="5"/>
          <w:lang w:val="sr-Cyrl-CS"/>
        </w:rPr>
        <w:t xml:space="preserve"> </w:t>
      </w:r>
      <w:r w:rsidRPr="001E6AB6">
        <w:rPr>
          <w:rFonts w:eastAsia="Times New Roman"/>
          <w:i/>
          <w:u w:val="single" w:color="000000"/>
          <w:lang w:val="sr-Cyrl-CS"/>
        </w:rPr>
        <w:t xml:space="preserve"> </w:t>
      </w:r>
      <w:r w:rsidRPr="001E6AB6">
        <w:rPr>
          <w:rFonts w:eastAsia="Times New Roman"/>
          <w:i/>
          <w:spacing w:val="-1"/>
          <w:u w:val="single" w:color="000000"/>
          <w:lang w:val="sr-Cyrl-CS"/>
        </w:rPr>
        <w:t>П</w:t>
      </w:r>
      <w:r w:rsidRPr="001E6AB6">
        <w:rPr>
          <w:rFonts w:eastAsia="Times New Roman"/>
          <w:i/>
          <w:u w:val="single" w:color="000000"/>
          <w:lang w:val="sr-Cyrl-CS"/>
        </w:rPr>
        <w:t>р</w:t>
      </w:r>
      <w:r w:rsidRPr="001E6AB6">
        <w:rPr>
          <w:rFonts w:eastAsia="Times New Roman"/>
          <w:i/>
          <w:spacing w:val="-1"/>
          <w:u w:val="single" w:color="000000"/>
          <w:lang w:val="sr-Cyrl-CS"/>
        </w:rPr>
        <w:t>е</w:t>
      </w:r>
      <w:r w:rsidRPr="001E6AB6">
        <w:rPr>
          <w:rFonts w:eastAsia="Times New Roman"/>
          <w:i/>
          <w:spacing w:val="-3"/>
          <w:u w:val="single" w:color="000000"/>
          <w:lang w:val="sr-Cyrl-CS"/>
        </w:rPr>
        <w:t>д</w:t>
      </w:r>
      <w:r w:rsidRPr="001E6AB6">
        <w:rPr>
          <w:rFonts w:eastAsia="Times New Roman"/>
          <w:i/>
          <w:u w:val="single" w:color="000000"/>
          <w:lang w:val="sr-Cyrl-CS"/>
        </w:rPr>
        <w:t>у</w:t>
      </w:r>
      <w:r w:rsidRPr="001E6AB6">
        <w:rPr>
          <w:rFonts w:eastAsia="Times New Roman"/>
          <w:i/>
          <w:spacing w:val="-4"/>
          <w:u w:val="single" w:color="000000"/>
          <w:lang w:val="sr-Cyrl-CS"/>
        </w:rPr>
        <w:t>з</w:t>
      </w:r>
      <w:r w:rsidRPr="001E6AB6">
        <w:rPr>
          <w:rFonts w:eastAsia="Times New Roman"/>
          <w:i/>
          <w:spacing w:val="-1"/>
          <w:u w:val="single" w:color="000000"/>
          <w:lang w:val="sr-Cyrl-CS"/>
        </w:rPr>
        <w:t>е</w:t>
      </w:r>
      <w:r w:rsidRPr="001E6AB6">
        <w:rPr>
          <w:rFonts w:eastAsia="Times New Roman"/>
          <w:i/>
          <w:spacing w:val="-3"/>
          <w:u w:val="single" w:color="000000"/>
          <w:lang w:val="sr-Cyrl-CS"/>
        </w:rPr>
        <w:t>т</w:t>
      </w:r>
      <w:r w:rsidRPr="001E6AB6">
        <w:rPr>
          <w:rFonts w:eastAsia="Times New Roman"/>
          <w:i/>
          <w:u w:val="single" w:color="000000"/>
          <w:lang w:val="sr-Cyrl-CS"/>
        </w:rPr>
        <w:t xml:space="preserve">ници: </w:t>
      </w:r>
      <w:r w:rsidRPr="001E6AB6">
        <w:rPr>
          <w:rFonts w:eastAsia="Times New Roman"/>
          <w:i/>
          <w:lang w:val="sr-Cyrl-CS"/>
        </w:rPr>
        <w:t xml:space="preserve">   </w:t>
      </w:r>
      <w:r w:rsidRPr="001E6AB6">
        <w:rPr>
          <w:rFonts w:eastAsia="Times New Roman"/>
          <w:i/>
          <w:spacing w:val="5"/>
          <w:lang w:val="sr-Cyrl-CS"/>
        </w:rPr>
        <w:t xml:space="preserve"> </w:t>
      </w:r>
      <w:r w:rsidRPr="001E6AB6">
        <w:rPr>
          <w:rFonts w:eastAsia="Times New Roman"/>
          <w:i/>
          <w:spacing w:val="-1"/>
          <w:lang w:val="sr-Cyrl-CS"/>
        </w:rPr>
        <w:t>П</w:t>
      </w:r>
      <w:r w:rsidRPr="001E6AB6">
        <w:rPr>
          <w:rFonts w:eastAsia="Times New Roman"/>
          <w:i/>
          <w:spacing w:val="1"/>
          <w:lang w:val="sr-Cyrl-CS"/>
        </w:rPr>
        <w:t>о</w:t>
      </w:r>
      <w:r w:rsidRPr="001E6AB6">
        <w:rPr>
          <w:rFonts w:eastAsia="Times New Roman"/>
          <w:i/>
          <w:spacing w:val="-1"/>
          <w:lang w:val="sr-Cyrl-CS"/>
        </w:rPr>
        <w:t>т</w:t>
      </w:r>
      <w:r w:rsidRPr="001E6AB6">
        <w:rPr>
          <w:rFonts w:eastAsia="Times New Roman"/>
          <w:i/>
          <w:lang w:val="sr-Cyrl-CS"/>
        </w:rPr>
        <w:t>врда п</w:t>
      </w:r>
      <w:r w:rsidRPr="001E6AB6">
        <w:rPr>
          <w:rFonts w:eastAsia="Times New Roman"/>
          <w:i/>
          <w:spacing w:val="1"/>
          <w:lang w:val="sr-Cyrl-CS"/>
        </w:rPr>
        <w:t>ре</w:t>
      </w:r>
      <w:r w:rsidRPr="001E6AB6">
        <w:rPr>
          <w:rFonts w:eastAsia="Times New Roman"/>
          <w:i/>
          <w:lang w:val="sr-Cyrl-CS"/>
        </w:rPr>
        <w:t>крш</w:t>
      </w:r>
      <w:r w:rsidRPr="001E6AB6">
        <w:rPr>
          <w:rFonts w:eastAsia="Times New Roman"/>
          <w:i/>
          <w:spacing w:val="1"/>
          <w:lang w:val="sr-Cyrl-CS"/>
        </w:rPr>
        <w:t>а</w:t>
      </w:r>
      <w:r w:rsidRPr="001E6AB6">
        <w:rPr>
          <w:rFonts w:eastAsia="Times New Roman"/>
          <w:i/>
          <w:lang w:val="sr-Cyrl-CS"/>
        </w:rPr>
        <w:t xml:space="preserve">јног  </w:t>
      </w:r>
      <w:r w:rsidRPr="001E6AB6">
        <w:rPr>
          <w:rFonts w:eastAsia="Times New Roman"/>
          <w:i/>
          <w:spacing w:val="6"/>
          <w:lang w:val="sr-Cyrl-CS"/>
        </w:rPr>
        <w:t xml:space="preserve"> </w:t>
      </w:r>
      <w:r w:rsidRPr="001E6AB6">
        <w:rPr>
          <w:rFonts w:eastAsia="Times New Roman"/>
          <w:i/>
          <w:spacing w:val="-2"/>
          <w:lang w:val="sr-Cyrl-CS"/>
        </w:rPr>
        <w:t>с</w:t>
      </w:r>
      <w:r w:rsidRPr="001E6AB6">
        <w:rPr>
          <w:rFonts w:eastAsia="Times New Roman"/>
          <w:i/>
          <w:lang w:val="sr-Cyrl-CS"/>
        </w:rPr>
        <w:t>у</w:t>
      </w:r>
      <w:r w:rsidRPr="001E6AB6">
        <w:rPr>
          <w:rFonts w:eastAsia="Times New Roman"/>
          <w:i/>
          <w:spacing w:val="-1"/>
          <w:lang w:val="sr-Cyrl-CS"/>
        </w:rPr>
        <w:t>д</w:t>
      </w:r>
      <w:r w:rsidRPr="001E6AB6">
        <w:rPr>
          <w:rFonts w:eastAsia="Times New Roman"/>
          <w:i/>
          <w:lang w:val="sr-Cyrl-CS"/>
        </w:rPr>
        <w:t xml:space="preserve">а  </w:t>
      </w:r>
      <w:r w:rsidRPr="001E6AB6">
        <w:rPr>
          <w:rFonts w:eastAsia="Times New Roman"/>
          <w:i/>
          <w:spacing w:val="4"/>
          <w:lang w:val="sr-Cyrl-CS"/>
        </w:rPr>
        <w:t xml:space="preserve"> </w:t>
      </w:r>
      <w:r w:rsidRPr="001E6AB6">
        <w:rPr>
          <w:rFonts w:eastAsia="Times New Roman"/>
          <w:i/>
          <w:lang w:val="sr-Cyrl-CS"/>
        </w:rPr>
        <w:t xml:space="preserve">да  </w:t>
      </w:r>
      <w:r w:rsidRPr="001E6AB6">
        <w:rPr>
          <w:rFonts w:eastAsia="Times New Roman"/>
          <w:i/>
          <w:spacing w:val="6"/>
          <w:lang w:val="sr-Cyrl-CS"/>
        </w:rPr>
        <w:t xml:space="preserve"> </w:t>
      </w:r>
      <w:r w:rsidRPr="001E6AB6">
        <w:rPr>
          <w:rFonts w:eastAsia="Times New Roman"/>
          <w:i/>
          <w:spacing w:val="-1"/>
          <w:lang w:val="sr-Cyrl-CS"/>
        </w:rPr>
        <w:t>м</w:t>
      </w:r>
      <w:r w:rsidRPr="001E6AB6">
        <w:rPr>
          <w:rFonts w:eastAsia="Times New Roman"/>
          <w:i/>
          <w:lang w:val="sr-Cyrl-CS"/>
        </w:rPr>
        <w:t xml:space="preserve">у  </w:t>
      </w:r>
      <w:r w:rsidRPr="001E6AB6">
        <w:rPr>
          <w:rFonts w:eastAsia="Times New Roman"/>
          <w:i/>
          <w:spacing w:val="6"/>
          <w:lang w:val="sr-Cyrl-CS"/>
        </w:rPr>
        <w:t xml:space="preserve"> </w:t>
      </w:r>
      <w:r w:rsidRPr="001E6AB6">
        <w:rPr>
          <w:rFonts w:eastAsia="Times New Roman"/>
          <w:i/>
          <w:lang w:val="sr-Cyrl-CS"/>
        </w:rPr>
        <w:t>н</w:t>
      </w:r>
      <w:r w:rsidRPr="001E6AB6">
        <w:rPr>
          <w:rFonts w:eastAsia="Times New Roman"/>
          <w:i/>
          <w:spacing w:val="1"/>
          <w:lang w:val="sr-Cyrl-CS"/>
        </w:rPr>
        <w:t>и</w:t>
      </w:r>
      <w:r w:rsidRPr="001E6AB6">
        <w:rPr>
          <w:rFonts w:eastAsia="Times New Roman"/>
          <w:i/>
          <w:lang w:val="sr-Cyrl-CS"/>
        </w:rPr>
        <w:t xml:space="preserve">је  </w:t>
      </w:r>
      <w:r w:rsidRPr="001E6AB6">
        <w:rPr>
          <w:rFonts w:eastAsia="Times New Roman"/>
          <w:i/>
          <w:spacing w:val="6"/>
          <w:lang w:val="sr-Cyrl-CS"/>
        </w:rPr>
        <w:t xml:space="preserve"> </w:t>
      </w:r>
      <w:r w:rsidRPr="001E6AB6">
        <w:rPr>
          <w:rFonts w:eastAsia="Times New Roman"/>
          <w:i/>
          <w:spacing w:val="1"/>
          <w:lang w:val="sr-Cyrl-CS"/>
        </w:rPr>
        <w:t>и</w:t>
      </w:r>
      <w:r w:rsidRPr="001E6AB6">
        <w:rPr>
          <w:rFonts w:eastAsia="Times New Roman"/>
          <w:i/>
          <w:spacing w:val="-1"/>
          <w:lang w:val="sr-Cyrl-CS"/>
        </w:rPr>
        <w:t>з</w:t>
      </w:r>
      <w:r w:rsidRPr="001E6AB6">
        <w:rPr>
          <w:rFonts w:eastAsia="Times New Roman"/>
          <w:i/>
          <w:spacing w:val="1"/>
          <w:lang w:val="sr-Cyrl-CS"/>
        </w:rPr>
        <w:t>р</w:t>
      </w:r>
      <w:r w:rsidRPr="001E6AB6">
        <w:rPr>
          <w:rFonts w:eastAsia="Times New Roman"/>
          <w:i/>
          <w:spacing w:val="-13"/>
          <w:lang w:val="sr-Cyrl-CS"/>
        </w:rPr>
        <w:t>е</w:t>
      </w:r>
      <w:r w:rsidRPr="001E6AB6">
        <w:rPr>
          <w:rFonts w:eastAsia="Times New Roman"/>
          <w:i/>
          <w:lang w:val="sr-Cyrl-CS"/>
        </w:rPr>
        <w:t>ч</w:t>
      </w:r>
      <w:r w:rsidRPr="001E6AB6">
        <w:rPr>
          <w:rFonts w:eastAsia="Times New Roman"/>
          <w:i/>
          <w:spacing w:val="-1"/>
          <w:lang w:val="sr-Cyrl-CS"/>
        </w:rPr>
        <w:t>е</w:t>
      </w:r>
      <w:r w:rsidRPr="001E6AB6">
        <w:rPr>
          <w:rFonts w:eastAsia="Times New Roman"/>
          <w:i/>
          <w:lang w:val="sr-Cyrl-CS"/>
        </w:rPr>
        <w:t xml:space="preserve">на  </w:t>
      </w:r>
      <w:r w:rsidRPr="001E6AB6">
        <w:rPr>
          <w:rFonts w:eastAsia="Times New Roman"/>
          <w:i/>
          <w:spacing w:val="7"/>
          <w:lang w:val="sr-Cyrl-CS"/>
        </w:rPr>
        <w:t xml:space="preserve"> </w:t>
      </w:r>
      <w:r w:rsidRPr="001E6AB6">
        <w:rPr>
          <w:rFonts w:eastAsia="Times New Roman"/>
          <w:i/>
          <w:spacing w:val="1"/>
          <w:lang w:val="sr-Cyrl-CS"/>
        </w:rPr>
        <w:t>ме</w:t>
      </w:r>
      <w:r w:rsidRPr="001E6AB6">
        <w:rPr>
          <w:rFonts w:eastAsia="Times New Roman"/>
          <w:i/>
          <w:spacing w:val="-1"/>
          <w:lang w:val="sr-Cyrl-CS"/>
        </w:rPr>
        <w:t>р</w:t>
      </w:r>
      <w:r w:rsidRPr="001E6AB6">
        <w:rPr>
          <w:rFonts w:eastAsia="Times New Roman"/>
          <w:i/>
          <w:lang w:val="sr-Cyrl-CS"/>
        </w:rPr>
        <w:t xml:space="preserve">а  </w:t>
      </w:r>
      <w:r w:rsidRPr="001E6AB6">
        <w:rPr>
          <w:rFonts w:eastAsia="Times New Roman"/>
          <w:i/>
          <w:spacing w:val="7"/>
          <w:lang w:val="sr-Cyrl-CS"/>
        </w:rPr>
        <w:t xml:space="preserve"> </w:t>
      </w:r>
      <w:r w:rsidRPr="001E6AB6">
        <w:rPr>
          <w:rFonts w:eastAsia="Times New Roman"/>
          <w:i/>
          <w:spacing w:val="-4"/>
          <w:lang w:val="sr-Cyrl-CS"/>
        </w:rPr>
        <w:t>з</w:t>
      </w:r>
      <w:r w:rsidRPr="001E6AB6">
        <w:rPr>
          <w:rFonts w:eastAsia="Times New Roman"/>
          <w:i/>
          <w:spacing w:val="1"/>
          <w:lang w:val="sr-Cyrl-CS"/>
        </w:rPr>
        <w:t>а</w:t>
      </w:r>
      <w:r w:rsidRPr="001E6AB6">
        <w:rPr>
          <w:rFonts w:eastAsia="Times New Roman"/>
          <w:i/>
          <w:spacing w:val="-1"/>
          <w:lang w:val="sr-Cyrl-CS"/>
        </w:rPr>
        <w:t>б</w:t>
      </w:r>
      <w:r w:rsidRPr="001E6AB6">
        <w:rPr>
          <w:rFonts w:eastAsia="Times New Roman"/>
          <w:i/>
          <w:spacing w:val="1"/>
          <w:lang w:val="sr-Cyrl-CS"/>
        </w:rPr>
        <w:t>ра</w:t>
      </w:r>
      <w:r w:rsidRPr="001E6AB6">
        <w:rPr>
          <w:rFonts w:eastAsia="Times New Roman"/>
          <w:i/>
          <w:lang w:val="sr-Cyrl-CS"/>
        </w:rPr>
        <w:t xml:space="preserve">не  </w:t>
      </w:r>
      <w:r w:rsidRPr="001E6AB6">
        <w:rPr>
          <w:rFonts w:eastAsia="Times New Roman"/>
          <w:i/>
          <w:spacing w:val="4"/>
          <w:lang w:val="sr-Cyrl-CS"/>
        </w:rPr>
        <w:t xml:space="preserve"> </w:t>
      </w:r>
      <w:r w:rsidRPr="001E6AB6">
        <w:rPr>
          <w:rFonts w:eastAsia="Times New Roman"/>
          <w:i/>
          <w:spacing w:val="1"/>
          <w:lang w:val="sr-Cyrl-CS"/>
        </w:rPr>
        <w:t>о</w:t>
      </w:r>
      <w:r w:rsidRPr="001E6AB6">
        <w:rPr>
          <w:rFonts w:eastAsia="Times New Roman"/>
          <w:i/>
          <w:spacing w:val="-1"/>
          <w:lang w:val="sr-Cyrl-CS"/>
        </w:rPr>
        <w:t>б</w:t>
      </w:r>
      <w:r w:rsidRPr="001E6AB6">
        <w:rPr>
          <w:rFonts w:eastAsia="Times New Roman"/>
          <w:i/>
          <w:spacing w:val="1"/>
          <w:lang w:val="sr-Cyrl-CS"/>
        </w:rPr>
        <w:t>а</w:t>
      </w:r>
      <w:r w:rsidRPr="001E6AB6">
        <w:rPr>
          <w:rFonts w:eastAsia="Times New Roman"/>
          <w:i/>
          <w:lang w:val="sr-Cyrl-CS"/>
        </w:rPr>
        <w:t>вља</w:t>
      </w:r>
      <w:r w:rsidRPr="001E6AB6">
        <w:rPr>
          <w:rFonts w:eastAsia="Times New Roman"/>
          <w:i/>
          <w:spacing w:val="-1"/>
          <w:lang w:val="sr-Cyrl-CS"/>
        </w:rPr>
        <w:t>њ</w:t>
      </w:r>
      <w:r w:rsidRPr="001E6AB6">
        <w:rPr>
          <w:rFonts w:eastAsia="Times New Roman"/>
          <w:i/>
          <w:lang w:val="sr-Cyrl-CS"/>
        </w:rPr>
        <w:t>а  д</w:t>
      </w:r>
      <w:r w:rsidRPr="001E6AB6">
        <w:rPr>
          <w:rFonts w:eastAsia="Times New Roman"/>
          <w:i/>
          <w:spacing w:val="-7"/>
          <w:lang w:val="sr-Cyrl-CS"/>
        </w:rPr>
        <w:t>е</w:t>
      </w:r>
      <w:r w:rsidRPr="001E6AB6">
        <w:rPr>
          <w:rFonts w:eastAsia="Times New Roman"/>
          <w:i/>
          <w:spacing w:val="-1"/>
          <w:lang w:val="sr-Cyrl-CS"/>
        </w:rPr>
        <w:t>л</w:t>
      </w:r>
      <w:r w:rsidRPr="001E6AB6">
        <w:rPr>
          <w:rFonts w:eastAsia="Times New Roman"/>
          <w:i/>
          <w:spacing w:val="1"/>
          <w:lang w:val="sr-Cyrl-CS"/>
        </w:rPr>
        <w:t>а</w:t>
      </w:r>
      <w:r w:rsidRPr="001E6AB6">
        <w:rPr>
          <w:rFonts w:eastAsia="Times New Roman"/>
          <w:i/>
          <w:spacing w:val="-3"/>
          <w:lang w:val="sr-Cyrl-CS"/>
        </w:rPr>
        <w:t>т</w:t>
      </w:r>
      <w:r w:rsidRPr="001E6AB6">
        <w:rPr>
          <w:rFonts w:eastAsia="Times New Roman"/>
          <w:i/>
          <w:lang w:val="sr-Cyrl-CS"/>
        </w:rPr>
        <w:t>н</w:t>
      </w:r>
      <w:r w:rsidRPr="001E6AB6">
        <w:rPr>
          <w:rFonts w:eastAsia="Times New Roman"/>
          <w:i/>
          <w:spacing w:val="1"/>
          <w:lang w:val="sr-Cyrl-CS"/>
        </w:rPr>
        <w:t>о</w:t>
      </w:r>
      <w:r w:rsidRPr="001E6AB6">
        <w:rPr>
          <w:rFonts w:eastAsia="Times New Roman"/>
          <w:i/>
          <w:spacing w:val="2"/>
          <w:lang w:val="sr-Cyrl-CS"/>
        </w:rPr>
        <w:t>с</w:t>
      </w:r>
      <w:r w:rsidRPr="001E6AB6">
        <w:rPr>
          <w:rFonts w:eastAsia="Times New Roman"/>
          <w:i/>
          <w:spacing w:val="-2"/>
          <w:lang w:val="sr-Cyrl-CS"/>
        </w:rPr>
        <w:t>т</w:t>
      </w:r>
      <w:r w:rsidRPr="001E6AB6">
        <w:rPr>
          <w:rFonts w:eastAsia="Times New Roman"/>
          <w:i/>
          <w:spacing w:val="1"/>
          <w:lang w:val="sr-Cyrl-CS"/>
        </w:rPr>
        <w:t>и</w:t>
      </w:r>
      <w:r w:rsidRPr="001E6AB6">
        <w:rPr>
          <w:rFonts w:eastAsia="Times New Roman"/>
          <w:i/>
          <w:lang w:val="sr-Cyrl-CS"/>
        </w:rPr>
        <w:t>,</w:t>
      </w:r>
      <w:r w:rsidRPr="001E6AB6">
        <w:rPr>
          <w:rFonts w:eastAsia="Times New Roman"/>
          <w:i/>
          <w:spacing w:val="1"/>
          <w:lang w:val="sr-Cyrl-CS"/>
        </w:rPr>
        <w:t xml:space="preserve"> и</w:t>
      </w:r>
      <w:r w:rsidRPr="001E6AB6">
        <w:rPr>
          <w:rFonts w:eastAsia="Times New Roman"/>
          <w:i/>
          <w:spacing w:val="-1"/>
          <w:lang w:val="sr-Cyrl-CS"/>
        </w:rPr>
        <w:t>л</w:t>
      </w:r>
      <w:r w:rsidRPr="001E6AB6">
        <w:rPr>
          <w:rFonts w:eastAsia="Times New Roman"/>
          <w:i/>
          <w:lang w:val="sr-Cyrl-CS"/>
        </w:rPr>
        <w:t>и</w:t>
      </w:r>
      <w:r w:rsidRPr="001E6AB6">
        <w:rPr>
          <w:rFonts w:eastAsia="Times New Roman"/>
          <w:i/>
          <w:spacing w:val="1"/>
          <w:lang w:val="sr-Cyrl-CS"/>
        </w:rPr>
        <w:t xml:space="preserve"> </w:t>
      </w:r>
      <w:r w:rsidRPr="001E6AB6">
        <w:rPr>
          <w:rFonts w:eastAsia="Times New Roman"/>
          <w:i/>
          <w:lang w:val="sr-Cyrl-CS"/>
        </w:rPr>
        <w:t>п</w:t>
      </w:r>
      <w:r w:rsidRPr="001E6AB6">
        <w:rPr>
          <w:rFonts w:eastAsia="Times New Roman"/>
          <w:i/>
          <w:spacing w:val="-1"/>
          <w:lang w:val="sr-Cyrl-CS"/>
        </w:rPr>
        <w:t>от</w:t>
      </w:r>
      <w:r w:rsidRPr="001E6AB6">
        <w:rPr>
          <w:rFonts w:eastAsia="Times New Roman"/>
          <w:i/>
          <w:lang w:val="sr-Cyrl-CS"/>
        </w:rPr>
        <w:t>врда</w:t>
      </w:r>
      <w:r w:rsidRPr="001E6AB6">
        <w:rPr>
          <w:rFonts w:eastAsia="Times New Roman"/>
          <w:i/>
          <w:spacing w:val="1"/>
          <w:lang w:val="sr-Cyrl-CS"/>
        </w:rPr>
        <w:t xml:space="preserve"> </w:t>
      </w:r>
      <w:r w:rsidRPr="001E6AB6">
        <w:rPr>
          <w:rFonts w:eastAsia="Times New Roman"/>
          <w:i/>
          <w:lang w:val="sr-Cyrl-CS"/>
        </w:rPr>
        <w:t>А</w:t>
      </w:r>
      <w:r w:rsidRPr="001E6AB6">
        <w:rPr>
          <w:rFonts w:eastAsia="Times New Roman"/>
          <w:i/>
          <w:spacing w:val="-3"/>
          <w:lang w:val="sr-Cyrl-CS"/>
        </w:rPr>
        <w:t>г</w:t>
      </w:r>
      <w:r w:rsidRPr="001E6AB6">
        <w:rPr>
          <w:rFonts w:eastAsia="Times New Roman"/>
          <w:i/>
          <w:spacing w:val="1"/>
          <w:lang w:val="sr-Cyrl-CS"/>
        </w:rPr>
        <w:t>е</w:t>
      </w:r>
      <w:r w:rsidRPr="001E6AB6">
        <w:rPr>
          <w:rFonts w:eastAsia="Times New Roman"/>
          <w:i/>
          <w:lang w:val="sr-Cyrl-CS"/>
        </w:rPr>
        <w:t>нције</w:t>
      </w:r>
      <w:r w:rsidRPr="001E6AB6">
        <w:rPr>
          <w:rFonts w:eastAsia="Times New Roman"/>
          <w:i/>
          <w:spacing w:val="1"/>
          <w:lang w:val="sr-Cyrl-CS"/>
        </w:rPr>
        <w:t xml:space="preserve"> </w:t>
      </w:r>
      <w:r w:rsidRPr="001E6AB6">
        <w:rPr>
          <w:rFonts w:eastAsia="Times New Roman"/>
          <w:i/>
          <w:spacing w:val="-4"/>
          <w:lang w:val="sr-Cyrl-CS"/>
        </w:rPr>
        <w:t>з</w:t>
      </w:r>
      <w:r w:rsidRPr="001E6AB6">
        <w:rPr>
          <w:rFonts w:eastAsia="Times New Roman"/>
          <w:i/>
          <w:lang w:val="sr-Cyrl-CS"/>
        </w:rPr>
        <w:t>а</w:t>
      </w:r>
      <w:r w:rsidRPr="001E6AB6">
        <w:rPr>
          <w:rFonts w:eastAsia="Times New Roman"/>
          <w:i/>
          <w:spacing w:val="1"/>
          <w:lang w:val="sr-Cyrl-CS"/>
        </w:rPr>
        <w:t xml:space="preserve"> </w:t>
      </w:r>
      <w:r w:rsidRPr="001E6AB6">
        <w:rPr>
          <w:rFonts w:eastAsia="Times New Roman"/>
          <w:i/>
          <w:spacing w:val="-2"/>
          <w:lang w:val="sr-Cyrl-CS"/>
        </w:rPr>
        <w:t>п</w:t>
      </w:r>
      <w:r w:rsidRPr="001E6AB6">
        <w:rPr>
          <w:rFonts w:eastAsia="Times New Roman"/>
          <w:i/>
          <w:spacing w:val="1"/>
          <w:lang w:val="sr-Cyrl-CS"/>
        </w:rPr>
        <w:t>ри</w:t>
      </w:r>
      <w:r w:rsidRPr="001E6AB6">
        <w:rPr>
          <w:rFonts w:eastAsia="Times New Roman"/>
          <w:i/>
          <w:lang w:val="sr-Cyrl-CS"/>
        </w:rPr>
        <w:t>вр</w:t>
      </w:r>
      <w:r w:rsidRPr="001E6AB6">
        <w:rPr>
          <w:rFonts w:eastAsia="Times New Roman"/>
          <w:i/>
          <w:spacing w:val="-1"/>
          <w:lang w:val="sr-Cyrl-CS"/>
        </w:rPr>
        <w:t>е</w:t>
      </w:r>
      <w:r w:rsidRPr="001E6AB6">
        <w:rPr>
          <w:rFonts w:eastAsia="Times New Roman"/>
          <w:i/>
          <w:lang w:val="sr-Cyrl-CS"/>
        </w:rPr>
        <w:t>д</w:t>
      </w:r>
      <w:r w:rsidRPr="001E6AB6">
        <w:rPr>
          <w:rFonts w:eastAsia="Times New Roman"/>
          <w:i/>
          <w:spacing w:val="-3"/>
          <w:lang w:val="sr-Cyrl-CS"/>
        </w:rPr>
        <w:t>н</w:t>
      </w:r>
      <w:r w:rsidRPr="001E6AB6">
        <w:rPr>
          <w:rFonts w:eastAsia="Times New Roman"/>
          <w:i/>
          <w:lang w:val="sr-Cyrl-CS"/>
        </w:rPr>
        <w:t>е</w:t>
      </w:r>
      <w:r w:rsidRPr="001E6AB6">
        <w:rPr>
          <w:rFonts w:eastAsia="Times New Roman"/>
          <w:i/>
          <w:spacing w:val="1"/>
          <w:lang w:val="sr-Cyrl-CS"/>
        </w:rPr>
        <w:t xml:space="preserve"> ре</w:t>
      </w:r>
      <w:r w:rsidRPr="001E6AB6">
        <w:rPr>
          <w:rFonts w:eastAsia="Times New Roman"/>
          <w:i/>
          <w:spacing w:val="-3"/>
          <w:lang w:val="sr-Cyrl-CS"/>
        </w:rPr>
        <w:t>г</w:t>
      </w:r>
      <w:r w:rsidRPr="001E6AB6">
        <w:rPr>
          <w:rFonts w:eastAsia="Times New Roman"/>
          <w:i/>
          <w:spacing w:val="1"/>
          <w:lang w:val="sr-Cyrl-CS"/>
        </w:rPr>
        <w:t>и</w:t>
      </w:r>
      <w:r w:rsidRPr="001E6AB6">
        <w:rPr>
          <w:rFonts w:eastAsia="Times New Roman"/>
          <w:i/>
          <w:lang w:val="sr-Cyrl-CS"/>
        </w:rPr>
        <w:t>с</w:t>
      </w:r>
      <w:r w:rsidRPr="001E6AB6">
        <w:rPr>
          <w:rFonts w:eastAsia="Times New Roman"/>
          <w:i/>
          <w:spacing w:val="-6"/>
          <w:lang w:val="sr-Cyrl-CS"/>
        </w:rPr>
        <w:t>т</w:t>
      </w:r>
      <w:r w:rsidRPr="001E6AB6">
        <w:rPr>
          <w:rFonts w:eastAsia="Times New Roman"/>
          <w:i/>
          <w:spacing w:val="1"/>
          <w:lang w:val="sr-Cyrl-CS"/>
        </w:rPr>
        <w:t>р</w:t>
      </w:r>
      <w:r w:rsidRPr="001E6AB6">
        <w:rPr>
          <w:rFonts w:eastAsia="Times New Roman"/>
          <w:i/>
          <w:lang w:val="sr-Cyrl-CS"/>
        </w:rPr>
        <w:t>е</w:t>
      </w:r>
      <w:r w:rsidRPr="001E6AB6">
        <w:rPr>
          <w:rFonts w:eastAsia="Times New Roman"/>
          <w:i/>
          <w:spacing w:val="1"/>
          <w:lang w:val="sr-Cyrl-CS"/>
        </w:rPr>
        <w:t xml:space="preserve"> </w:t>
      </w:r>
      <w:r w:rsidRPr="001E6AB6">
        <w:rPr>
          <w:rFonts w:eastAsia="Times New Roman"/>
          <w:i/>
          <w:lang w:val="sr-Cyrl-CS"/>
        </w:rPr>
        <w:t xml:space="preserve">да код </w:t>
      </w:r>
      <w:r w:rsidRPr="001E6AB6">
        <w:rPr>
          <w:rFonts w:eastAsia="Times New Roman"/>
          <w:i/>
          <w:spacing w:val="-6"/>
          <w:lang w:val="sr-Cyrl-CS"/>
        </w:rPr>
        <w:t>т</w:t>
      </w:r>
      <w:r w:rsidRPr="001E6AB6">
        <w:rPr>
          <w:rFonts w:eastAsia="Times New Roman"/>
          <w:i/>
          <w:spacing w:val="1"/>
          <w:lang w:val="sr-Cyrl-CS"/>
        </w:rPr>
        <w:t>о</w:t>
      </w:r>
      <w:r w:rsidRPr="001E6AB6">
        <w:rPr>
          <w:rFonts w:eastAsia="Times New Roman"/>
          <w:i/>
          <w:lang w:val="sr-Cyrl-CS"/>
        </w:rPr>
        <w:t xml:space="preserve">г </w:t>
      </w:r>
      <w:r w:rsidRPr="001E6AB6">
        <w:rPr>
          <w:rFonts w:eastAsia="Times New Roman"/>
          <w:i/>
          <w:spacing w:val="1"/>
          <w:lang w:val="sr-Cyrl-CS"/>
        </w:rPr>
        <w:t>ор</w:t>
      </w:r>
      <w:r w:rsidRPr="001E6AB6">
        <w:rPr>
          <w:rFonts w:eastAsia="Times New Roman"/>
          <w:i/>
          <w:spacing w:val="-3"/>
          <w:lang w:val="sr-Cyrl-CS"/>
        </w:rPr>
        <w:t>г</w:t>
      </w:r>
      <w:r w:rsidRPr="001E6AB6">
        <w:rPr>
          <w:rFonts w:eastAsia="Times New Roman"/>
          <w:i/>
          <w:spacing w:val="1"/>
          <w:lang w:val="sr-Cyrl-CS"/>
        </w:rPr>
        <w:t>а</w:t>
      </w:r>
      <w:r w:rsidRPr="001E6AB6">
        <w:rPr>
          <w:rFonts w:eastAsia="Times New Roman"/>
          <w:i/>
          <w:lang w:val="sr-Cyrl-CS"/>
        </w:rPr>
        <w:t>на</w:t>
      </w:r>
      <w:r w:rsidRPr="001E6AB6">
        <w:rPr>
          <w:rFonts w:eastAsia="Times New Roman"/>
          <w:i/>
          <w:spacing w:val="30"/>
          <w:lang w:val="sr-Cyrl-CS"/>
        </w:rPr>
        <w:t xml:space="preserve"> </w:t>
      </w:r>
      <w:r w:rsidRPr="001E6AB6">
        <w:rPr>
          <w:rFonts w:eastAsia="Times New Roman"/>
          <w:i/>
          <w:lang w:val="sr-Cyrl-CS"/>
        </w:rPr>
        <w:t>н</w:t>
      </w:r>
      <w:r w:rsidRPr="001E6AB6">
        <w:rPr>
          <w:rFonts w:eastAsia="Times New Roman"/>
          <w:i/>
          <w:spacing w:val="1"/>
          <w:lang w:val="sr-Cyrl-CS"/>
        </w:rPr>
        <w:t>и</w:t>
      </w:r>
      <w:r w:rsidRPr="001E6AB6">
        <w:rPr>
          <w:rFonts w:eastAsia="Times New Roman"/>
          <w:i/>
          <w:lang w:val="sr-Cyrl-CS"/>
        </w:rPr>
        <w:t>је</w:t>
      </w:r>
      <w:r w:rsidRPr="001E6AB6">
        <w:rPr>
          <w:rFonts w:eastAsia="Times New Roman"/>
          <w:i/>
          <w:spacing w:val="30"/>
          <w:lang w:val="sr-Cyrl-CS"/>
        </w:rPr>
        <w:t xml:space="preserve"> </w:t>
      </w:r>
      <w:r w:rsidRPr="001E6AB6">
        <w:rPr>
          <w:rFonts w:eastAsia="Times New Roman"/>
          <w:i/>
          <w:spacing w:val="1"/>
          <w:lang w:val="sr-Cyrl-CS"/>
        </w:rPr>
        <w:t>ре</w:t>
      </w:r>
      <w:r w:rsidRPr="001E6AB6">
        <w:rPr>
          <w:rFonts w:eastAsia="Times New Roman"/>
          <w:i/>
          <w:lang w:val="sr-Cyrl-CS"/>
        </w:rPr>
        <w:t>гис</w:t>
      </w:r>
      <w:r w:rsidRPr="001E6AB6">
        <w:rPr>
          <w:rFonts w:eastAsia="Times New Roman"/>
          <w:i/>
          <w:spacing w:val="-5"/>
          <w:lang w:val="sr-Cyrl-CS"/>
        </w:rPr>
        <w:t>т</w:t>
      </w:r>
      <w:r w:rsidRPr="001E6AB6">
        <w:rPr>
          <w:rFonts w:eastAsia="Times New Roman"/>
          <w:i/>
          <w:spacing w:val="-1"/>
          <w:lang w:val="sr-Cyrl-CS"/>
        </w:rPr>
        <w:t>р</w:t>
      </w:r>
      <w:r w:rsidRPr="001E6AB6">
        <w:rPr>
          <w:rFonts w:eastAsia="Times New Roman"/>
          <w:i/>
          <w:spacing w:val="1"/>
          <w:lang w:val="sr-Cyrl-CS"/>
        </w:rPr>
        <w:t>о</w:t>
      </w:r>
      <w:r w:rsidRPr="001E6AB6">
        <w:rPr>
          <w:rFonts w:eastAsia="Times New Roman"/>
          <w:i/>
          <w:spacing w:val="-5"/>
          <w:lang w:val="sr-Cyrl-CS"/>
        </w:rPr>
        <w:t>в</w:t>
      </w:r>
      <w:r w:rsidRPr="001E6AB6">
        <w:rPr>
          <w:rFonts w:eastAsia="Times New Roman"/>
          <w:i/>
          <w:spacing w:val="1"/>
          <w:lang w:val="sr-Cyrl-CS"/>
        </w:rPr>
        <w:t>а</w:t>
      </w:r>
      <w:r w:rsidRPr="001E6AB6">
        <w:rPr>
          <w:rFonts w:eastAsia="Times New Roman"/>
          <w:i/>
          <w:lang w:val="sr-Cyrl-CS"/>
        </w:rPr>
        <w:t>н</w:t>
      </w:r>
      <w:r w:rsidRPr="001E6AB6">
        <w:rPr>
          <w:rFonts w:eastAsia="Times New Roman"/>
          <w:i/>
          <w:spacing w:val="1"/>
          <w:lang w:val="sr-Cyrl-CS"/>
        </w:rPr>
        <w:t>о</w:t>
      </w:r>
      <w:r w:rsidRPr="001E6AB6">
        <w:rPr>
          <w:rFonts w:eastAsia="Times New Roman"/>
          <w:i/>
          <w:lang w:val="sr-Cyrl-CS"/>
        </w:rPr>
        <w:t>,</w:t>
      </w:r>
      <w:r w:rsidRPr="001E6AB6">
        <w:rPr>
          <w:rFonts w:eastAsia="Times New Roman"/>
          <w:i/>
          <w:spacing w:val="30"/>
          <w:lang w:val="sr-Cyrl-CS"/>
        </w:rPr>
        <w:t xml:space="preserve"> </w:t>
      </w:r>
      <w:r w:rsidRPr="001E6AB6">
        <w:rPr>
          <w:rFonts w:eastAsia="Times New Roman"/>
          <w:i/>
          <w:lang w:val="sr-Cyrl-CS"/>
        </w:rPr>
        <w:t>да</w:t>
      </w:r>
      <w:r w:rsidRPr="001E6AB6">
        <w:rPr>
          <w:rFonts w:eastAsia="Times New Roman"/>
          <w:i/>
          <w:spacing w:val="29"/>
          <w:lang w:val="sr-Cyrl-CS"/>
        </w:rPr>
        <w:t xml:space="preserve"> </w:t>
      </w:r>
      <w:r w:rsidRPr="001E6AB6">
        <w:rPr>
          <w:rFonts w:eastAsia="Times New Roman"/>
          <w:i/>
          <w:spacing w:val="-1"/>
          <w:lang w:val="sr-Cyrl-CS"/>
        </w:rPr>
        <w:t>м</w:t>
      </w:r>
      <w:r w:rsidRPr="001E6AB6">
        <w:rPr>
          <w:rFonts w:eastAsia="Times New Roman"/>
          <w:i/>
          <w:lang w:val="sr-Cyrl-CS"/>
        </w:rPr>
        <w:t>у</w:t>
      </w:r>
      <w:r w:rsidRPr="001E6AB6">
        <w:rPr>
          <w:rFonts w:eastAsia="Times New Roman"/>
          <w:i/>
          <w:spacing w:val="31"/>
          <w:lang w:val="sr-Cyrl-CS"/>
        </w:rPr>
        <w:t xml:space="preserve"> </w:t>
      </w:r>
      <w:r w:rsidRPr="001E6AB6">
        <w:rPr>
          <w:rFonts w:eastAsia="Times New Roman"/>
          <w:i/>
          <w:lang w:val="sr-Cyrl-CS"/>
        </w:rPr>
        <w:t>је</w:t>
      </w:r>
      <w:r w:rsidRPr="001E6AB6">
        <w:rPr>
          <w:rFonts w:eastAsia="Times New Roman"/>
          <w:i/>
          <w:spacing w:val="30"/>
          <w:lang w:val="sr-Cyrl-CS"/>
        </w:rPr>
        <w:t xml:space="preserve"> </w:t>
      </w:r>
      <w:r w:rsidRPr="001E6AB6">
        <w:rPr>
          <w:rFonts w:eastAsia="Times New Roman"/>
          <w:i/>
          <w:lang w:val="sr-Cyrl-CS"/>
        </w:rPr>
        <w:t>као</w:t>
      </w:r>
      <w:r w:rsidRPr="001E6AB6">
        <w:rPr>
          <w:rFonts w:eastAsia="Times New Roman"/>
          <w:i/>
          <w:spacing w:val="30"/>
          <w:lang w:val="sr-Cyrl-CS"/>
        </w:rPr>
        <w:t xml:space="preserve"> </w:t>
      </w:r>
      <w:r w:rsidRPr="001E6AB6">
        <w:rPr>
          <w:rFonts w:eastAsia="Times New Roman"/>
          <w:i/>
          <w:spacing w:val="-2"/>
          <w:lang w:val="sr-Cyrl-CS"/>
        </w:rPr>
        <w:t>п</w:t>
      </w:r>
      <w:r w:rsidRPr="001E6AB6">
        <w:rPr>
          <w:rFonts w:eastAsia="Times New Roman"/>
          <w:i/>
          <w:spacing w:val="1"/>
          <w:lang w:val="sr-Cyrl-CS"/>
        </w:rPr>
        <w:t>ри</w:t>
      </w:r>
      <w:r w:rsidRPr="001E6AB6">
        <w:rPr>
          <w:rFonts w:eastAsia="Times New Roman"/>
          <w:i/>
          <w:lang w:val="sr-Cyrl-CS"/>
        </w:rPr>
        <w:t>вр</w:t>
      </w:r>
      <w:r w:rsidRPr="001E6AB6">
        <w:rPr>
          <w:rFonts w:eastAsia="Times New Roman"/>
          <w:i/>
          <w:spacing w:val="-1"/>
          <w:lang w:val="sr-Cyrl-CS"/>
        </w:rPr>
        <w:t>е</w:t>
      </w:r>
      <w:r w:rsidRPr="001E6AB6">
        <w:rPr>
          <w:rFonts w:eastAsia="Times New Roman"/>
          <w:i/>
          <w:lang w:val="sr-Cyrl-CS"/>
        </w:rPr>
        <w:t>д</w:t>
      </w:r>
      <w:r w:rsidRPr="001E6AB6">
        <w:rPr>
          <w:rFonts w:eastAsia="Times New Roman"/>
          <w:i/>
          <w:spacing w:val="-3"/>
          <w:lang w:val="sr-Cyrl-CS"/>
        </w:rPr>
        <w:t>н</w:t>
      </w:r>
      <w:r w:rsidRPr="001E6AB6">
        <w:rPr>
          <w:rFonts w:eastAsia="Times New Roman"/>
          <w:i/>
          <w:spacing w:val="1"/>
          <w:lang w:val="sr-Cyrl-CS"/>
        </w:rPr>
        <w:t>о</w:t>
      </w:r>
      <w:r w:rsidRPr="001E6AB6">
        <w:rPr>
          <w:rFonts w:eastAsia="Times New Roman"/>
          <w:i/>
          <w:lang w:val="sr-Cyrl-CS"/>
        </w:rPr>
        <w:t>м</w:t>
      </w:r>
      <w:r w:rsidRPr="001E6AB6">
        <w:rPr>
          <w:rFonts w:eastAsia="Times New Roman"/>
          <w:i/>
          <w:spacing w:val="30"/>
          <w:lang w:val="sr-Cyrl-CS"/>
        </w:rPr>
        <w:t xml:space="preserve"> </w:t>
      </w:r>
      <w:r w:rsidRPr="001E6AB6">
        <w:rPr>
          <w:rFonts w:eastAsia="Times New Roman"/>
          <w:i/>
          <w:spacing w:val="-2"/>
          <w:lang w:val="sr-Cyrl-CS"/>
        </w:rPr>
        <w:t>с</w:t>
      </w:r>
      <w:r w:rsidRPr="001E6AB6">
        <w:rPr>
          <w:rFonts w:eastAsia="Times New Roman"/>
          <w:i/>
          <w:spacing w:val="5"/>
          <w:lang w:val="sr-Cyrl-CS"/>
        </w:rPr>
        <w:t>у</w:t>
      </w:r>
      <w:r w:rsidRPr="001E6AB6">
        <w:rPr>
          <w:rFonts w:eastAsia="Times New Roman"/>
          <w:i/>
          <w:spacing w:val="-1"/>
          <w:lang w:val="sr-Cyrl-CS"/>
        </w:rPr>
        <w:t>б</w:t>
      </w:r>
      <w:r w:rsidRPr="001E6AB6">
        <w:rPr>
          <w:rFonts w:eastAsia="Times New Roman"/>
          <w:i/>
          <w:lang w:val="sr-Cyrl-CS"/>
        </w:rPr>
        <w:t>је</w:t>
      </w:r>
      <w:r w:rsidRPr="001E6AB6">
        <w:rPr>
          <w:rFonts w:eastAsia="Times New Roman"/>
          <w:i/>
          <w:spacing w:val="2"/>
          <w:lang w:val="sr-Cyrl-CS"/>
        </w:rPr>
        <w:t>к</w:t>
      </w:r>
      <w:r w:rsidRPr="001E6AB6">
        <w:rPr>
          <w:rFonts w:eastAsia="Times New Roman"/>
          <w:i/>
          <w:spacing w:val="-8"/>
          <w:lang w:val="sr-Cyrl-CS"/>
        </w:rPr>
        <w:t>т</w:t>
      </w:r>
      <w:r w:rsidRPr="001E6AB6">
        <w:rPr>
          <w:rFonts w:eastAsia="Times New Roman"/>
          <w:i/>
          <w:lang w:val="sr-Cyrl-CS"/>
        </w:rPr>
        <w:t>у</w:t>
      </w:r>
      <w:r w:rsidRPr="001E6AB6">
        <w:rPr>
          <w:rFonts w:eastAsia="Times New Roman"/>
          <w:i/>
          <w:spacing w:val="34"/>
          <w:lang w:val="sr-Cyrl-CS"/>
        </w:rPr>
        <w:t xml:space="preserve"> </w:t>
      </w:r>
      <w:r w:rsidRPr="001E6AB6">
        <w:rPr>
          <w:rFonts w:eastAsia="Times New Roman"/>
          <w:i/>
          <w:spacing w:val="1"/>
          <w:lang w:val="sr-Cyrl-CS"/>
        </w:rPr>
        <w:t>и</w:t>
      </w:r>
      <w:r w:rsidRPr="001E6AB6">
        <w:rPr>
          <w:rFonts w:eastAsia="Times New Roman"/>
          <w:i/>
          <w:spacing w:val="-1"/>
          <w:lang w:val="sr-Cyrl-CS"/>
        </w:rPr>
        <w:t>з</w:t>
      </w:r>
      <w:r w:rsidRPr="001E6AB6">
        <w:rPr>
          <w:rFonts w:eastAsia="Times New Roman"/>
          <w:i/>
          <w:spacing w:val="1"/>
          <w:lang w:val="sr-Cyrl-CS"/>
        </w:rPr>
        <w:t>р</w:t>
      </w:r>
      <w:r w:rsidRPr="001E6AB6">
        <w:rPr>
          <w:rFonts w:eastAsia="Times New Roman"/>
          <w:i/>
          <w:spacing w:val="-13"/>
          <w:lang w:val="sr-Cyrl-CS"/>
        </w:rPr>
        <w:t>е</w:t>
      </w:r>
      <w:r w:rsidRPr="001E6AB6">
        <w:rPr>
          <w:rFonts w:eastAsia="Times New Roman"/>
          <w:i/>
          <w:lang w:val="sr-Cyrl-CS"/>
        </w:rPr>
        <w:t>ч</w:t>
      </w:r>
      <w:r w:rsidRPr="001E6AB6">
        <w:rPr>
          <w:rFonts w:eastAsia="Times New Roman"/>
          <w:i/>
          <w:spacing w:val="1"/>
          <w:lang w:val="sr-Cyrl-CS"/>
        </w:rPr>
        <w:t>е</w:t>
      </w:r>
      <w:r w:rsidRPr="001E6AB6">
        <w:rPr>
          <w:rFonts w:eastAsia="Times New Roman"/>
          <w:i/>
          <w:lang w:val="sr-Cyrl-CS"/>
        </w:rPr>
        <w:t xml:space="preserve">на </w:t>
      </w:r>
      <w:r w:rsidRPr="001E6AB6">
        <w:rPr>
          <w:rFonts w:eastAsia="Times New Roman"/>
          <w:i/>
          <w:spacing w:val="1"/>
          <w:lang w:val="sr-Cyrl-CS"/>
        </w:rPr>
        <w:t>ме</w:t>
      </w:r>
      <w:r w:rsidRPr="001E6AB6">
        <w:rPr>
          <w:rFonts w:eastAsia="Times New Roman"/>
          <w:i/>
          <w:spacing w:val="-1"/>
          <w:lang w:val="sr-Cyrl-CS"/>
        </w:rPr>
        <w:t>р</w:t>
      </w:r>
      <w:r w:rsidRPr="001E6AB6">
        <w:rPr>
          <w:rFonts w:eastAsia="Times New Roman"/>
          <w:i/>
          <w:lang w:val="sr-Cyrl-CS"/>
        </w:rPr>
        <w:t>а</w:t>
      </w:r>
      <w:r w:rsidRPr="001E6AB6">
        <w:rPr>
          <w:rFonts w:eastAsia="Times New Roman"/>
          <w:i/>
          <w:spacing w:val="3"/>
          <w:lang w:val="sr-Cyrl-CS"/>
        </w:rPr>
        <w:t xml:space="preserve"> </w:t>
      </w:r>
      <w:r w:rsidRPr="001E6AB6">
        <w:rPr>
          <w:rFonts w:eastAsia="Times New Roman"/>
          <w:i/>
          <w:spacing w:val="-4"/>
          <w:lang w:val="sr-Cyrl-CS"/>
        </w:rPr>
        <w:t>з</w:t>
      </w:r>
      <w:r w:rsidRPr="001E6AB6">
        <w:rPr>
          <w:rFonts w:eastAsia="Times New Roman"/>
          <w:i/>
          <w:spacing w:val="1"/>
          <w:lang w:val="sr-Cyrl-CS"/>
        </w:rPr>
        <w:t>а</w:t>
      </w:r>
      <w:r w:rsidRPr="001E6AB6">
        <w:rPr>
          <w:rFonts w:eastAsia="Times New Roman"/>
          <w:i/>
          <w:spacing w:val="-1"/>
          <w:lang w:val="sr-Cyrl-CS"/>
        </w:rPr>
        <w:t>б</w:t>
      </w:r>
      <w:r w:rsidRPr="001E6AB6">
        <w:rPr>
          <w:rFonts w:eastAsia="Times New Roman"/>
          <w:i/>
          <w:spacing w:val="1"/>
          <w:lang w:val="sr-Cyrl-CS"/>
        </w:rPr>
        <w:t>ра</w:t>
      </w:r>
      <w:r w:rsidRPr="001E6AB6">
        <w:rPr>
          <w:rFonts w:eastAsia="Times New Roman"/>
          <w:i/>
          <w:lang w:val="sr-Cyrl-CS"/>
        </w:rPr>
        <w:t xml:space="preserve">не </w:t>
      </w:r>
      <w:r w:rsidRPr="001E6AB6">
        <w:rPr>
          <w:rFonts w:eastAsia="Times New Roman"/>
          <w:i/>
          <w:spacing w:val="1"/>
          <w:lang w:val="sr-Cyrl-CS"/>
        </w:rPr>
        <w:t>о</w:t>
      </w:r>
      <w:r w:rsidRPr="001E6AB6">
        <w:rPr>
          <w:rFonts w:eastAsia="Times New Roman"/>
          <w:i/>
          <w:spacing w:val="-1"/>
          <w:lang w:val="sr-Cyrl-CS"/>
        </w:rPr>
        <w:t>б</w:t>
      </w:r>
      <w:r w:rsidRPr="001E6AB6">
        <w:rPr>
          <w:rFonts w:eastAsia="Times New Roman"/>
          <w:i/>
          <w:spacing w:val="1"/>
          <w:lang w:val="sr-Cyrl-CS"/>
        </w:rPr>
        <w:t>а</w:t>
      </w:r>
      <w:r w:rsidRPr="001E6AB6">
        <w:rPr>
          <w:rFonts w:eastAsia="Times New Roman"/>
          <w:i/>
          <w:lang w:val="sr-Cyrl-CS"/>
        </w:rPr>
        <w:t>в</w:t>
      </w:r>
      <w:r w:rsidRPr="001E6AB6">
        <w:rPr>
          <w:rFonts w:eastAsia="Times New Roman"/>
          <w:i/>
          <w:spacing w:val="-3"/>
          <w:lang w:val="sr-Cyrl-CS"/>
        </w:rPr>
        <w:t>љ</w:t>
      </w:r>
      <w:r w:rsidRPr="001E6AB6">
        <w:rPr>
          <w:rFonts w:eastAsia="Times New Roman"/>
          <w:i/>
          <w:spacing w:val="1"/>
          <w:lang w:val="sr-Cyrl-CS"/>
        </w:rPr>
        <w:t>а</w:t>
      </w:r>
      <w:r w:rsidRPr="001E6AB6">
        <w:rPr>
          <w:rFonts w:eastAsia="Times New Roman"/>
          <w:i/>
          <w:lang w:val="sr-Cyrl-CS"/>
        </w:rPr>
        <w:t>ња</w:t>
      </w:r>
      <w:r w:rsidRPr="001E6AB6">
        <w:rPr>
          <w:rFonts w:eastAsia="Times New Roman"/>
          <w:i/>
          <w:spacing w:val="3"/>
          <w:lang w:val="sr-Cyrl-CS"/>
        </w:rPr>
        <w:t xml:space="preserve"> </w:t>
      </w:r>
      <w:r w:rsidRPr="001E6AB6">
        <w:rPr>
          <w:rFonts w:eastAsia="Times New Roman"/>
          <w:i/>
          <w:lang w:val="sr-Cyrl-CS"/>
        </w:rPr>
        <w:t>д</w:t>
      </w:r>
      <w:r w:rsidRPr="001E6AB6">
        <w:rPr>
          <w:rFonts w:eastAsia="Times New Roman"/>
          <w:i/>
          <w:spacing w:val="-7"/>
          <w:lang w:val="sr-Cyrl-CS"/>
        </w:rPr>
        <w:t>е</w:t>
      </w:r>
      <w:r w:rsidRPr="001E6AB6">
        <w:rPr>
          <w:rFonts w:eastAsia="Times New Roman"/>
          <w:i/>
          <w:spacing w:val="-1"/>
          <w:lang w:val="sr-Cyrl-CS"/>
        </w:rPr>
        <w:t>л</w:t>
      </w:r>
      <w:r w:rsidRPr="001E6AB6">
        <w:rPr>
          <w:rFonts w:eastAsia="Times New Roman"/>
          <w:i/>
          <w:spacing w:val="1"/>
          <w:lang w:val="sr-Cyrl-CS"/>
        </w:rPr>
        <w:t>а</w:t>
      </w:r>
      <w:r w:rsidRPr="001E6AB6">
        <w:rPr>
          <w:rFonts w:eastAsia="Times New Roman"/>
          <w:i/>
          <w:spacing w:val="-3"/>
          <w:lang w:val="sr-Cyrl-CS"/>
        </w:rPr>
        <w:t>т</w:t>
      </w:r>
      <w:r w:rsidRPr="001E6AB6">
        <w:rPr>
          <w:rFonts w:eastAsia="Times New Roman"/>
          <w:i/>
          <w:lang w:val="sr-Cyrl-CS"/>
        </w:rPr>
        <w:t>н</w:t>
      </w:r>
      <w:r w:rsidRPr="001E6AB6">
        <w:rPr>
          <w:rFonts w:eastAsia="Times New Roman"/>
          <w:i/>
          <w:spacing w:val="1"/>
          <w:lang w:val="sr-Cyrl-CS"/>
        </w:rPr>
        <w:t>о</w:t>
      </w:r>
      <w:r w:rsidRPr="001E6AB6">
        <w:rPr>
          <w:rFonts w:eastAsia="Times New Roman"/>
          <w:i/>
          <w:lang w:val="sr-Cyrl-CS"/>
        </w:rPr>
        <w:t>с</w:t>
      </w:r>
      <w:r w:rsidRPr="001E6AB6">
        <w:rPr>
          <w:rFonts w:eastAsia="Times New Roman"/>
          <w:i/>
          <w:spacing w:val="-3"/>
          <w:lang w:val="sr-Cyrl-CS"/>
        </w:rPr>
        <w:t>т</w:t>
      </w:r>
      <w:r w:rsidRPr="001E6AB6">
        <w:rPr>
          <w:rFonts w:eastAsia="Times New Roman"/>
          <w:i/>
          <w:spacing w:val="5"/>
          <w:lang w:val="sr-Cyrl-CS"/>
        </w:rPr>
        <w:t>и</w:t>
      </w:r>
      <w:r w:rsidRPr="001E6AB6">
        <w:rPr>
          <w:rFonts w:eastAsia="Times New Roman"/>
          <w:i/>
          <w:lang w:val="sr-Cyrl-CS"/>
        </w:rPr>
        <w:t>,</w:t>
      </w:r>
      <w:r w:rsidRPr="001E6AB6">
        <w:rPr>
          <w:rFonts w:eastAsia="Times New Roman"/>
          <w:i/>
          <w:spacing w:val="3"/>
          <w:lang w:val="sr-Cyrl-CS"/>
        </w:rPr>
        <w:t xml:space="preserve"> </w:t>
      </w:r>
      <w:r w:rsidRPr="001E6AB6">
        <w:rPr>
          <w:rFonts w:eastAsia="Times New Roman"/>
          <w:i/>
          <w:lang w:val="sr-Cyrl-CS"/>
        </w:rPr>
        <w:t>која</w:t>
      </w:r>
      <w:r w:rsidRPr="001E6AB6">
        <w:rPr>
          <w:rFonts w:eastAsia="Times New Roman"/>
          <w:i/>
          <w:spacing w:val="3"/>
          <w:lang w:val="sr-Cyrl-CS"/>
        </w:rPr>
        <w:t xml:space="preserve"> </w:t>
      </w:r>
      <w:r w:rsidRPr="001E6AB6">
        <w:rPr>
          <w:rFonts w:eastAsia="Times New Roman"/>
          <w:i/>
          <w:lang w:val="sr-Cyrl-CS"/>
        </w:rPr>
        <w:t>је</w:t>
      </w:r>
      <w:r w:rsidRPr="001E6AB6">
        <w:rPr>
          <w:rFonts w:eastAsia="Times New Roman"/>
          <w:i/>
          <w:spacing w:val="2"/>
          <w:lang w:val="sr-Cyrl-CS"/>
        </w:rPr>
        <w:t xml:space="preserve"> </w:t>
      </w:r>
      <w:r w:rsidRPr="001E6AB6">
        <w:rPr>
          <w:rFonts w:eastAsia="Times New Roman"/>
          <w:i/>
          <w:lang w:val="sr-Cyrl-CS"/>
        </w:rPr>
        <w:t>на</w:t>
      </w:r>
      <w:r w:rsidRPr="001E6AB6">
        <w:rPr>
          <w:rFonts w:eastAsia="Times New Roman"/>
          <w:i/>
          <w:spacing w:val="3"/>
          <w:lang w:val="sr-Cyrl-CS"/>
        </w:rPr>
        <w:t xml:space="preserve"> </w:t>
      </w:r>
      <w:r w:rsidRPr="001E6AB6">
        <w:rPr>
          <w:rFonts w:eastAsia="Times New Roman"/>
          <w:i/>
          <w:lang w:val="sr-Cyrl-CS"/>
        </w:rPr>
        <w:t>сн</w:t>
      </w:r>
      <w:r w:rsidRPr="001E6AB6">
        <w:rPr>
          <w:rFonts w:eastAsia="Times New Roman"/>
          <w:i/>
          <w:spacing w:val="-4"/>
          <w:lang w:val="sr-Cyrl-CS"/>
        </w:rPr>
        <w:t>а</w:t>
      </w:r>
      <w:r w:rsidRPr="001E6AB6">
        <w:rPr>
          <w:rFonts w:eastAsia="Times New Roman"/>
          <w:i/>
          <w:spacing w:val="-1"/>
          <w:lang w:val="sr-Cyrl-CS"/>
        </w:rPr>
        <w:t>з</w:t>
      </w:r>
      <w:r w:rsidRPr="001E6AB6">
        <w:rPr>
          <w:rFonts w:eastAsia="Times New Roman"/>
          <w:i/>
          <w:lang w:val="sr-Cyrl-CS"/>
        </w:rPr>
        <w:t>и</w:t>
      </w:r>
      <w:r w:rsidRPr="001E6AB6">
        <w:rPr>
          <w:rFonts w:eastAsia="Times New Roman"/>
          <w:i/>
          <w:spacing w:val="3"/>
          <w:lang w:val="sr-Cyrl-CS"/>
        </w:rPr>
        <w:t xml:space="preserve"> </w:t>
      </w:r>
      <w:r w:rsidRPr="001E6AB6">
        <w:rPr>
          <w:rFonts w:eastAsia="Times New Roman"/>
          <w:i/>
          <w:lang w:val="sr-Cyrl-CS"/>
        </w:rPr>
        <w:t>у</w:t>
      </w:r>
      <w:r w:rsidRPr="001E6AB6">
        <w:rPr>
          <w:rFonts w:eastAsia="Times New Roman"/>
          <w:i/>
          <w:spacing w:val="2"/>
          <w:lang w:val="sr-Cyrl-CS"/>
        </w:rPr>
        <w:t xml:space="preserve"> </w:t>
      </w:r>
      <w:r w:rsidRPr="001E6AB6">
        <w:rPr>
          <w:rFonts w:eastAsia="Times New Roman"/>
          <w:i/>
          <w:lang w:val="sr-Cyrl-CS"/>
        </w:rPr>
        <w:t>в</w:t>
      </w:r>
      <w:r w:rsidRPr="001E6AB6">
        <w:rPr>
          <w:rFonts w:eastAsia="Times New Roman"/>
          <w:i/>
          <w:spacing w:val="-2"/>
          <w:lang w:val="sr-Cyrl-CS"/>
        </w:rPr>
        <w:t>р</w:t>
      </w:r>
      <w:r w:rsidRPr="001E6AB6">
        <w:rPr>
          <w:rFonts w:eastAsia="Times New Roman"/>
          <w:i/>
          <w:spacing w:val="-4"/>
          <w:lang w:val="sr-Cyrl-CS"/>
        </w:rPr>
        <w:t>е</w:t>
      </w:r>
      <w:r w:rsidRPr="001E6AB6">
        <w:rPr>
          <w:rFonts w:eastAsia="Times New Roman"/>
          <w:i/>
          <w:spacing w:val="1"/>
          <w:lang w:val="sr-Cyrl-CS"/>
        </w:rPr>
        <w:t>м</w:t>
      </w:r>
      <w:r w:rsidRPr="001E6AB6">
        <w:rPr>
          <w:rFonts w:eastAsia="Times New Roman"/>
          <w:i/>
          <w:lang w:val="sr-Cyrl-CS"/>
        </w:rPr>
        <w:t>е</w:t>
      </w:r>
      <w:r w:rsidRPr="001E6AB6">
        <w:rPr>
          <w:rFonts w:eastAsia="Times New Roman"/>
          <w:i/>
          <w:spacing w:val="6"/>
          <w:lang w:val="sr-Cyrl-CS"/>
        </w:rPr>
        <w:t xml:space="preserve"> </w:t>
      </w:r>
      <w:r w:rsidRPr="001E6AB6">
        <w:rPr>
          <w:rFonts w:eastAsia="Times New Roman"/>
          <w:i/>
          <w:spacing w:val="1"/>
          <w:lang w:val="sr-Cyrl-CS"/>
        </w:rPr>
        <w:t>о</w:t>
      </w:r>
      <w:r w:rsidRPr="001E6AB6">
        <w:rPr>
          <w:rFonts w:eastAsia="Times New Roman"/>
          <w:i/>
          <w:spacing w:val="-1"/>
          <w:lang w:val="sr-Cyrl-CS"/>
        </w:rPr>
        <w:t>б</w:t>
      </w:r>
      <w:r w:rsidRPr="001E6AB6">
        <w:rPr>
          <w:rFonts w:eastAsia="Times New Roman"/>
          <w:i/>
          <w:lang w:val="sr-Cyrl-CS"/>
        </w:rPr>
        <w:t>ја</w:t>
      </w:r>
      <w:r w:rsidRPr="001E6AB6">
        <w:rPr>
          <w:rFonts w:eastAsia="Times New Roman"/>
          <w:i/>
          <w:spacing w:val="-5"/>
          <w:lang w:val="sr-Cyrl-CS"/>
        </w:rPr>
        <w:t>в</w:t>
      </w:r>
      <w:r w:rsidRPr="001E6AB6">
        <w:rPr>
          <w:rFonts w:eastAsia="Times New Roman"/>
          <w:i/>
          <w:lang w:val="sr-Cyrl-CS"/>
        </w:rPr>
        <w:t>е п</w:t>
      </w:r>
      <w:r w:rsidRPr="001E6AB6">
        <w:rPr>
          <w:rFonts w:eastAsia="Times New Roman"/>
          <w:i/>
          <w:spacing w:val="-1"/>
          <w:lang w:val="sr-Cyrl-CS"/>
        </w:rPr>
        <w:t>оз</w:t>
      </w:r>
      <w:r w:rsidRPr="001E6AB6">
        <w:rPr>
          <w:rFonts w:eastAsia="Times New Roman"/>
          <w:i/>
          <w:spacing w:val="1"/>
          <w:lang w:val="sr-Cyrl-CS"/>
        </w:rPr>
        <w:t>и</w:t>
      </w:r>
      <w:r w:rsidRPr="001E6AB6">
        <w:rPr>
          <w:rFonts w:eastAsia="Times New Roman"/>
          <w:i/>
          <w:spacing w:val="-5"/>
          <w:lang w:val="sr-Cyrl-CS"/>
        </w:rPr>
        <w:t>в</w:t>
      </w:r>
      <w:r w:rsidRPr="001E6AB6">
        <w:rPr>
          <w:rFonts w:eastAsia="Times New Roman"/>
          <w:i/>
          <w:lang w:val="sr-Cyrl-CS"/>
        </w:rPr>
        <w:t>а</w:t>
      </w:r>
      <w:r w:rsidRPr="001E6AB6">
        <w:rPr>
          <w:rFonts w:eastAsia="Times New Roman"/>
          <w:i/>
          <w:spacing w:val="18"/>
          <w:lang w:val="sr-Cyrl-CS"/>
        </w:rPr>
        <w:t xml:space="preserve"> </w:t>
      </w:r>
      <w:r w:rsidRPr="001E6AB6">
        <w:rPr>
          <w:rFonts w:eastAsia="Times New Roman"/>
          <w:i/>
          <w:spacing w:val="-4"/>
          <w:lang w:val="sr-Cyrl-CS"/>
        </w:rPr>
        <w:t>з</w:t>
      </w:r>
      <w:r w:rsidRPr="001E6AB6">
        <w:rPr>
          <w:rFonts w:eastAsia="Times New Roman"/>
          <w:i/>
          <w:lang w:val="sr-Cyrl-CS"/>
        </w:rPr>
        <w:t>а</w:t>
      </w:r>
      <w:r w:rsidRPr="001E6AB6">
        <w:rPr>
          <w:rFonts w:eastAsia="Times New Roman"/>
          <w:i/>
          <w:spacing w:val="18"/>
          <w:lang w:val="sr-Cyrl-CS"/>
        </w:rPr>
        <w:t xml:space="preserve"> </w:t>
      </w:r>
      <w:r w:rsidRPr="001E6AB6">
        <w:rPr>
          <w:rFonts w:eastAsia="Times New Roman"/>
          <w:i/>
          <w:spacing w:val="-2"/>
          <w:lang w:val="sr-Cyrl-CS"/>
        </w:rPr>
        <w:t>п</w:t>
      </w:r>
      <w:r w:rsidRPr="001E6AB6">
        <w:rPr>
          <w:rFonts w:eastAsia="Times New Roman"/>
          <w:i/>
          <w:spacing w:val="1"/>
          <w:lang w:val="sr-Cyrl-CS"/>
        </w:rPr>
        <w:t>о</w:t>
      </w:r>
      <w:r w:rsidRPr="001E6AB6">
        <w:rPr>
          <w:rFonts w:eastAsia="Times New Roman"/>
          <w:i/>
          <w:lang w:val="sr-Cyrl-CS"/>
        </w:rPr>
        <w:t>днош</w:t>
      </w:r>
      <w:r w:rsidRPr="001E6AB6">
        <w:rPr>
          <w:rFonts w:eastAsia="Times New Roman"/>
          <w:i/>
          <w:spacing w:val="1"/>
          <w:lang w:val="sr-Cyrl-CS"/>
        </w:rPr>
        <w:t>е</w:t>
      </w:r>
      <w:r w:rsidRPr="001E6AB6">
        <w:rPr>
          <w:rFonts w:eastAsia="Times New Roman"/>
          <w:i/>
          <w:spacing w:val="-2"/>
          <w:lang w:val="sr-Cyrl-CS"/>
        </w:rPr>
        <w:t>њ</w:t>
      </w:r>
      <w:r w:rsidRPr="001E6AB6">
        <w:rPr>
          <w:rFonts w:eastAsia="Times New Roman"/>
          <w:i/>
          <w:lang w:val="sr-Cyrl-CS"/>
        </w:rPr>
        <w:t>е</w:t>
      </w:r>
      <w:r w:rsidRPr="001E6AB6">
        <w:rPr>
          <w:rFonts w:eastAsia="Times New Roman"/>
          <w:i/>
          <w:spacing w:val="18"/>
          <w:lang w:val="sr-Cyrl-CS"/>
        </w:rPr>
        <w:t xml:space="preserve"> </w:t>
      </w:r>
      <w:r w:rsidRPr="001E6AB6">
        <w:rPr>
          <w:rFonts w:eastAsia="Times New Roman"/>
          <w:i/>
          <w:lang w:val="sr-Cyrl-CS"/>
        </w:rPr>
        <w:t>п</w:t>
      </w:r>
      <w:r w:rsidRPr="001E6AB6">
        <w:rPr>
          <w:rFonts w:eastAsia="Times New Roman"/>
          <w:i/>
          <w:spacing w:val="1"/>
          <w:lang w:val="sr-Cyrl-CS"/>
        </w:rPr>
        <w:t>о</w:t>
      </w:r>
      <w:r w:rsidRPr="001E6AB6">
        <w:rPr>
          <w:rFonts w:eastAsia="Times New Roman"/>
          <w:i/>
          <w:lang w:val="sr-Cyrl-CS"/>
        </w:rPr>
        <w:t>ну</w:t>
      </w:r>
      <w:r w:rsidRPr="001E6AB6">
        <w:rPr>
          <w:rFonts w:eastAsia="Times New Roman"/>
          <w:i/>
          <w:spacing w:val="-1"/>
          <w:lang w:val="sr-Cyrl-CS"/>
        </w:rPr>
        <w:t>д</w:t>
      </w:r>
      <w:r w:rsidRPr="001E6AB6">
        <w:rPr>
          <w:rFonts w:eastAsia="Times New Roman"/>
          <w:i/>
          <w:lang w:val="sr-Cyrl-CS"/>
        </w:rPr>
        <w:t>а</w:t>
      </w:r>
    </w:p>
    <w:p w:rsidR="0081452C" w:rsidRPr="001E6AB6" w:rsidRDefault="0081452C" w:rsidP="00596B70">
      <w:pPr>
        <w:spacing w:before="2" w:line="276" w:lineRule="exact"/>
        <w:ind w:left="111" w:right="51"/>
        <w:jc w:val="both"/>
        <w:rPr>
          <w:rFonts w:eastAsia="Times New Roman"/>
          <w:lang w:val="sr-Cyrl-CS"/>
        </w:rPr>
      </w:pPr>
      <w:r w:rsidRPr="001E6AB6">
        <w:rPr>
          <w:rFonts w:eastAsia="Times New Roman"/>
          <w:i/>
          <w:lang w:val="sr-Cyrl-CS"/>
        </w:rPr>
        <w:t xml:space="preserve"> </w:t>
      </w:r>
      <w:r w:rsidRPr="001E6AB6">
        <w:rPr>
          <w:rFonts w:eastAsia="Times New Roman"/>
          <w:i/>
          <w:spacing w:val="19"/>
          <w:u w:val="single" w:color="000000"/>
          <w:lang w:val="sr-Cyrl-CS"/>
        </w:rPr>
        <w:t xml:space="preserve"> </w:t>
      </w:r>
      <w:r w:rsidRPr="001E6AB6">
        <w:rPr>
          <w:rFonts w:eastAsia="Times New Roman"/>
          <w:i/>
          <w:u w:val="single" w:color="000000"/>
          <w:lang w:val="sr-Cyrl-CS"/>
        </w:rPr>
        <w:t>Фи</w:t>
      </w:r>
      <w:r w:rsidRPr="001E6AB6">
        <w:rPr>
          <w:rFonts w:eastAsia="Times New Roman"/>
          <w:i/>
          <w:spacing w:val="-1"/>
          <w:u w:val="single" w:color="000000"/>
          <w:lang w:val="sr-Cyrl-CS"/>
        </w:rPr>
        <w:t>з</w:t>
      </w:r>
      <w:r w:rsidRPr="001E6AB6">
        <w:rPr>
          <w:rFonts w:eastAsia="Times New Roman"/>
          <w:i/>
          <w:u w:val="single" w:color="000000"/>
          <w:lang w:val="sr-Cyrl-CS"/>
        </w:rPr>
        <w:t>ич</w:t>
      </w:r>
      <w:r w:rsidRPr="001E6AB6">
        <w:rPr>
          <w:rFonts w:eastAsia="Times New Roman"/>
          <w:i/>
          <w:spacing w:val="-2"/>
          <w:u w:val="single" w:color="000000"/>
          <w:lang w:val="sr-Cyrl-CS"/>
        </w:rPr>
        <w:t>к</w:t>
      </w:r>
      <w:r w:rsidRPr="001E6AB6">
        <w:rPr>
          <w:rFonts w:eastAsia="Times New Roman"/>
          <w:i/>
          <w:u w:val="single" w:color="000000"/>
          <w:lang w:val="sr-Cyrl-CS"/>
        </w:rPr>
        <w:t xml:space="preserve">а </w:t>
      </w:r>
      <w:r w:rsidRPr="001E6AB6">
        <w:rPr>
          <w:rFonts w:eastAsia="Times New Roman"/>
          <w:i/>
          <w:spacing w:val="18"/>
          <w:u w:val="single" w:color="000000"/>
          <w:lang w:val="sr-Cyrl-CS"/>
        </w:rPr>
        <w:t xml:space="preserve"> </w:t>
      </w:r>
      <w:r w:rsidRPr="001E6AB6">
        <w:rPr>
          <w:rFonts w:eastAsia="Times New Roman"/>
          <w:i/>
          <w:spacing w:val="-1"/>
          <w:u w:val="single" w:color="000000"/>
          <w:lang w:val="sr-Cyrl-CS"/>
        </w:rPr>
        <w:t>ли</w:t>
      </w:r>
      <w:r w:rsidRPr="001E6AB6">
        <w:rPr>
          <w:rFonts w:eastAsia="Times New Roman"/>
          <w:i/>
          <w:u w:val="single" w:color="000000"/>
          <w:lang w:val="sr-Cyrl-CS"/>
        </w:rPr>
        <w:t>ца</w:t>
      </w:r>
      <w:r w:rsidRPr="001E6AB6">
        <w:rPr>
          <w:rFonts w:eastAsia="Times New Roman"/>
          <w:i/>
          <w:spacing w:val="1"/>
          <w:u w:val="single" w:color="000000"/>
          <w:lang w:val="sr-Cyrl-CS"/>
        </w:rPr>
        <w:t xml:space="preserve"> </w:t>
      </w:r>
      <w:r w:rsidRPr="001E6AB6">
        <w:rPr>
          <w:rFonts w:eastAsia="Times New Roman"/>
          <w:i/>
          <w:u w:val="single" w:color="000000"/>
          <w:lang w:val="sr-Cyrl-CS"/>
        </w:rPr>
        <w:t xml:space="preserve">: </w:t>
      </w:r>
      <w:r w:rsidRPr="001E6AB6">
        <w:rPr>
          <w:rFonts w:eastAsia="Times New Roman"/>
          <w:i/>
          <w:spacing w:val="17"/>
          <w:lang w:val="sr-Cyrl-CS"/>
        </w:rPr>
        <w:t xml:space="preserve"> </w:t>
      </w:r>
      <w:r w:rsidRPr="001E6AB6">
        <w:rPr>
          <w:rFonts w:eastAsia="Times New Roman"/>
          <w:i/>
          <w:spacing w:val="-1"/>
          <w:lang w:val="sr-Cyrl-CS"/>
        </w:rPr>
        <w:t>П</w:t>
      </w:r>
      <w:r w:rsidRPr="001E6AB6">
        <w:rPr>
          <w:rFonts w:eastAsia="Times New Roman"/>
          <w:i/>
          <w:spacing w:val="1"/>
          <w:lang w:val="sr-Cyrl-CS"/>
        </w:rPr>
        <w:t>о</w:t>
      </w:r>
      <w:r w:rsidRPr="001E6AB6">
        <w:rPr>
          <w:rFonts w:eastAsia="Times New Roman"/>
          <w:i/>
          <w:spacing w:val="-3"/>
          <w:lang w:val="sr-Cyrl-CS"/>
        </w:rPr>
        <w:t>т</w:t>
      </w:r>
      <w:r w:rsidRPr="001E6AB6">
        <w:rPr>
          <w:rFonts w:eastAsia="Times New Roman"/>
          <w:i/>
          <w:lang w:val="sr-Cyrl-CS"/>
        </w:rPr>
        <w:t>врда</w:t>
      </w:r>
      <w:r w:rsidRPr="001E6AB6">
        <w:rPr>
          <w:rFonts w:eastAsia="Times New Roman"/>
          <w:i/>
          <w:spacing w:val="18"/>
          <w:lang w:val="sr-Cyrl-CS"/>
        </w:rPr>
        <w:t xml:space="preserve"> </w:t>
      </w:r>
      <w:r w:rsidRPr="001E6AB6">
        <w:rPr>
          <w:rFonts w:eastAsia="Times New Roman"/>
          <w:i/>
          <w:lang w:val="sr-Cyrl-CS"/>
        </w:rPr>
        <w:t>п</w:t>
      </w:r>
      <w:r w:rsidRPr="001E6AB6">
        <w:rPr>
          <w:rFonts w:eastAsia="Times New Roman"/>
          <w:i/>
          <w:spacing w:val="1"/>
          <w:lang w:val="sr-Cyrl-CS"/>
        </w:rPr>
        <w:t>ре</w:t>
      </w:r>
      <w:r w:rsidRPr="001E6AB6">
        <w:rPr>
          <w:rFonts w:eastAsia="Times New Roman"/>
          <w:i/>
          <w:lang w:val="sr-Cyrl-CS"/>
        </w:rPr>
        <w:t>кр</w:t>
      </w:r>
      <w:r w:rsidRPr="001E6AB6">
        <w:rPr>
          <w:rFonts w:eastAsia="Times New Roman"/>
          <w:i/>
          <w:spacing w:val="-2"/>
          <w:lang w:val="sr-Cyrl-CS"/>
        </w:rPr>
        <w:t>ш</w:t>
      </w:r>
      <w:r w:rsidRPr="001E6AB6">
        <w:rPr>
          <w:rFonts w:eastAsia="Times New Roman"/>
          <w:i/>
          <w:spacing w:val="1"/>
          <w:lang w:val="sr-Cyrl-CS"/>
        </w:rPr>
        <w:t>а</w:t>
      </w:r>
      <w:r w:rsidRPr="001E6AB6">
        <w:rPr>
          <w:rFonts w:eastAsia="Times New Roman"/>
          <w:i/>
          <w:lang w:val="sr-Cyrl-CS"/>
        </w:rPr>
        <w:t>јног</w:t>
      </w:r>
      <w:r w:rsidRPr="001E6AB6">
        <w:rPr>
          <w:rFonts w:eastAsia="Times New Roman"/>
          <w:i/>
          <w:spacing w:val="17"/>
          <w:lang w:val="sr-Cyrl-CS"/>
        </w:rPr>
        <w:t xml:space="preserve"> </w:t>
      </w:r>
      <w:r w:rsidRPr="001E6AB6">
        <w:rPr>
          <w:rFonts w:eastAsia="Times New Roman"/>
          <w:i/>
          <w:spacing w:val="-2"/>
          <w:lang w:val="sr-Cyrl-CS"/>
        </w:rPr>
        <w:t>с</w:t>
      </w:r>
      <w:r w:rsidRPr="001E6AB6">
        <w:rPr>
          <w:rFonts w:eastAsia="Times New Roman"/>
          <w:i/>
          <w:lang w:val="sr-Cyrl-CS"/>
        </w:rPr>
        <w:t>у</w:t>
      </w:r>
      <w:r w:rsidRPr="001E6AB6">
        <w:rPr>
          <w:rFonts w:eastAsia="Times New Roman"/>
          <w:i/>
          <w:spacing w:val="-1"/>
          <w:lang w:val="sr-Cyrl-CS"/>
        </w:rPr>
        <w:t>д</w:t>
      </w:r>
      <w:r w:rsidRPr="001E6AB6">
        <w:rPr>
          <w:rFonts w:eastAsia="Times New Roman"/>
          <w:i/>
          <w:lang w:val="sr-Cyrl-CS"/>
        </w:rPr>
        <w:t xml:space="preserve">а да </w:t>
      </w:r>
      <w:r w:rsidRPr="001E6AB6">
        <w:rPr>
          <w:rFonts w:eastAsia="Times New Roman"/>
          <w:i/>
          <w:spacing w:val="-1"/>
          <w:lang w:val="sr-Cyrl-CS"/>
        </w:rPr>
        <w:t>м</w:t>
      </w:r>
      <w:r w:rsidRPr="001E6AB6">
        <w:rPr>
          <w:rFonts w:eastAsia="Times New Roman"/>
          <w:i/>
          <w:lang w:val="sr-Cyrl-CS"/>
        </w:rPr>
        <w:t>у н</w:t>
      </w:r>
      <w:r w:rsidRPr="001E6AB6">
        <w:rPr>
          <w:rFonts w:eastAsia="Times New Roman"/>
          <w:i/>
          <w:spacing w:val="1"/>
          <w:lang w:val="sr-Cyrl-CS"/>
        </w:rPr>
        <w:t>и</w:t>
      </w:r>
      <w:r w:rsidRPr="001E6AB6">
        <w:rPr>
          <w:rFonts w:eastAsia="Times New Roman"/>
          <w:i/>
          <w:spacing w:val="-3"/>
          <w:lang w:val="sr-Cyrl-CS"/>
        </w:rPr>
        <w:t>ј</w:t>
      </w:r>
      <w:r w:rsidRPr="001E6AB6">
        <w:rPr>
          <w:rFonts w:eastAsia="Times New Roman"/>
          <w:i/>
          <w:lang w:val="sr-Cyrl-CS"/>
        </w:rPr>
        <w:t>е</w:t>
      </w:r>
      <w:r w:rsidRPr="001E6AB6">
        <w:rPr>
          <w:rFonts w:eastAsia="Times New Roman"/>
          <w:i/>
          <w:spacing w:val="1"/>
          <w:lang w:val="sr-Cyrl-CS"/>
        </w:rPr>
        <w:t xml:space="preserve"> и</w:t>
      </w:r>
      <w:r w:rsidRPr="001E6AB6">
        <w:rPr>
          <w:rFonts w:eastAsia="Times New Roman"/>
          <w:i/>
          <w:spacing w:val="-1"/>
          <w:lang w:val="sr-Cyrl-CS"/>
        </w:rPr>
        <w:t>з</w:t>
      </w:r>
      <w:r w:rsidRPr="001E6AB6">
        <w:rPr>
          <w:rFonts w:eastAsia="Times New Roman"/>
          <w:i/>
          <w:spacing w:val="1"/>
          <w:lang w:val="sr-Cyrl-CS"/>
        </w:rPr>
        <w:t>р</w:t>
      </w:r>
      <w:r w:rsidRPr="001E6AB6">
        <w:rPr>
          <w:rFonts w:eastAsia="Times New Roman"/>
          <w:i/>
          <w:spacing w:val="-13"/>
          <w:lang w:val="sr-Cyrl-CS"/>
        </w:rPr>
        <w:t>е</w:t>
      </w:r>
      <w:r w:rsidRPr="001E6AB6">
        <w:rPr>
          <w:rFonts w:eastAsia="Times New Roman"/>
          <w:i/>
          <w:spacing w:val="-2"/>
          <w:lang w:val="sr-Cyrl-CS"/>
        </w:rPr>
        <w:t>ч</w:t>
      </w:r>
      <w:r w:rsidRPr="001E6AB6">
        <w:rPr>
          <w:rFonts w:eastAsia="Times New Roman"/>
          <w:i/>
          <w:spacing w:val="1"/>
          <w:lang w:val="sr-Cyrl-CS"/>
        </w:rPr>
        <w:t>е</w:t>
      </w:r>
      <w:r w:rsidRPr="001E6AB6">
        <w:rPr>
          <w:rFonts w:eastAsia="Times New Roman"/>
          <w:i/>
          <w:lang w:val="sr-Cyrl-CS"/>
        </w:rPr>
        <w:t>на</w:t>
      </w:r>
      <w:r w:rsidRPr="001E6AB6">
        <w:rPr>
          <w:rFonts w:eastAsia="Times New Roman"/>
          <w:i/>
          <w:spacing w:val="-1"/>
          <w:lang w:val="sr-Cyrl-CS"/>
        </w:rPr>
        <w:t xml:space="preserve"> м</w:t>
      </w:r>
      <w:r w:rsidRPr="001E6AB6">
        <w:rPr>
          <w:rFonts w:eastAsia="Times New Roman"/>
          <w:i/>
          <w:spacing w:val="1"/>
          <w:lang w:val="sr-Cyrl-CS"/>
        </w:rPr>
        <w:t>ер</w:t>
      </w:r>
      <w:r w:rsidRPr="001E6AB6">
        <w:rPr>
          <w:rFonts w:eastAsia="Times New Roman"/>
          <w:i/>
          <w:lang w:val="sr-Cyrl-CS"/>
        </w:rPr>
        <w:t>а</w:t>
      </w:r>
      <w:r w:rsidRPr="001E6AB6">
        <w:rPr>
          <w:rFonts w:eastAsia="Times New Roman"/>
          <w:i/>
          <w:spacing w:val="1"/>
          <w:lang w:val="sr-Cyrl-CS"/>
        </w:rPr>
        <w:t xml:space="preserve"> </w:t>
      </w:r>
      <w:r w:rsidRPr="001E6AB6">
        <w:rPr>
          <w:rFonts w:eastAsia="Times New Roman"/>
          <w:i/>
          <w:spacing w:val="-3"/>
          <w:lang w:val="sr-Cyrl-CS"/>
        </w:rPr>
        <w:t>з</w:t>
      </w:r>
      <w:r w:rsidRPr="001E6AB6">
        <w:rPr>
          <w:rFonts w:eastAsia="Times New Roman"/>
          <w:i/>
          <w:spacing w:val="1"/>
          <w:lang w:val="sr-Cyrl-CS"/>
        </w:rPr>
        <w:t>а</w:t>
      </w:r>
      <w:r w:rsidRPr="001E6AB6">
        <w:rPr>
          <w:rFonts w:eastAsia="Times New Roman"/>
          <w:i/>
          <w:spacing w:val="-1"/>
          <w:lang w:val="sr-Cyrl-CS"/>
        </w:rPr>
        <w:t>бр</w:t>
      </w:r>
      <w:r w:rsidRPr="001E6AB6">
        <w:rPr>
          <w:rFonts w:eastAsia="Times New Roman"/>
          <w:i/>
          <w:spacing w:val="1"/>
          <w:lang w:val="sr-Cyrl-CS"/>
        </w:rPr>
        <w:t>а</w:t>
      </w:r>
      <w:r w:rsidRPr="001E6AB6">
        <w:rPr>
          <w:rFonts w:eastAsia="Times New Roman"/>
          <w:i/>
          <w:lang w:val="sr-Cyrl-CS"/>
        </w:rPr>
        <w:t>не</w:t>
      </w:r>
      <w:r w:rsidRPr="001E6AB6">
        <w:rPr>
          <w:rFonts w:eastAsia="Times New Roman"/>
          <w:i/>
          <w:spacing w:val="-1"/>
          <w:lang w:val="sr-Cyrl-CS"/>
        </w:rPr>
        <w:t xml:space="preserve"> </w:t>
      </w:r>
      <w:r w:rsidRPr="001E6AB6">
        <w:rPr>
          <w:rFonts w:eastAsia="Times New Roman"/>
          <w:i/>
          <w:spacing w:val="1"/>
          <w:lang w:val="sr-Cyrl-CS"/>
        </w:rPr>
        <w:t>о</w:t>
      </w:r>
      <w:r w:rsidRPr="001E6AB6">
        <w:rPr>
          <w:rFonts w:eastAsia="Times New Roman"/>
          <w:i/>
          <w:spacing w:val="-1"/>
          <w:lang w:val="sr-Cyrl-CS"/>
        </w:rPr>
        <w:t>б</w:t>
      </w:r>
      <w:r w:rsidRPr="001E6AB6">
        <w:rPr>
          <w:rFonts w:eastAsia="Times New Roman"/>
          <w:i/>
          <w:spacing w:val="1"/>
          <w:lang w:val="sr-Cyrl-CS"/>
        </w:rPr>
        <w:t>а</w:t>
      </w:r>
      <w:r w:rsidRPr="001E6AB6">
        <w:rPr>
          <w:rFonts w:eastAsia="Times New Roman"/>
          <w:i/>
          <w:lang w:val="sr-Cyrl-CS"/>
        </w:rPr>
        <w:t>вљ</w:t>
      </w:r>
      <w:r w:rsidRPr="001E6AB6">
        <w:rPr>
          <w:rFonts w:eastAsia="Times New Roman"/>
          <w:i/>
          <w:spacing w:val="-2"/>
          <w:lang w:val="sr-Cyrl-CS"/>
        </w:rPr>
        <w:t>а</w:t>
      </w:r>
      <w:r w:rsidRPr="001E6AB6">
        <w:rPr>
          <w:rFonts w:eastAsia="Times New Roman"/>
          <w:i/>
          <w:lang w:val="sr-Cyrl-CS"/>
        </w:rPr>
        <w:t>ња</w:t>
      </w:r>
      <w:r w:rsidRPr="001E6AB6">
        <w:rPr>
          <w:rFonts w:eastAsia="Times New Roman"/>
          <w:i/>
          <w:spacing w:val="1"/>
          <w:lang w:val="sr-Cyrl-CS"/>
        </w:rPr>
        <w:t xml:space="preserve"> о</w:t>
      </w:r>
      <w:r w:rsidRPr="001E6AB6">
        <w:rPr>
          <w:rFonts w:eastAsia="Times New Roman"/>
          <w:i/>
          <w:lang w:val="sr-Cyrl-CS"/>
        </w:rPr>
        <w:t>д</w:t>
      </w:r>
      <w:r w:rsidRPr="001E6AB6">
        <w:rPr>
          <w:rFonts w:eastAsia="Times New Roman"/>
          <w:i/>
          <w:spacing w:val="-2"/>
          <w:lang w:val="sr-Cyrl-CS"/>
        </w:rPr>
        <w:t>р</w:t>
      </w:r>
      <w:r w:rsidRPr="001E6AB6">
        <w:rPr>
          <w:rFonts w:eastAsia="Times New Roman"/>
          <w:i/>
          <w:spacing w:val="1"/>
          <w:lang w:val="sr-Cyrl-CS"/>
        </w:rPr>
        <w:t>еђе</w:t>
      </w:r>
      <w:r w:rsidRPr="001E6AB6">
        <w:rPr>
          <w:rFonts w:eastAsia="Times New Roman"/>
          <w:i/>
          <w:spacing w:val="-2"/>
          <w:lang w:val="sr-Cyrl-CS"/>
        </w:rPr>
        <w:t>н</w:t>
      </w:r>
      <w:r w:rsidRPr="001E6AB6">
        <w:rPr>
          <w:rFonts w:eastAsia="Times New Roman"/>
          <w:i/>
          <w:spacing w:val="1"/>
          <w:lang w:val="sr-Cyrl-CS"/>
        </w:rPr>
        <w:t>и</w:t>
      </w:r>
      <w:r w:rsidRPr="001E6AB6">
        <w:rPr>
          <w:rFonts w:eastAsia="Times New Roman"/>
          <w:i/>
          <w:lang w:val="sr-Cyrl-CS"/>
        </w:rPr>
        <w:t>х п</w:t>
      </w:r>
      <w:r w:rsidRPr="001E6AB6">
        <w:rPr>
          <w:rFonts w:eastAsia="Times New Roman"/>
          <w:i/>
          <w:spacing w:val="1"/>
          <w:lang w:val="sr-Cyrl-CS"/>
        </w:rPr>
        <w:t>о</w:t>
      </w:r>
      <w:r w:rsidRPr="001E6AB6">
        <w:rPr>
          <w:rFonts w:eastAsia="Times New Roman"/>
          <w:i/>
          <w:lang w:val="sr-Cyrl-CS"/>
        </w:rPr>
        <w:t>с</w:t>
      </w:r>
      <w:r w:rsidRPr="001E6AB6">
        <w:rPr>
          <w:rFonts w:eastAsia="Times New Roman"/>
          <w:i/>
          <w:spacing w:val="-1"/>
          <w:lang w:val="sr-Cyrl-CS"/>
        </w:rPr>
        <w:t>л</w:t>
      </w:r>
      <w:r w:rsidRPr="001E6AB6">
        <w:rPr>
          <w:rFonts w:eastAsia="Times New Roman"/>
          <w:i/>
          <w:spacing w:val="1"/>
          <w:lang w:val="sr-Cyrl-CS"/>
        </w:rPr>
        <w:t>о</w:t>
      </w:r>
      <w:r w:rsidRPr="001E6AB6">
        <w:rPr>
          <w:rFonts w:eastAsia="Times New Roman"/>
          <w:i/>
          <w:spacing w:val="-8"/>
          <w:lang w:val="sr-Cyrl-CS"/>
        </w:rPr>
        <w:t>в</w:t>
      </w:r>
      <w:r w:rsidRPr="001E6AB6">
        <w:rPr>
          <w:rFonts w:eastAsia="Times New Roman"/>
          <w:i/>
          <w:spacing w:val="1"/>
          <w:lang w:val="sr-Cyrl-CS"/>
        </w:rPr>
        <w:t>а</w:t>
      </w:r>
      <w:r w:rsidRPr="001E6AB6">
        <w:rPr>
          <w:rFonts w:eastAsia="Times New Roman"/>
          <w:i/>
          <w:lang w:val="sr-Cyrl-CS"/>
        </w:rPr>
        <w:t>.</w:t>
      </w:r>
    </w:p>
    <w:p w:rsidR="0081452C" w:rsidRPr="001E6AB6" w:rsidRDefault="0081452C" w:rsidP="00596B70">
      <w:pPr>
        <w:spacing w:before="2" w:line="276" w:lineRule="exact"/>
        <w:ind w:left="471" w:right="50"/>
        <w:jc w:val="both"/>
        <w:rPr>
          <w:rFonts w:eastAsia="Times New Roman"/>
          <w:b/>
          <w:bCs/>
          <w:i/>
          <w:lang w:val="sr-Cyrl-CS"/>
        </w:rPr>
      </w:pPr>
      <w:r w:rsidRPr="001E6AB6">
        <w:rPr>
          <w:rFonts w:eastAsia="Times New Roman"/>
          <w:b/>
          <w:bCs/>
          <w:i/>
          <w:lang w:val="sr-Cyrl-CS"/>
        </w:rPr>
        <w:t>До</w:t>
      </w:r>
      <w:r w:rsidRPr="001E6AB6">
        <w:rPr>
          <w:rFonts w:eastAsia="Times New Roman"/>
          <w:b/>
          <w:bCs/>
          <w:i/>
          <w:spacing w:val="2"/>
          <w:lang w:val="sr-Cyrl-CS"/>
        </w:rPr>
        <w:t>к</w:t>
      </w:r>
      <w:r w:rsidRPr="001E6AB6">
        <w:rPr>
          <w:rFonts w:eastAsia="Times New Roman"/>
          <w:b/>
          <w:bCs/>
          <w:i/>
          <w:spacing w:val="1"/>
          <w:lang w:val="sr-Cyrl-CS"/>
        </w:rPr>
        <w:t>а</w:t>
      </w:r>
      <w:r w:rsidRPr="001E6AB6">
        <w:rPr>
          <w:rFonts w:eastAsia="Times New Roman"/>
          <w:b/>
          <w:bCs/>
          <w:i/>
          <w:lang w:val="sr-Cyrl-CS"/>
        </w:rPr>
        <w:t>з</w:t>
      </w:r>
      <w:r w:rsidRPr="001E6AB6">
        <w:rPr>
          <w:rFonts w:eastAsia="Times New Roman"/>
          <w:b/>
          <w:bCs/>
          <w:i/>
          <w:spacing w:val="2"/>
          <w:lang w:val="sr-Cyrl-CS"/>
        </w:rPr>
        <w:t xml:space="preserve"> </w:t>
      </w:r>
      <w:r w:rsidRPr="001E6AB6">
        <w:rPr>
          <w:rFonts w:eastAsia="Times New Roman"/>
          <w:b/>
          <w:bCs/>
          <w:i/>
          <w:lang w:val="sr-Cyrl-CS"/>
        </w:rPr>
        <w:t>мора бити</w:t>
      </w:r>
      <w:r w:rsidRPr="001E6AB6">
        <w:rPr>
          <w:rFonts w:eastAsia="Times New Roman"/>
          <w:b/>
          <w:bCs/>
          <w:i/>
          <w:spacing w:val="2"/>
          <w:lang w:val="sr-Cyrl-CS"/>
        </w:rPr>
        <w:t xml:space="preserve"> </w:t>
      </w:r>
      <w:r w:rsidRPr="001E6AB6">
        <w:rPr>
          <w:rFonts w:eastAsia="Times New Roman"/>
          <w:b/>
          <w:bCs/>
          <w:i/>
          <w:spacing w:val="-3"/>
          <w:lang w:val="sr-Cyrl-CS"/>
        </w:rPr>
        <w:t>и</w:t>
      </w:r>
      <w:r w:rsidRPr="001E6AB6">
        <w:rPr>
          <w:rFonts w:eastAsia="Times New Roman"/>
          <w:b/>
          <w:bCs/>
          <w:i/>
          <w:spacing w:val="-2"/>
          <w:lang w:val="sr-Cyrl-CS"/>
        </w:rPr>
        <w:t>з</w:t>
      </w:r>
      <w:r w:rsidRPr="001E6AB6">
        <w:rPr>
          <w:rFonts w:eastAsia="Times New Roman"/>
          <w:b/>
          <w:bCs/>
          <w:i/>
          <w:lang w:val="sr-Cyrl-CS"/>
        </w:rPr>
        <w:t>д</w:t>
      </w:r>
      <w:r w:rsidRPr="001E6AB6">
        <w:rPr>
          <w:rFonts w:eastAsia="Times New Roman"/>
          <w:b/>
          <w:bCs/>
          <w:i/>
          <w:spacing w:val="1"/>
          <w:lang w:val="sr-Cyrl-CS"/>
        </w:rPr>
        <w:t>а</w:t>
      </w:r>
      <w:r w:rsidRPr="001E6AB6">
        <w:rPr>
          <w:rFonts w:eastAsia="Times New Roman"/>
          <w:b/>
          <w:bCs/>
          <w:i/>
          <w:lang w:val="sr-Cyrl-CS"/>
        </w:rPr>
        <w:t>т</w:t>
      </w:r>
      <w:r w:rsidRPr="001E6AB6">
        <w:rPr>
          <w:rFonts w:eastAsia="Times New Roman"/>
          <w:b/>
          <w:bCs/>
          <w:i/>
          <w:spacing w:val="2"/>
          <w:lang w:val="sr-Cyrl-CS"/>
        </w:rPr>
        <w:t xml:space="preserve"> </w:t>
      </w:r>
      <w:r w:rsidRPr="001E6AB6">
        <w:rPr>
          <w:rFonts w:eastAsia="Times New Roman"/>
          <w:b/>
          <w:bCs/>
          <w:i/>
          <w:spacing w:val="-1"/>
          <w:lang w:val="sr-Cyrl-CS"/>
        </w:rPr>
        <w:t>на</w:t>
      </w:r>
      <w:r w:rsidRPr="001E6AB6">
        <w:rPr>
          <w:rFonts w:eastAsia="Times New Roman"/>
          <w:b/>
          <w:bCs/>
          <w:i/>
          <w:lang w:val="sr-Cyrl-CS"/>
        </w:rPr>
        <w:t>кон</w:t>
      </w:r>
      <w:r w:rsidRPr="001E6AB6">
        <w:rPr>
          <w:rFonts w:eastAsia="Times New Roman"/>
          <w:b/>
          <w:bCs/>
          <w:i/>
          <w:spacing w:val="4"/>
          <w:lang w:val="sr-Cyrl-CS"/>
        </w:rPr>
        <w:t xml:space="preserve"> </w:t>
      </w:r>
      <w:r w:rsidRPr="001E6AB6">
        <w:rPr>
          <w:rFonts w:eastAsia="Times New Roman"/>
          <w:b/>
          <w:bCs/>
          <w:i/>
          <w:lang w:val="sr-Cyrl-CS"/>
        </w:rPr>
        <w:t>обј</w:t>
      </w:r>
      <w:r w:rsidRPr="001E6AB6">
        <w:rPr>
          <w:rFonts w:eastAsia="Times New Roman"/>
          <w:b/>
          <w:bCs/>
          <w:i/>
          <w:spacing w:val="1"/>
          <w:lang w:val="sr-Cyrl-CS"/>
        </w:rPr>
        <w:t>а</w:t>
      </w:r>
      <w:r w:rsidRPr="001E6AB6">
        <w:rPr>
          <w:rFonts w:eastAsia="Times New Roman"/>
          <w:b/>
          <w:bCs/>
          <w:i/>
          <w:spacing w:val="-1"/>
          <w:lang w:val="sr-Cyrl-CS"/>
        </w:rPr>
        <w:t>в</w:t>
      </w:r>
      <w:r w:rsidRPr="001E6AB6">
        <w:rPr>
          <w:rFonts w:eastAsia="Times New Roman"/>
          <w:b/>
          <w:bCs/>
          <w:i/>
          <w:spacing w:val="-2"/>
          <w:lang w:val="sr-Cyrl-CS"/>
        </w:rPr>
        <w:t>љ</w:t>
      </w:r>
      <w:r w:rsidRPr="001E6AB6">
        <w:rPr>
          <w:rFonts w:eastAsia="Times New Roman"/>
          <w:b/>
          <w:bCs/>
          <w:i/>
          <w:lang w:val="sr-Cyrl-CS"/>
        </w:rPr>
        <w:t>и</w:t>
      </w:r>
      <w:r w:rsidRPr="001E6AB6">
        <w:rPr>
          <w:rFonts w:eastAsia="Times New Roman"/>
          <w:b/>
          <w:bCs/>
          <w:i/>
          <w:spacing w:val="-4"/>
          <w:lang w:val="sr-Cyrl-CS"/>
        </w:rPr>
        <w:t>в</w:t>
      </w:r>
      <w:r w:rsidRPr="001E6AB6">
        <w:rPr>
          <w:rFonts w:eastAsia="Times New Roman"/>
          <w:b/>
          <w:bCs/>
          <w:i/>
          <w:spacing w:val="1"/>
          <w:lang w:val="sr-Cyrl-CS"/>
        </w:rPr>
        <w:t>ањ</w:t>
      </w:r>
      <w:r w:rsidRPr="001E6AB6">
        <w:rPr>
          <w:rFonts w:eastAsia="Times New Roman"/>
          <w:b/>
          <w:bCs/>
          <w:i/>
          <w:lang w:val="sr-Cyrl-CS"/>
        </w:rPr>
        <w:t>а</w:t>
      </w:r>
      <w:r w:rsidRPr="001E6AB6">
        <w:rPr>
          <w:rFonts w:eastAsia="Times New Roman"/>
          <w:b/>
          <w:bCs/>
          <w:i/>
          <w:spacing w:val="2"/>
          <w:lang w:val="sr-Cyrl-CS"/>
        </w:rPr>
        <w:t xml:space="preserve"> </w:t>
      </w:r>
      <w:r w:rsidRPr="001E6AB6">
        <w:rPr>
          <w:rFonts w:eastAsia="Times New Roman"/>
          <w:b/>
          <w:bCs/>
          <w:i/>
          <w:lang w:val="sr-Cyrl-CS"/>
        </w:rPr>
        <w:t>пози</w:t>
      </w:r>
      <w:r w:rsidRPr="001E6AB6">
        <w:rPr>
          <w:rFonts w:eastAsia="Times New Roman"/>
          <w:b/>
          <w:bCs/>
          <w:i/>
          <w:spacing w:val="-4"/>
          <w:lang w:val="sr-Cyrl-CS"/>
        </w:rPr>
        <w:t>в</w:t>
      </w:r>
      <w:r w:rsidRPr="001E6AB6">
        <w:rPr>
          <w:rFonts w:eastAsia="Times New Roman"/>
          <w:b/>
          <w:bCs/>
          <w:i/>
          <w:lang w:val="sr-Cyrl-CS"/>
        </w:rPr>
        <w:t>а</w:t>
      </w:r>
      <w:r w:rsidRPr="001E6AB6">
        <w:rPr>
          <w:rFonts w:eastAsia="Times New Roman"/>
          <w:b/>
          <w:bCs/>
          <w:i/>
          <w:spacing w:val="3"/>
          <w:lang w:val="sr-Cyrl-CS"/>
        </w:rPr>
        <w:t xml:space="preserve"> </w:t>
      </w:r>
      <w:r w:rsidRPr="001E6AB6">
        <w:rPr>
          <w:rFonts w:eastAsia="Times New Roman"/>
          <w:b/>
          <w:bCs/>
          <w:i/>
          <w:lang w:val="sr-Cyrl-CS"/>
        </w:rPr>
        <w:t>за п</w:t>
      </w:r>
      <w:r w:rsidRPr="001E6AB6">
        <w:rPr>
          <w:rFonts w:eastAsia="Times New Roman"/>
          <w:b/>
          <w:bCs/>
          <w:i/>
          <w:spacing w:val="-3"/>
          <w:lang w:val="sr-Cyrl-CS"/>
        </w:rPr>
        <w:t>о</w:t>
      </w:r>
      <w:r w:rsidRPr="001E6AB6">
        <w:rPr>
          <w:rFonts w:eastAsia="Times New Roman"/>
          <w:b/>
          <w:bCs/>
          <w:i/>
          <w:lang w:val="sr-Cyrl-CS"/>
        </w:rPr>
        <w:t>дноше</w:t>
      </w:r>
      <w:r w:rsidRPr="001E6AB6">
        <w:rPr>
          <w:rFonts w:eastAsia="Times New Roman"/>
          <w:b/>
          <w:bCs/>
          <w:i/>
          <w:spacing w:val="1"/>
          <w:lang w:val="sr-Cyrl-CS"/>
        </w:rPr>
        <w:t>њ</w:t>
      </w:r>
      <w:r w:rsidRPr="001E6AB6">
        <w:rPr>
          <w:rFonts w:eastAsia="Times New Roman"/>
          <w:b/>
          <w:bCs/>
          <w:i/>
          <w:lang w:val="sr-Cyrl-CS"/>
        </w:rPr>
        <w:t>е по</w:t>
      </w:r>
      <w:r w:rsidRPr="001E6AB6">
        <w:rPr>
          <w:rFonts w:eastAsia="Times New Roman"/>
          <w:b/>
          <w:bCs/>
          <w:i/>
          <w:spacing w:val="-1"/>
          <w:lang w:val="sr-Cyrl-CS"/>
        </w:rPr>
        <w:t>н</w:t>
      </w:r>
      <w:r w:rsidRPr="001E6AB6">
        <w:rPr>
          <w:rFonts w:eastAsia="Times New Roman"/>
          <w:b/>
          <w:bCs/>
          <w:i/>
          <w:spacing w:val="1"/>
          <w:lang w:val="sr-Cyrl-CS"/>
        </w:rPr>
        <w:t>у</w:t>
      </w:r>
      <w:r w:rsidRPr="001E6AB6">
        <w:rPr>
          <w:rFonts w:eastAsia="Times New Roman"/>
          <w:b/>
          <w:bCs/>
          <w:i/>
          <w:lang w:val="sr-Cyrl-CS"/>
        </w:rPr>
        <w:t>д</w:t>
      </w:r>
      <w:r w:rsidRPr="001E6AB6">
        <w:rPr>
          <w:rFonts w:eastAsia="Times New Roman"/>
          <w:b/>
          <w:bCs/>
          <w:i/>
          <w:spacing w:val="1"/>
          <w:lang w:val="sr-Cyrl-CS"/>
        </w:rPr>
        <w:t>а</w:t>
      </w:r>
      <w:r w:rsidRPr="001E6AB6">
        <w:rPr>
          <w:rFonts w:eastAsia="Times New Roman"/>
          <w:b/>
          <w:bCs/>
          <w:i/>
          <w:lang w:val="sr-Cyrl-CS"/>
        </w:rPr>
        <w:t>;</w:t>
      </w:r>
    </w:p>
    <w:p w:rsidR="0081452C" w:rsidRPr="001E6AB6" w:rsidRDefault="0081452C" w:rsidP="00596B70">
      <w:pPr>
        <w:spacing w:before="2" w:line="276" w:lineRule="exact"/>
        <w:ind w:left="471" w:right="50"/>
        <w:jc w:val="both"/>
        <w:rPr>
          <w:rFonts w:eastAsia="Times New Roman"/>
          <w:lang w:val="sr-Cyrl-CS"/>
        </w:rPr>
      </w:pPr>
    </w:p>
    <w:p w:rsidR="0081452C" w:rsidRPr="001E6AB6" w:rsidRDefault="0081452C" w:rsidP="00596B70">
      <w:pPr>
        <w:spacing w:line="269" w:lineRule="exact"/>
        <w:ind w:left="73" w:right="54"/>
        <w:jc w:val="center"/>
        <w:rPr>
          <w:rFonts w:eastAsia="Times New Roman"/>
          <w:lang w:val="sr-Cyrl-CS"/>
        </w:rPr>
      </w:pPr>
      <w:r w:rsidRPr="001E6AB6">
        <w:rPr>
          <w:rFonts w:eastAsia="Times New Roman"/>
          <w:b/>
          <w:bCs/>
          <w:i/>
          <w:spacing w:val="1"/>
          <w:lang w:val="sr-Cyrl-CS"/>
        </w:rPr>
        <w:t>4</w:t>
      </w:r>
      <w:r w:rsidRPr="001E6AB6">
        <w:rPr>
          <w:rFonts w:eastAsia="Times New Roman"/>
          <w:b/>
          <w:bCs/>
          <w:i/>
          <w:lang w:val="sr-Cyrl-CS"/>
        </w:rPr>
        <w:t xml:space="preserve">) </w:t>
      </w:r>
      <w:r w:rsidRPr="001E6AB6">
        <w:rPr>
          <w:rFonts w:eastAsia="Times New Roman"/>
          <w:b/>
          <w:bCs/>
          <w:i/>
          <w:spacing w:val="12"/>
          <w:lang w:val="sr-Cyrl-CS"/>
        </w:rPr>
        <w:t xml:space="preserve"> </w:t>
      </w:r>
      <w:r w:rsidRPr="001E6AB6">
        <w:rPr>
          <w:rFonts w:eastAsia="Times New Roman"/>
          <w:i/>
          <w:spacing w:val="-5"/>
          <w:lang w:val="sr-Cyrl-CS"/>
        </w:rPr>
        <w:t>У</w:t>
      </w:r>
      <w:r w:rsidRPr="001E6AB6">
        <w:rPr>
          <w:rFonts w:eastAsia="Times New Roman"/>
          <w:i/>
          <w:lang w:val="sr-Cyrl-CS"/>
        </w:rPr>
        <w:t>с</w:t>
      </w:r>
      <w:r w:rsidRPr="001E6AB6">
        <w:rPr>
          <w:rFonts w:eastAsia="Times New Roman"/>
          <w:i/>
          <w:spacing w:val="-1"/>
          <w:lang w:val="sr-Cyrl-CS"/>
        </w:rPr>
        <w:t>л</w:t>
      </w:r>
      <w:r w:rsidRPr="001E6AB6">
        <w:rPr>
          <w:rFonts w:eastAsia="Times New Roman"/>
          <w:i/>
          <w:spacing w:val="1"/>
          <w:lang w:val="sr-Cyrl-CS"/>
        </w:rPr>
        <w:t>о</w:t>
      </w:r>
      <w:r w:rsidRPr="001E6AB6">
        <w:rPr>
          <w:rFonts w:eastAsia="Times New Roman"/>
          <w:i/>
          <w:lang w:val="sr-Cyrl-CS"/>
        </w:rPr>
        <w:t>в</w:t>
      </w:r>
      <w:r w:rsidRPr="001E6AB6">
        <w:rPr>
          <w:rFonts w:eastAsia="Times New Roman"/>
          <w:i/>
          <w:spacing w:val="14"/>
          <w:lang w:val="sr-Cyrl-CS"/>
        </w:rPr>
        <w:t xml:space="preserve"> </w:t>
      </w:r>
      <w:r w:rsidRPr="001E6AB6">
        <w:rPr>
          <w:rFonts w:eastAsia="Times New Roman"/>
          <w:i/>
          <w:spacing w:val="1"/>
          <w:lang w:val="sr-Cyrl-CS"/>
        </w:rPr>
        <w:t>и</w:t>
      </w:r>
      <w:r w:rsidRPr="001E6AB6">
        <w:rPr>
          <w:rFonts w:eastAsia="Times New Roman"/>
          <w:i/>
          <w:lang w:val="sr-Cyrl-CS"/>
        </w:rPr>
        <w:t>з</w:t>
      </w:r>
      <w:r w:rsidRPr="001E6AB6">
        <w:rPr>
          <w:rFonts w:eastAsia="Times New Roman"/>
          <w:i/>
          <w:spacing w:val="13"/>
          <w:lang w:val="sr-Cyrl-CS"/>
        </w:rPr>
        <w:t xml:space="preserve"> </w:t>
      </w:r>
      <w:r w:rsidRPr="001E6AB6">
        <w:rPr>
          <w:rFonts w:eastAsia="Times New Roman"/>
          <w:i/>
          <w:lang w:val="sr-Cyrl-CS"/>
        </w:rPr>
        <w:t>чл.</w:t>
      </w:r>
      <w:r w:rsidRPr="001E6AB6">
        <w:rPr>
          <w:rFonts w:eastAsia="Times New Roman"/>
          <w:i/>
          <w:spacing w:val="12"/>
          <w:lang w:val="sr-Cyrl-CS"/>
        </w:rPr>
        <w:t xml:space="preserve"> </w:t>
      </w:r>
      <w:r w:rsidRPr="001E6AB6">
        <w:rPr>
          <w:rFonts w:eastAsia="Times New Roman"/>
          <w:i/>
          <w:spacing w:val="1"/>
          <w:lang w:val="sr-Cyrl-CS"/>
        </w:rPr>
        <w:t>75</w:t>
      </w:r>
      <w:r w:rsidRPr="001E6AB6">
        <w:rPr>
          <w:rFonts w:eastAsia="Times New Roman"/>
          <w:i/>
          <w:lang w:val="sr-Cyrl-CS"/>
        </w:rPr>
        <w:t>.</w:t>
      </w:r>
      <w:r w:rsidRPr="001E6AB6">
        <w:rPr>
          <w:rFonts w:eastAsia="Times New Roman"/>
          <w:i/>
          <w:spacing w:val="13"/>
          <w:lang w:val="sr-Cyrl-CS"/>
        </w:rPr>
        <w:t xml:space="preserve"> </w:t>
      </w:r>
      <w:r w:rsidRPr="001E6AB6">
        <w:rPr>
          <w:rFonts w:eastAsia="Times New Roman"/>
          <w:i/>
          <w:lang w:val="sr-Cyrl-CS"/>
        </w:rPr>
        <w:t>с</w:t>
      </w:r>
      <w:r w:rsidRPr="001E6AB6">
        <w:rPr>
          <w:rFonts w:eastAsia="Times New Roman"/>
          <w:i/>
          <w:spacing w:val="-6"/>
          <w:lang w:val="sr-Cyrl-CS"/>
        </w:rPr>
        <w:t>т</w:t>
      </w:r>
      <w:r w:rsidRPr="001E6AB6">
        <w:rPr>
          <w:rFonts w:eastAsia="Times New Roman"/>
          <w:i/>
          <w:lang w:val="sr-Cyrl-CS"/>
        </w:rPr>
        <w:t>.</w:t>
      </w:r>
      <w:r w:rsidRPr="001E6AB6">
        <w:rPr>
          <w:rFonts w:eastAsia="Times New Roman"/>
          <w:i/>
          <w:spacing w:val="15"/>
          <w:lang w:val="sr-Cyrl-CS"/>
        </w:rPr>
        <w:t xml:space="preserve"> </w:t>
      </w:r>
      <w:r w:rsidRPr="001E6AB6">
        <w:rPr>
          <w:rFonts w:eastAsia="Times New Roman"/>
          <w:i/>
          <w:spacing w:val="1"/>
          <w:lang w:val="sr-Cyrl-CS"/>
        </w:rPr>
        <w:t>1</w:t>
      </w:r>
      <w:r w:rsidRPr="001E6AB6">
        <w:rPr>
          <w:rFonts w:eastAsia="Times New Roman"/>
          <w:i/>
          <w:lang w:val="sr-Cyrl-CS"/>
        </w:rPr>
        <w:t>.</w:t>
      </w:r>
      <w:r w:rsidRPr="001E6AB6">
        <w:rPr>
          <w:rFonts w:eastAsia="Times New Roman"/>
          <w:i/>
          <w:spacing w:val="15"/>
          <w:lang w:val="sr-Cyrl-CS"/>
        </w:rPr>
        <w:t xml:space="preserve"> </w:t>
      </w:r>
      <w:r w:rsidRPr="001E6AB6">
        <w:rPr>
          <w:rFonts w:eastAsia="Times New Roman"/>
          <w:i/>
          <w:spacing w:val="-6"/>
          <w:lang w:val="sr-Cyrl-CS"/>
        </w:rPr>
        <w:t>т</w:t>
      </w:r>
      <w:r w:rsidRPr="001E6AB6">
        <w:rPr>
          <w:rFonts w:eastAsia="Times New Roman"/>
          <w:i/>
          <w:spacing w:val="-16"/>
          <w:lang w:val="sr-Cyrl-CS"/>
        </w:rPr>
        <w:t>а</w:t>
      </w:r>
      <w:r w:rsidRPr="001E6AB6">
        <w:rPr>
          <w:rFonts w:eastAsia="Times New Roman"/>
          <w:i/>
          <w:lang w:val="sr-Cyrl-CS"/>
        </w:rPr>
        <w:t>ч.</w:t>
      </w:r>
      <w:r w:rsidRPr="001E6AB6">
        <w:rPr>
          <w:rFonts w:eastAsia="Times New Roman"/>
          <w:i/>
          <w:spacing w:val="15"/>
          <w:lang w:val="sr-Cyrl-CS"/>
        </w:rPr>
        <w:t xml:space="preserve"> </w:t>
      </w:r>
      <w:r w:rsidRPr="001E6AB6">
        <w:rPr>
          <w:rFonts w:eastAsia="Times New Roman"/>
          <w:i/>
          <w:spacing w:val="1"/>
          <w:lang w:val="sr-Cyrl-CS"/>
        </w:rPr>
        <w:t>4</w:t>
      </w:r>
      <w:r w:rsidRPr="001E6AB6">
        <w:rPr>
          <w:rFonts w:eastAsia="Times New Roman"/>
          <w:i/>
          <w:lang w:val="sr-Cyrl-CS"/>
        </w:rPr>
        <w:t>)</w:t>
      </w:r>
      <w:r w:rsidRPr="001E6AB6">
        <w:rPr>
          <w:rFonts w:eastAsia="Times New Roman"/>
          <w:i/>
          <w:spacing w:val="14"/>
          <w:lang w:val="sr-Cyrl-CS"/>
        </w:rPr>
        <w:t xml:space="preserve"> </w:t>
      </w:r>
      <w:r w:rsidRPr="001E6AB6">
        <w:rPr>
          <w:rFonts w:eastAsia="Times New Roman"/>
          <w:i/>
          <w:spacing w:val="-1"/>
          <w:lang w:val="sr-Cyrl-CS"/>
        </w:rPr>
        <w:t>З</w:t>
      </w:r>
      <w:r w:rsidRPr="001E6AB6">
        <w:rPr>
          <w:rFonts w:eastAsia="Times New Roman"/>
          <w:i/>
          <w:spacing w:val="1"/>
          <w:lang w:val="sr-Cyrl-CS"/>
        </w:rPr>
        <w:t>а</w:t>
      </w:r>
      <w:r w:rsidRPr="001E6AB6">
        <w:rPr>
          <w:rFonts w:eastAsia="Times New Roman"/>
          <w:i/>
          <w:spacing w:val="-3"/>
          <w:lang w:val="sr-Cyrl-CS"/>
        </w:rPr>
        <w:t>к</w:t>
      </w:r>
      <w:r w:rsidRPr="001E6AB6">
        <w:rPr>
          <w:rFonts w:eastAsia="Times New Roman"/>
          <w:i/>
          <w:spacing w:val="1"/>
          <w:lang w:val="sr-Cyrl-CS"/>
        </w:rPr>
        <w:t>о</w:t>
      </w:r>
      <w:r w:rsidRPr="001E6AB6">
        <w:rPr>
          <w:rFonts w:eastAsia="Times New Roman"/>
          <w:i/>
          <w:lang w:val="sr-Cyrl-CS"/>
        </w:rPr>
        <w:t>на</w:t>
      </w:r>
      <w:r w:rsidRPr="001E6AB6">
        <w:rPr>
          <w:rFonts w:eastAsia="Times New Roman"/>
          <w:i/>
          <w:spacing w:val="21"/>
          <w:lang w:val="sr-Cyrl-CS"/>
        </w:rPr>
        <w:t xml:space="preserve"> </w:t>
      </w:r>
      <w:r w:rsidRPr="001E6AB6">
        <w:rPr>
          <w:rFonts w:eastAsia="Times New Roman"/>
          <w:i/>
          <w:lang w:val="sr-Cyrl-CS"/>
        </w:rPr>
        <w:t>-</w:t>
      </w:r>
      <w:r w:rsidRPr="001E6AB6">
        <w:rPr>
          <w:rFonts w:eastAsia="Times New Roman"/>
          <w:i/>
          <w:spacing w:val="15"/>
          <w:lang w:val="sr-Cyrl-CS"/>
        </w:rPr>
        <w:t xml:space="preserve"> </w:t>
      </w:r>
      <w:r w:rsidRPr="001E6AB6">
        <w:rPr>
          <w:rFonts w:eastAsia="Times New Roman"/>
          <w:b/>
          <w:bCs/>
          <w:i/>
          <w:spacing w:val="-3"/>
          <w:lang w:val="sr-Cyrl-CS"/>
        </w:rPr>
        <w:t>Д</w:t>
      </w:r>
      <w:r w:rsidRPr="001E6AB6">
        <w:rPr>
          <w:rFonts w:eastAsia="Times New Roman"/>
          <w:b/>
          <w:bCs/>
          <w:i/>
          <w:lang w:val="sr-Cyrl-CS"/>
        </w:rPr>
        <w:t>о</w:t>
      </w:r>
      <w:r w:rsidRPr="001E6AB6">
        <w:rPr>
          <w:rFonts w:eastAsia="Times New Roman"/>
          <w:b/>
          <w:bCs/>
          <w:i/>
          <w:spacing w:val="3"/>
          <w:lang w:val="sr-Cyrl-CS"/>
        </w:rPr>
        <w:t>к</w:t>
      </w:r>
      <w:r w:rsidRPr="001E6AB6">
        <w:rPr>
          <w:rFonts w:eastAsia="Times New Roman"/>
          <w:b/>
          <w:bCs/>
          <w:i/>
          <w:spacing w:val="1"/>
          <w:lang w:val="sr-Cyrl-CS"/>
        </w:rPr>
        <w:t>а</w:t>
      </w:r>
      <w:r w:rsidRPr="001E6AB6">
        <w:rPr>
          <w:rFonts w:eastAsia="Times New Roman"/>
          <w:b/>
          <w:bCs/>
          <w:i/>
          <w:lang w:val="sr-Cyrl-CS"/>
        </w:rPr>
        <w:t>з:</w:t>
      </w:r>
      <w:r w:rsidRPr="001E6AB6">
        <w:rPr>
          <w:rFonts w:eastAsia="Times New Roman"/>
          <w:b/>
          <w:bCs/>
          <w:i/>
          <w:spacing w:val="15"/>
          <w:lang w:val="sr-Cyrl-CS"/>
        </w:rPr>
        <w:t xml:space="preserve"> </w:t>
      </w:r>
      <w:r w:rsidRPr="001E6AB6">
        <w:rPr>
          <w:rFonts w:eastAsia="Times New Roman"/>
          <w:i/>
          <w:spacing w:val="-5"/>
          <w:lang w:val="sr-Cyrl-CS"/>
        </w:rPr>
        <w:t>Ув</w:t>
      </w:r>
      <w:r w:rsidRPr="001E6AB6">
        <w:rPr>
          <w:rFonts w:eastAsia="Times New Roman"/>
          <w:i/>
          <w:spacing w:val="-1"/>
          <w:lang w:val="sr-Cyrl-CS"/>
        </w:rPr>
        <w:t>е</w:t>
      </w:r>
      <w:r w:rsidRPr="001E6AB6">
        <w:rPr>
          <w:rFonts w:eastAsia="Times New Roman"/>
          <w:i/>
          <w:spacing w:val="1"/>
          <w:lang w:val="sr-Cyrl-CS"/>
        </w:rPr>
        <w:t>ре</w:t>
      </w:r>
      <w:r w:rsidRPr="001E6AB6">
        <w:rPr>
          <w:rFonts w:eastAsia="Times New Roman"/>
          <w:i/>
          <w:spacing w:val="-1"/>
          <w:lang w:val="sr-Cyrl-CS"/>
        </w:rPr>
        <w:t>њ</w:t>
      </w:r>
      <w:r w:rsidRPr="001E6AB6">
        <w:rPr>
          <w:rFonts w:eastAsia="Times New Roman"/>
          <w:i/>
          <w:lang w:val="sr-Cyrl-CS"/>
        </w:rPr>
        <w:t>е</w:t>
      </w:r>
      <w:r w:rsidRPr="001E6AB6">
        <w:rPr>
          <w:rFonts w:eastAsia="Times New Roman"/>
          <w:i/>
          <w:spacing w:val="16"/>
          <w:lang w:val="sr-Cyrl-CS"/>
        </w:rPr>
        <w:t xml:space="preserve"> </w:t>
      </w:r>
      <w:r w:rsidRPr="001E6AB6">
        <w:rPr>
          <w:rFonts w:eastAsia="Times New Roman"/>
          <w:i/>
          <w:spacing w:val="-1"/>
          <w:lang w:val="sr-Cyrl-CS"/>
        </w:rPr>
        <w:t>П</w:t>
      </w:r>
      <w:r w:rsidRPr="001E6AB6">
        <w:rPr>
          <w:rFonts w:eastAsia="Times New Roman"/>
          <w:i/>
          <w:spacing w:val="1"/>
          <w:lang w:val="sr-Cyrl-CS"/>
        </w:rPr>
        <w:t>о</w:t>
      </w:r>
      <w:r w:rsidRPr="001E6AB6">
        <w:rPr>
          <w:rFonts w:eastAsia="Times New Roman"/>
          <w:i/>
          <w:spacing w:val="-1"/>
          <w:lang w:val="sr-Cyrl-CS"/>
        </w:rPr>
        <w:t>р</w:t>
      </w:r>
      <w:r w:rsidRPr="001E6AB6">
        <w:rPr>
          <w:rFonts w:eastAsia="Times New Roman"/>
          <w:i/>
          <w:spacing w:val="-4"/>
          <w:lang w:val="sr-Cyrl-CS"/>
        </w:rPr>
        <w:t>е</w:t>
      </w:r>
      <w:r w:rsidRPr="001E6AB6">
        <w:rPr>
          <w:rFonts w:eastAsia="Times New Roman"/>
          <w:i/>
          <w:lang w:val="sr-Cyrl-CS"/>
        </w:rPr>
        <w:t>ске</w:t>
      </w:r>
      <w:r w:rsidRPr="001E6AB6">
        <w:rPr>
          <w:rFonts w:eastAsia="Times New Roman"/>
          <w:i/>
          <w:spacing w:val="15"/>
          <w:lang w:val="sr-Cyrl-CS"/>
        </w:rPr>
        <w:t xml:space="preserve"> </w:t>
      </w:r>
      <w:r w:rsidRPr="001E6AB6">
        <w:rPr>
          <w:rFonts w:eastAsia="Times New Roman"/>
          <w:i/>
          <w:lang w:val="sr-Cyrl-CS"/>
        </w:rPr>
        <w:t>уп</w:t>
      </w:r>
      <w:r w:rsidRPr="001E6AB6">
        <w:rPr>
          <w:rFonts w:eastAsia="Times New Roman"/>
          <w:i/>
          <w:spacing w:val="1"/>
          <w:lang w:val="sr-Cyrl-CS"/>
        </w:rPr>
        <w:t>ра</w:t>
      </w:r>
      <w:r w:rsidRPr="001E6AB6">
        <w:rPr>
          <w:rFonts w:eastAsia="Times New Roman"/>
          <w:i/>
          <w:spacing w:val="-8"/>
          <w:lang w:val="sr-Cyrl-CS"/>
        </w:rPr>
        <w:t>в</w:t>
      </w:r>
      <w:r w:rsidRPr="001E6AB6">
        <w:rPr>
          <w:rFonts w:eastAsia="Times New Roman"/>
          <w:i/>
          <w:lang w:val="sr-Cyrl-CS"/>
        </w:rPr>
        <w:t>е</w:t>
      </w:r>
    </w:p>
    <w:p w:rsidR="0081452C" w:rsidRPr="001E6AB6" w:rsidRDefault="0081452C" w:rsidP="00596B70">
      <w:pPr>
        <w:spacing w:line="240" w:lineRule="auto"/>
        <w:ind w:left="471" w:right="49"/>
        <w:jc w:val="both"/>
        <w:rPr>
          <w:rFonts w:eastAsia="Times New Roman"/>
          <w:lang w:val="sr-Cyrl-CS"/>
        </w:rPr>
      </w:pPr>
      <w:r w:rsidRPr="001E6AB6">
        <w:rPr>
          <w:rFonts w:eastAsia="Times New Roman"/>
          <w:i/>
          <w:spacing w:val="1"/>
          <w:lang w:val="sr-Cyrl-CS"/>
        </w:rPr>
        <w:t>ми</w:t>
      </w:r>
      <w:r w:rsidRPr="001E6AB6">
        <w:rPr>
          <w:rFonts w:eastAsia="Times New Roman"/>
          <w:i/>
          <w:lang w:val="sr-Cyrl-CS"/>
        </w:rPr>
        <w:t>н</w:t>
      </w:r>
      <w:r w:rsidRPr="001E6AB6">
        <w:rPr>
          <w:rFonts w:eastAsia="Times New Roman"/>
          <w:i/>
          <w:spacing w:val="1"/>
          <w:lang w:val="sr-Cyrl-CS"/>
        </w:rPr>
        <w:t>и</w:t>
      </w:r>
      <w:r w:rsidRPr="001E6AB6">
        <w:rPr>
          <w:rFonts w:eastAsia="Times New Roman"/>
          <w:i/>
          <w:lang w:val="sr-Cyrl-CS"/>
        </w:rPr>
        <w:t>с</w:t>
      </w:r>
      <w:r w:rsidRPr="001E6AB6">
        <w:rPr>
          <w:rFonts w:eastAsia="Times New Roman"/>
          <w:i/>
          <w:spacing w:val="-6"/>
          <w:lang w:val="sr-Cyrl-CS"/>
        </w:rPr>
        <w:t>т</w:t>
      </w:r>
      <w:r w:rsidRPr="001E6AB6">
        <w:rPr>
          <w:rFonts w:eastAsia="Times New Roman"/>
          <w:i/>
          <w:spacing w:val="1"/>
          <w:lang w:val="sr-Cyrl-CS"/>
        </w:rPr>
        <w:t>ар</w:t>
      </w:r>
      <w:r w:rsidRPr="001E6AB6">
        <w:rPr>
          <w:rFonts w:eastAsia="Times New Roman"/>
          <w:i/>
          <w:lang w:val="sr-Cyrl-CS"/>
        </w:rPr>
        <w:t>с</w:t>
      </w:r>
      <w:r w:rsidRPr="001E6AB6">
        <w:rPr>
          <w:rFonts w:eastAsia="Times New Roman"/>
          <w:i/>
          <w:spacing w:val="-3"/>
          <w:lang w:val="sr-Cyrl-CS"/>
        </w:rPr>
        <w:t>т</w:t>
      </w:r>
      <w:r w:rsidRPr="001E6AB6">
        <w:rPr>
          <w:rFonts w:eastAsia="Times New Roman"/>
          <w:i/>
          <w:spacing w:val="-5"/>
          <w:lang w:val="sr-Cyrl-CS"/>
        </w:rPr>
        <w:t>в</w:t>
      </w:r>
      <w:r w:rsidRPr="001E6AB6">
        <w:rPr>
          <w:rFonts w:eastAsia="Times New Roman"/>
          <w:i/>
          <w:lang w:val="sr-Cyrl-CS"/>
        </w:rPr>
        <w:t>а</w:t>
      </w:r>
      <w:r w:rsidRPr="001E6AB6">
        <w:rPr>
          <w:rFonts w:eastAsia="Times New Roman"/>
          <w:i/>
          <w:spacing w:val="3"/>
          <w:lang w:val="sr-Cyrl-CS"/>
        </w:rPr>
        <w:t xml:space="preserve"> </w:t>
      </w:r>
      <w:r w:rsidRPr="001E6AB6">
        <w:rPr>
          <w:rFonts w:eastAsia="Times New Roman"/>
          <w:i/>
          <w:spacing w:val="1"/>
          <w:lang w:val="sr-Cyrl-CS"/>
        </w:rPr>
        <w:t>фи</w:t>
      </w:r>
      <w:r w:rsidRPr="001E6AB6">
        <w:rPr>
          <w:rFonts w:eastAsia="Times New Roman"/>
          <w:i/>
          <w:lang w:val="sr-Cyrl-CS"/>
        </w:rPr>
        <w:t>н</w:t>
      </w:r>
      <w:r w:rsidRPr="001E6AB6">
        <w:rPr>
          <w:rFonts w:eastAsia="Times New Roman"/>
          <w:i/>
          <w:spacing w:val="-1"/>
          <w:lang w:val="sr-Cyrl-CS"/>
        </w:rPr>
        <w:t>а</w:t>
      </w:r>
      <w:r w:rsidRPr="001E6AB6">
        <w:rPr>
          <w:rFonts w:eastAsia="Times New Roman"/>
          <w:i/>
          <w:lang w:val="sr-Cyrl-CS"/>
        </w:rPr>
        <w:t>с</w:t>
      </w:r>
      <w:r w:rsidRPr="001E6AB6">
        <w:rPr>
          <w:rFonts w:eastAsia="Times New Roman"/>
          <w:i/>
          <w:spacing w:val="1"/>
          <w:lang w:val="sr-Cyrl-CS"/>
        </w:rPr>
        <w:t>и</w:t>
      </w:r>
      <w:r w:rsidRPr="001E6AB6">
        <w:rPr>
          <w:rFonts w:eastAsia="Times New Roman"/>
          <w:i/>
          <w:lang w:val="sr-Cyrl-CS"/>
        </w:rPr>
        <w:t>ја</w:t>
      </w:r>
      <w:r w:rsidRPr="001E6AB6">
        <w:rPr>
          <w:rFonts w:eastAsia="Times New Roman"/>
          <w:i/>
          <w:spacing w:val="3"/>
          <w:lang w:val="sr-Cyrl-CS"/>
        </w:rPr>
        <w:t xml:space="preserve"> </w:t>
      </w:r>
      <w:r w:rsidRPr="001E6AB6">
        <w:rPr>
          <w:rFonts w:eastAsia="Times New Roman"/>
          <w:i/>
          <w:lang w:val="sr-Cyrl-CS"/>
        </w:rPr>
        <w:t>и</w:t>
      </w:r>
      <w:r w:rsidRPr="001E6AB6">
        <w:rPr>
          <w:rFonts w:eastAsia="Times New Roman"/>
          <w:i/>
          <w:spacing w:val="3"/>
          <w:lang w:val="sr-Cyrl-CS"/>
        </w:rPr>
        <w:t xml:space="preserve"> </w:t>
      </w:r>
      <w:r w:rsidRPr="001E6AB6">
        <w:rPr>
          <w:rFonts w:eastAsia="Times New Roman"/>
          <w:i/>
          <w:lang w:val="sr-Cyrl-CS"/>
        </w:rPr>
        <w:t>п</w:t>
      </w:r>
      <w:r w:rsidRPr="001E6AB6">
        <w:rPr>
          <w:rFonts w:eastAsia="Times New Roman"/>
          <w:i/>
          <w:spacing w:val="-1"/>
          <w:lang w:val="sr-Cyrl-CS"/>
        </w:rPr>
        <w:t>р</w:t>
      </w:r>
      <w:r w:rsidRPr="001E6AB6">
        <w:rPr>
          <w:rFonts w:eastAsia="Times New Roman"/>
          <w:i/>
          <w:spacing w:val="1"/>
          <w:lang w:val="sr-Cyrl-CS"/>
        </w:rPr>
        <w:t>и</w:t>
      </w:r>
      <w:r w:rsidRPr="001E6AB6">
        <w:rPr>
          <w:rFonts w:eastAsia="Times New Roman"/>
          <w:i/>
          <w:lang w:val="sr-Cyrl-CS"/>
        </w:rPr>
        <w:t>в</w:t>
      </w:r>
      <w:r w:rsidRPr="001E6AB6">
        <w:rPr>
          <w:rFonts w:eastAsia="Times New Roman"/>
          <w:i/>
          <w:spacing w:val="-2"/>
          <w:lang w:val="sr-Cyrl-CS"/>
        </w:rPr>
        <w:t>р</w:t>
      </w:r>
      <w:r w:rsidRPr="001E6AB6">
        <w:rPr>
          <w:rFonts w:eastAsia="Times New Roman"/>
          <w:i/>
          <w:spacing w:val="-1"/>
          <w:lang w:val="sr-Cyrl-CS"/>
        </w:rPr>
        <w:t>е</w:t>
      </w:r>
      <w:r w:rsidRPr="001E6AB6">
        <w:rPr>
          <w:rFonts w:eastAsia="Times New Roman"/>
          <w:i/>
          <w:lang w:val="sr-Cyrl-CS"/>
        </w:rPr>
        <w:t>де</w:t>
      </w:r>
      <w:r w:rsidRPr="001E6AB6">
        <w:rPr>
          <w:rFonts w:eastAsia="Times New Roman"/>
          <w:i/>
          <w:spacing w:val="7"/>
          <w:lang w:val="sr-Cyrl-CS"/>
        </w:rPr>
        <w:t xml:space="preserve"> </w:t>
      </w:r>
      <w:r w:rsidRPr="001E6AB6">
        <w:rPr>
          <w:rFonts w:eastAsia="Times New Roman"/>
          <w:i/>
          <w:lang w:val="sr-Cyrl-CS"/>
        </w:rPr>
        <w:t>да</w:t>
      </w:r>
      <w:r w:rsidRPr="001E6AB6">
        <w:rPr>
          <w:rFonts w:eastAsia="Times New Roman"/>
          <w:i/>
          <w:spacing w:val="2"/>
          <w:lang w:val="sr-Cyrl-CS"/>
        </w:rPr>
        <w:t xml:space="preserve"> </w:t>
      </w:r>
      <w:r w:rsidRPr="001E6AB6">
        <w:rPr>
          <w:rFonts w:eastAsia="Times New Roman"/>
          <w:i/>
          <w:spacing w:val="-3"/>
          <w:lang w:val="sr-Cyrl-CS"/>
        </w:rPr>
        <w:t>ј</w:t>
      </w:r>
      <w:r w:rsidRPr="001E6AB6">
        <w:rPr>
          <w:rFonts w:eastAsia="Times New Roman"/>
          <w:i/>
          <w:lang w:val="sr-Cyrl-CS"/>
        </w:rPr>
        <w:t>е</w:t>
      </w:r>
      <w:r w:rsidRPr="001E6AB6">
        <w:rPr>
          <w:rFonts w:eastAsia="Times New Roman"/>
          <w:i/>
          <w:spacing w:val="3"/>
          <w:lang w:val="sr-Cyrl-CS"/>
        </w:rPr>
        <w:t xml:space="preserve"> </w:t>
      </w:r>
      <w:r w:rsidRPr="001E6AB6">
        <w:rPr>
          <w:rFonts w:eastAsia="Times New Roman"/>
          <w:i/>
          <w:spacing w:val="1"/>
          <w:lang w:val="sr-Cyrl-CS"/>
        </w:rPr>
        <w:t>и</w:t>
      </w:r>
      <w:r w:rsidRPr="001E6AB6">
        <w:rPr>
          <w:rFonts w:eastAsia="Times New Roman"/>
          <w:i/>
          <w:spacing w:val="-4"/>
          <w:lang w:val="sr-Cyrl-CS"/>
        </w:rPr>
        <w:t>з</w:t>
      </w:r>
      <w:r w:rsidRPr="001E6AB6">
        <w:rPr>
          <w:rFonts w:eastAsia="Times New Roman"/>
          <w:i/>
          <w:spacing w:val="1"/>
          <w:lang w:val="sr-Cyrl-CS"/>
        </w:rPr>
        <w:t>м</w:t>
      </w:r>
      <w:r w:rsidRPr="001E6AB6">
        <w:rPr>
          <w:rFonts w:eastAsia="Times New Roman"/>
          <w:i/>
          <w:spacing w:val="-1"/>
          <w:lang w:val="sr-Cyrl-CS"/>
        </w:rPr>
        <w:t>и</w:t>
      </w:r>
      <w:r w:rsidRPr="001E6AB6">
        <w:rPr>
          <w:rFonts w:eastAsia="Times New Roman"/>
          <w:i/>
          <w:spacing w:val="1"/>
          <w:lang w:val="sr-Cyrl-CS"/>
        </w:rPr>
        <w:t>ри</w:t>
      </w:r>
      <w:r w:rsidRPr="001E6AB6">
        <w:rPr>
          <w:rFonts w:eastAsia="Times New Roman"/>
          <w:i/>
          <w:lang w:val="sr-Cyrl-CS"/>
        </w:rPr>
        <w:t>о</w:t>
      </w:r>
      <w:r w:rsidRPr="001E6AB6">
        <w:rPr>
          <w:rFonts w:eastAsia="Times New Roman"/>
          <w:i/>
          <w:spacing w:val="1"/>
          <w:lang w:val="sr-Cyrl-CS"/>
        </w:rPr>
        <w:t xml:space="preserve"> </w:t>
      </w:r>
      <w:r w:rsidRPr="001E6AB6">
        <w:rPr>
          <w:rFonts w:eastAsia="Times New Roman"/>
          <w:i/>
          <w:lang w:val="sr-Cyrl-CS"/>
        </w:rPr>
        <w:t>досп</w:t>
      </w:r>
      <w:r w:rsidRPr="001E6AB6">
        <w:rPr>
          <w:rFonts w:eastAsia="Times New Roman"/>
          <w:i/>
          <w:spacing w:val="-6"/>
          <w:lang w:val="sr-Cyrl-CS"/>
        </w:rPr>
        <w:t>е</w:t>
      </w:r>
      <w:r w:rsidRPr="001E6AB6">
        <w:rPr>
          <w:rFonts w:eastAsia="Times New Roman"/>
          <w:i/>
          <w:spacing w:val="1"/>
          <w:lang w:val="sr-Cyrl-CS"/>
        </w:rPr>
        <w:t>л</w:t>
      </w:r>
      <w:r w:rsidRPr="001E6AB6">
        <w:rPr>
          <w:rFonts w:eastAsia="Times New Roman"/>
          <w:i/>
          <w:lang w:val="sr-Cyrl-CS"/>
        </w:rPr>
        <w:t>е п</w:t>
      </w:r>
      <w:r w:rsidRPr="001E6AB6">
        <w:rPr>
          <w:rFonts w:eastAsia="Times New Roman"/>
          <w:i/>
          <w:spacing w:val="1"/>
          <w:lang w:val="sr-Cyrl-CS"/>
        </w:rPr>
        <w:t>ор</w:t>
      </w:r>
      <w:r w:rsidRPr="001E6AB6">
        <w:rPr>
          <w:rFonts w:eastAsia="Times New Roman"/>
          <w:i/>
          <w:spacing w:val="-1"/>
          <w:lang w:val="sr-Cyrl-CS"/>
        </w:rPr>
        <w:t>е</w:t>
      </w:r>
      <w:r w:rsidRPr="001E6AB6">
        <w:rPr>
          <w:rFonts w:eastAsia="Times New Roman"/>
          <w:i/>
          <w:spacing w:val="-4"/>
          <w:lang w:val="sr-Cyrl-CS"/>
        </w:rPr>
        <w:t>з</w:t>
      </w:r>
      <w:r w:rsidRPr="001E6AB6">
        <w:rPr>
          <w:rFonts w:eastAsia="Times New Roman"/>
          <w:i/>
          <w:lang w:val="sr-Cyrl-CS"/>
        </w:rPr>
        <w:t>е и доп</w:t>
      </w:r>
      <w:r w:rsidRPr="001E6AB6">
        <w:rPr>
          <w:rFonts w:eastAsia="Times New Roman"/>
          <w:i/>
          <w:spacing w:val="1"/>
          <w:lang w:val="sr-Cyrl-CS"/>
        </w:rPr>
        <w:t>ри</w:t>
      </w:r>
      <w:r w:rsidRPr="001E6AB6">
        <w:rPr>
          <w:rFonts w:eastAsia="Times New Roman"/>
          <w:i/>
          <w:lang w:val="sr-Cyrl-CS"/>
        </w:rPr>
        <w:t>н</w:t>
      </w:r>
      <w:r w:rsidRPr="001E6AB6">
        <w:rPr>
          <w:rFonts w:eastAsia="Times New Roman"/>
          <w:i/>
          <w:spacing w:val="1"/>
          <w:lang w:val="sr-Cyrl-CS"/>
        </w:rPr>
        <w:t>о</w:t>
      </w:r>
      <w:r w:rsidRPr="001E6AB6">
        <w:rPr>
          <w:rFonts w:eastAsia="Times New Roman"/>
          <w:i/>
          <w:spacing w:val="-2"/>
          <w:lang w:val="sr-Cyrl-CS"/>
        </w:rPr>
        <w:t>с</w:t>
      </w:r>
      <w:r w:rsidRPr="001E6AB6">
        <w:rPr>
          <w:rFonts w:eastAsia="Times New Roman"/>
          <w:i/>
          <w:lang w:val="sr-Cyrl-CS"/>
        </w:rPr>
        <w:t xml:space="preserve">е </w:t>
      </w:r>
      <w:r w:rsidRPr="001E6AB6">
        <w:rPr>
          <w:rFonts w:eastAsia="Times New Roman"/>
          <w:i/>
          <w:spacing w:val="47"/>
          <w:lang w:val="sr-Cyrl-CS"/>
        </w:rPr>
        <w:t xml:space="preserve"> </w:t>
      </w:r>
      <w:r w:rsidRPr="001E6AB6">
        <w:rPr>
          <w:rFonts w:eastAsia="Times New Roman"/>
          <w:i/>
          <w:lang w:val="sr-Cyrl-CS"/>
        </w:rPr>
        <w:t xml:space="preserve">и </w:t>
      </w:r>
      <w:r w:rsidRPr="001E6AB6">
        <w:rPr>
          <w:rFonts w:eastAsia="Times New Roman"/>
          <w:i/>
          <w:spacing w:val="47"/>
          <w:lang w:val="sr-Cyrl-CS"/>
        </w:rPr>
        <w:t xml:space="preserve"> </w:t>
      </w:r>
      <w:r w:rsidRPr="001E6AB6">
        <w:rPr>
          <w:rFonts w:eastAsia="Times New Roman"/>
          <w:i/>
          <w:lang w:val="sr-Cyrl-CS"/>
        </w:rPr>
        <w:t>у</w:t>
      </w:r>
      <w:r w:rsidRPr="001E6AB6">
        <w:rPr>
          <w:rFonts w:eastAsia="Times New Roman"/>
          <w:i/>
          <w:spacing w:val="-5"/>
          <w:lang w:val="sr-Cyrl-CS"/>
        </w:rPr>
        <w:t>в</w:t>
      </w:r>
      <w:r w:rsidRPr="001E6AB6">
        <w:rPr>
          <w:rFonts w:eastAsia="Times New Roman"/>
          <w:i/>
          <w:spacing w:val="-1"/>
          <w:lang w:val="sr-Cyrl-CS"/>
        </w:rPr>
        <w:t>е</w:t>
      </w:r>
      <w:r w:rsidRPr="001E6AB6">
        <w:rPr>
          <w:rFonts w:eastAsia="Times New Roman"/>
          <w:i/>
          <w:spacing w:val="1"/>
          <w:lang w:val="sr-Cyrl-CS"/>
        </w:rPr>
        <w:t>р</w:t>
      </w:r>
      <w:r w:rsidRPr="001E6AB6">
        <w:rPr>
          <w:rFonts w:eastAsia="Times New Roman"/>
          <w:i/>
          <w:spacing w:val="-1"/>
          <w:lang w:val="sr-Cyrl-CS"/>
        </w:rPr>
        <w:t>е</w:t>
      </w:r>
      <w:r w:rsidRPr="001E6AB6">
        <w:rPr>
          <w:rFonts w:eastAsia="Times New Roman"/>
          <w:i/>
          <w:lang w:val="sr-Cyrl-CS"/>
        </w:rPr>
        <w:t xml:space="preserve">ње </w:t>
      </w:r>
      <w:r w:rsidRPr="001E6AB6">
        <w:rPr>
          <w:rFonts w:eastAsia="Times New Roman"/>
          <w:i/>
          <w:spacing w:val="48"/>
          <w:lang w:val="sr-Cyrl-CS"/>
        </w:rPr>
        <w:t xml:space="preserve"> </w:t>
      </w:r>
      <w:r w:rsidRPr="001E6AB6">
        <w:rPr>
          <w:rFonts w:eastAsia="Times New Roman"/>
          <w:i/>
          <w:lang w:val="sr-Cyrl-CS"/>
        </w:rPr>
        <w:t>н</w:t>
      </w:r>
      <w:r w:rsidRPr="001E6AB6">
        <w:rPr>
          <w:rFonts w:eastAsia="Times New Roman"/>
          <w:i/>
          <w:spacing w:val="1"/>
          <w:lang w:val="sr-Cyrl-CS"/>
        </w:rPr>
        <w:t>а</w:t>
      </w:r>
      <w:r w:rsidRPr="001E6AB6">
        <w:rPr>
          <w:rFonts w:eastAsia="Times New Roman"/>
          <w:i/>
          <w:lang w:val="sr-Cyrl-CS"/>
        </w:rPr>
        <w:t>д</w:t>
      </w:r>
      <w:r w:rsidRPr="001E6AB6">
        <w:rPr>
          <w:rFonts w:eastAsia="Times New Roman"/>
          <w:i/>
          <w:spacing w:val="-2"/>
          <w:lang w:val="sr-Cyrl-CS"/>
        </w:rPr>
        <w:t>л</w:t>
      </w:r>
      <w:r w:rsidRPr="001E6AB6">
        <w:rPr>
          <w:rFonts w:eastAsia="Times New Roman"/>
          <w:i/>
          <w:spacing w:val="-1"/>
          <w:lang w:val="sr-Cyrl-CS"/>
        </w:rPr>
        <w:t>е</w:t>
      </w:r>
      <w:r w:rsidRPr="001E6AB6">
        <w:rPr>
          <w:rFonts w:eastAsia="Times New Roman"/>
          <w:i/>
          <w:lang w:val="sr-Cyrl-CS"/>
        </w:rPr>
        <w:t xml:space="preserve">жне </w:t>
      </w:r>
      <w:r w:rsidRPr="001E6AB6">
        <w:rPr>
          <w:rFonts w:eastAsia="Times New Roman"/>
          <w:i/>
          <w:spacing w:val="52"/>
          <w:lang w:val="sr-Cyrl-CS"/>
        </w:rPr>
        <w:t xml:space="preserve"> </w:t>
      </w:r>
      <w:r w:rsidRPr="001E6AB6">
        <w:rPr>
          <w:rFonts w:eastAsia="Times New Roman"/>
          <w:i/>
          <w:lang w:val="sr-Cyrl-CS"/>
        </w:rPr>
        <w:t>уп</w:t>
      </w:r>
      <w:r w:rsidRPr="001E6AB6">
        <w:rPr>
          <w:rFonts w:eastAsia="Times New Roman"/>
          <w:i/>
          <w:spacing w:val="-1"/>
          <w:lang w:val="sr-Cyrl-CS"/>
        </w:rPr>
        <w:t>р</w:t>
      </w:r>
      <w:r w:rsidRPr="001E6AB6">
        <w:rPr>
          <w:rFonts w:eastAsia="Times New Roman"/>
          <w:i/>
          <w:spacing w:val="1"/>
          <w:lang w:val="sr-Cyrl-CS"/>
        </w:rPr>
        <w:t>а</w:t>
      </w:r>
      <w:r w:rsidRPr="001E6AB6">
        <w:rPr>
          <w:rFonts w:eastAsia="Times New Roman"/>
          <w:i/>
          <w:spacing w:val="-8"/>
          <w:lang w:val="sr-Cyrl-CS"/>
        </w:rPr>
        <w:t>в</w:t>
      </w:r>
      <w:r w:rsidRPr="001E6AB6">
        <w:rPr>
          <w:rFonts w:eastAsia="Times New Roman"/>
          <w:i/>
          <w:lang w:val="sr-Cyrl-CS"/>
        </w:rPr>
        <w:t xml:space="preserve">е </w:t>
      </w:r>
      <w:r w:rsidRPr="001E6AB6">
        <w:rPr>
          <w:rFonts w:eastAsia="Times New Roman"/>
          <w:i/>
          <w:spacing w:val="48"/>
          <w:lang w:val="sr-Cyrl-CS"/>
        </w:rPr>
        <w:t xml:space="preserve"> </w:t>
      </w:r>
      <w:r w:rsidRPr="001E6AB6">
        <w:rPr>
          <w:rFonts w:eastAsia="Times New Roman"/>
          <w:i/>
          <w:spacing w:val="-1"/>
          <w:lang w:val="sr-Cyrl-CS"/>
        </w:rPr>
        <w:t>л</w:t>
      </w:r>
      <w:r w:rsidRPr="001E6AB6">
        <w:rPr>
          <w:rFonts w:eastAsia="Times New Roman"/>
          <w:i/>
          <w:spacing w:val="1"/>
          <w:lang w:val="sr-Cyrl-CS"/>
        </w:rPr>
        <w:t>о</w:t>
      </w:r>
      <w:r w:rsidRPr="001E6AB6">
        <w:rPr>
          <w:rFonts w:eastAsia="Times New Roman"/>
          <w:i/>
          <w:lang w:val="sr-Cyrl-CS"/>
        </w:rPr>
        <w:t>к</w:t>
      </w:r>
      <w:r w:rsidRPr="001E6AB6">
        <w:rPr>
          <w:rFonts w:eastAsia="Times New Roman"/>
          <w:i/>
          <w:spacing w:val="-2"/>
          <w:lang w:val="sr-Cyrl-CS"/>
        </w:rPr>
        <w:t>а</w:t>
      </w:r>
      <w:r w:rsidRPr="001E6AB6">
        <w:rPr>
          <w:rFonts w:eastAsia="Times New Roman"/>
          <w:i/>
          <w:spacing w:val="-1"/>
          <w:lang w:val="sr-Cyrl-CS"/>
        </w:rPr>
        <w:t>л</w:t>
      </w:r>
      <w:r w:rsidRPr="001E6AB6">
        <w:rPr>
          <w:rFonts w:eastAsia="Times New Roman"/>
          <w:i/>
          <w:lang w:val="sr-Cyrl-CS"/>
        </w:rPr>
        <w:t xml:space="preserve">не </w:t>
      </w:r>
      <w:r w:rsidRPr="001E6AB6">
        <w:rPr>
          <w:rFonts w:eastAsia="Times New Roman"/>
          <w:i/>
          <w:spacing w:val="47"/>
          <w:lang w:val="sr-Cyrl-CS"/>
        </w:rPr>
        <w:t xml:space="preserve"> </w:t>
      </w:r>
      <w:r w:rsidRPr="001E6AB6">
        <w:rPr>
          <w:rFonts w:eastAsia="Times New Roman"/>
          <w:i/>
          <w:lang w:val="sr-Cyrl-CS"/>
        </w:rPr>
        <w:t>с</w:t>
      </w:r>
      <w:r w:rsidRPr="001E6AB6">
        <w:rPr>
          <w:rFonts w:eastAsia="Times New Roman"/>
          <w:i/>
          <w:spacing w:val="1"/>
          <w:lang w:val="sr-Cyrl-CS"/>
        </w:rPr>
        <w:t>а</w:t>
      </w:r>
      <w:r w:rsidRPr="001E6AB6">
        <w:rPr>
          <w:rFonts w:eastAsia="Times New Roman"/>
          <w:i/>
          <w:spacing w:val="-1"/>
          <w:lang w:val="sr-Cyrl-CS"/>
        </w:rPr>
        <w:t>м</w:t>
      </w:r>
      <w:r w:rsidRPr="001E6AB6">
        <w:rPr>
          <w:rFonts w:eastAsia="Times New Roman"/>
          <w:i/>
          <w:spacing w:val="-6"/>
          <w:lang w:val="sr-Cyrl-CS"/>
        </w:rPr>
        <w:t>о</w:t>
      </w:r>
      <w:r w:rsidRPr="001E6AB6">
        <w:rPr>
          <w:rFonts w:eastAsia="Times New Roman"/>
          <w:i/>
          <w:lang w:val="sr-Cyrl-CS"/>
        </w:rPr>
        <w:t>уп</w:t>
      </w:r>
      <w:r w:rsidRPr="001E6AB6">
        <w:rPr>
          <w:rFonts w:eastAsia="Times New Roman"/>
          <w:i/>
          <w:spacing w:val="-1"/>
          <w:lang w:val="sr-Cyrl-CS"/>
        </w:rPr>
        <w:t>р</w:t>
      </w:r>
      <w:r w:rsidRPr="001E6AB6">
        <w:rPr>
          <w:rFonts w:eastAsia="Times New Roman"/>
          <w:i/>
          <w:spacing w:val="1"/>
          <w:lang w:val="sr-Cyrl-CS"/>
        </w:rPr>
        <w:t>а</w:t>
      </w:r>
      <w:r w:rsidRPr="001E6AB6">
        <w:rPr>
          <w:rFonts w:eastAsia="Times New Roman"/>
          <w:i/>
          <w:spacing w:val="-5"/>
          <w:lang w:val="sr-Cyrl-CS"/>
        </w:rPr>
        <w:t>в</w:t>
      </w:r>
      <w:r w:rsidRPr="001E6AB6">
        <w:rPr>
          <w:rFonts w:eastAsia="Times New Roman"/>
          <w:i/>
          <w:lang w:val="sr-Cyrl-CS"/>
        </w:rPr>
        <w:t xml:space="preserve">е </w:t>
      </w:r>
      <w:r w:rsidRPr="001E6AB6">
        <w:rPr>
          <w:rFonts w:eastAsia="Times New Roman"/>
          <w:i/>
          <w:spacing w:val="50"/>
          <w:lang w:val="sr-Cyrl-CS"/>
        </w:rPr>
        <w:t xml:space="preserve"> </w:t>
      </w:r>
      <w:r w:rsidRPr="001E6AB6">
        <w:rPr>
          <w:rFonts w:eastAsia="Times New Roman"/>
          <w:i/>
          <w:lang w:val="sr-Cyrl-CS"/>
        </w:rPr>
        <w:t xml:space="preserve">да </w:t>
      </w:r>
      <w:r w:rsidRPr="001E6AB6">
        <w:rPr>
          <w:rFonts w:eastAsia="Times New Roman"/>
          <w:i/>
          <w:spacing w:val="47"/>
          <w:lang w:val="sr-Cyrl-CS"/>
        </w:rPr>
        <w:t xml:space="preserve"> </w:t>
      </w:r>
      <w:r w:rsidRPr="001E6AB6">
        <w:rPr>
          <w:rFonts w:eastAsia="Times New Roman"/>
          <w:i/>
          <w:lang w:val="sr-Cyrl-CS"/>
        </w:rPr>
        <w:t xml:space="preserve">је </w:t>
      </w:r>
      <w:r w:rsidRPr="001E6AB6">
        <w:rPr>
          <w:rFonts w:eastAsia="Times New Roman"/>
          <w:i/>
          <w:spacing w:val="1"/>
          <w:lang w:val="sr-Cyrl-CS"/>
        </w:rPr>
        <w:t>и</w:t>
      </w:r>
      <w:r w:rsidRPr="001E6AB6">
        <w:rPr>
          <w:rFonts w:eastAsia="Times New Roman"/>
          <w:i/>
          <w:spacing w:val="-4"/>
          <w:lang w:val="sr-Cyrl-CS"/>
        </w:rPr>
        <w:t>з</w:t>
      </w:r>
      <w:r w:rsidRPr="001E6AB6">
        <w:rPr>
          <w:rFonts w:eastAsia="Times New Roman"/>
          <w:i/>
          <w:spacing w:val="1"/>
          <w:lang w:val="sr-Cyrl-CS"/>
        </w:rPr>
        <w:t>ми</w:t>
      </w:r>
      <w:r w:rsidRPr="001E6AB6">
        <w:rPr>
          <w:rFonts w:eastAsia="Times New Roman"/>
          <w:i/>
          <w:spacing w:val="-1"/>
          <w:lang w:val="sr-Cyrl-CS"/>
        </w:rPr>
        <w:t>р</w:t>
      </w:r>
      <w:r w:rsidRPr="001E6AB6">
        <w:rPr>
          <w:rFonts w:eastAsia="Times New Roman"/>
          <w:i/>
          <w:spacing w:val="1"/>
          <w:lang w:val="sr-Cyrl-CS"/>
        </w:rPr>
        <w:t>и</w:t>
      </w:r>
      <w:r w:rsidRPr="001E6AB6">
        <w:rPr>
          <w:rFonts w:eastAsia="Times New Roman"/>
          <w:i/>
          <w:lang w:val="sr-Cyrl-CS"/>
        </w:rPr>
        <w:t xml:space="preserve">о </w:t>
      </w:r>
      <w:r w:rsidRPr="001E6AB6">
        <w:rPr>
          <w:rFonts w:eastAsia="Times New Roman"/>
          <w:i/>
          <w:spacing w:val="1"/>
          <w:lang w:val="sr-Cyrl-CS"/>
        </w:rPr>
        <w:t>о</w:t>
      </w:r>
      <w:r w:rsidRPr="001E6AB6">
        <w:rPr>
          <w:rFonts w:eastAsia="Times New Roman"/>
          <w:i/>
          <w:spacing w:val="-1"/>
          <w:lang w:val="sr-Cyrl-CS"/>
        </w:rPr>
        <w:t>б</w:t>
      </w:r>
      <w:r w:rsidRPr="001E6AB6">
        <w:rPr>
          <w:rFonts w:eastAsia="Times New Roman"/>
          <w:i/>
          <w:spacing w:val="1"/>
          <w:lang w:val="sr-Cyrl-CS"/>
        </w:rPr>
        <w:t>а</w:t>
      </w:r>
      <w:r w:rsidRPr="001E6AB6">
        <w:rPr>
          <w:rFonts w:eastAsia="Times New Roman"/>
          <w:i/>
          <w:spacing w:val="-5"/>
          <w:lang w:val="sr-Cyrl-CS"/>
        </w:rPr>
        <w:t>в</w:t>
      </w:r>
      <w:r w:rsidRPr="001E6AB6">
        <w:rPr>
          <w:rFonts w:eastAsia="Times New Roman"/>
          <w:i/>
          <w:spacing w:val="-1"/>
          <w:lang w:val="sr-Cyrl-CS"/>
        </w:rPr>
        <w:t>е</w:t>
      </w:r>
      <w:r w:rsidRPr="001E6AB6">
        <w:rPr>
          <w:rFonts w:eastAsia="Times New Roman"/>
          <w:i/>
          <w:spacing w:val="-4"/>
          <w:lang w:val="sr-Cyrl-CS"/>
        </w:rPr>
        <w:t>з</w:t>
      </w:r>
      <w:r w:rsidRPr="001E6AB6">
        <w:rPr>
          <w:rFonts w:eastAsia="Times New Roman"/>
          <w:i/>
          <w:lang w:val="sr-Cyrl-CS"/>
        </w:rPr>
        <w:t>е</w:t>
      </w:r>
      <w:r w:rsidRPr="001E6AB6">
        <w:rPr>
          <w:rFonts w:eastAsia="Times New Roman"/>
          <w:i/>
          <w:spacing w:val="1"/>
          <w:lang w:val="sr-Cyrl-CS"/>
        </w:rPr>
        <w:t xml:space="preserve"> </w:t>
      </w:r>
      <w:r w:rsidRPr="001E6AB6">
        <w:rPr>
          <w:rFonts w:eastAsia="Times New Roman"/>
          <w:i/>
          <w:lang w:val="sr-Cyrl-CS"/>
        </w:rPr>
        <w:t>по</w:t>
      </w:r>
      <w:r w:rsidRPr="001E6AB6">
        <w:rPr>
          <w:rFonts w:eastAsia="Times New Roman"/>
          <w:i/>
          <w:spacing w:val="1"/>
          <w:lang w:val="sr-Cyrl-CS"/>
        </w:rPr>
        <w:t xml:space="preserve"> о</w:t>
      </w:r>
      <w:r w:rsidRPr="001E6AB6">
        <w:rPr>
          <w:rFonts w:eastAsia="Times New Roman"/>
          <w:i/>
          <w:lang w:val="sr-Cyrl-CS"/>
        </w:rPr>
        <w:t>сн</w:t>
      </w:r>
      <w:r w:rsidRPr="001E6AB6">
        <w:rPr>
          <w:rFonts w:eastAsia="Times New Roman"/>
          <w:i/>
          <w:spacing w:val="1"/>
          <w:lang w:val="sr-Cyrl-CS"/>
        </w:rPr>
        <w:t>о</w:t>
      </w:r>
      <w:r w:rsidRPr="001E6AB6">
        <w:rPr>
          <w:rFonts w:eastAsia="Times New Roman"/>
          <w:i/>
          <w:spacing w:val="-8"/>
          <w:lang w:val="sr-Cyrl-CS"/>
        </w:rPr>
        <w:t>в</w:t>
      </w:r>
      <w:r w:rsidRPr="001E6AB6">
        <w:rPr>
          <w:rFonts w:eastAsia="Times New Roman"/>
          <w:i/>
          <w:lang w:val="sr-Cyrl-CS"/>
        </w:rPr>
        <w:t xml:space="preserve">у </w:t>
      </w:r>
      <w:r w:rsidRPr="001E6AB6">
        <w:rPr>
          <w:rFonts w:eastAsia="Times New Roman"/>
          <w:i/>
          <w:spacing w:val="1"/>
          <w:lang w:val="sr-Cyrl-CS"/>
        </w:rPr>
        <w:t>и</w:t>
      </w:r>
      <w:r w:rsidRPr="001E6AB6">
        <w:rPr>
          <w:rFonts w:eastAsia="Times New Roman"/>
          <w:i/>
          <w:spacing w:val="3"/>
          <w:lang w:val="sr-Cyrl-CS"/>
        </w:rPr>
        <w:t>з</w:t>
      </w:r>
      <w:r w:rsidRPr="001E6AB6">
        <w:rPr>
          <w:rFonts w:eastAsia="Times New Roman"/>
          <w:i/>
          <w:spacing w:val="-5"/>
          <w:lang w:val="sr-Cyrl-CS"/>
        </w:rPr>
        <w:t>в</w:t>
      </w:r>
      <w:r w:rsidRPr="001E6AB6">
        <w:rPr>
          <w:rFonts w:eastAsia="Times New Roman"/>
          <w:i/>
          <w:spacing w:val="1"/>
          <w:lang w:val="sr-Cyrl-CS"/>
        </w:rPr>
        <w:t>ор</w:t>
      </w:r>
      <w:r w:rsidRPr="001E6AB6">
        <w:rPr>
          <w:rFonts w:eastAsia="Times New Roman"/>
          <w:i/>
          <w:lang w:val="sr-Cyrl-CS"/>
        </w:rPr>
        <w:t>н</w:t>
      </w:r>
      <w:r w:rsidRPr="001E6AB6">
        <w:rPr>
          <w:rFonts w:eastAsia="Times New Roman"/>
          <w:i/>
          <w:spacing w:val="1"/>
          <w:lang w:val="sr-Cyrl-CS"/>
        </w:rPr>
        <w:t>и</w:t>
      </w:r>
      <w:r w:rsidRPr="001E6AB6">
        <w:rPr>
          <w:rFonts w:eastAsia="Times New Roman"/>
          <w:i/>
          <w:lang w:val="sr-Cyrl-CS"/>
        </w:rPr>
        <w:t xml:space="preserve">х </w:t>
      </w:r>
      <w:r w:rsidRPr="001E6AB6">
        <w:rPr>
          <w:rFonts w:eastAsia="Times New Roman"/>
          <w:i/>
          <w:spacing w:val="-1"/>
          <w:lang w:val="sr-Cyrl-CS"/>
        </w:rPr>
        <w:t>л</w:t>
      </w:r>
      <w:r w:rsidRPr="001E6AB6">
        <w:rPr>
          <w:rFonts w:eastAsia="Times New Roman"/>
          <w:i/>
          <w:spacing w:val="1"/>
          <w:lang w:val="sr-Cyrl-CS"/>
        </w:rPr>
        <w:t>о</w:t>
      </w:r>
      <w:r w:rsidRPr="001E6AB6">
        <w:rPr>
          <w:rFonts w:eastAsia="Times New Roman"/>
          <w:i/>
          <w:lang w:val="sr-Cyrl-CS"/>
        </w:rPr>
        <w:t>к</w:t>
      </w:r>
      <w:r w:rsidRPr="001E6AB6">
        <w:rPr>
          <w:rFonts w:eastAsia="Times New Roman"/>
          <w:i/>
          <w:spacing w:val="-2"/>
          <w:lang w:val="sr-Cyrl-CS"/>
        </w:rPr>
        <w:t>а</w:t>
      </w:r>
      <w:r w:rsidRPr="001E6AB6">
        <w:rPr>
          <w:rFonts w:eastAsia="Times New Roman"/>
          <w:i/>
          <w:spacing w:val="-1"/>
          <w:lang w:val="sr-Cyrl-CS"/>
        </w:rPr>
        <w:t>л</w:t>
      </w:r>
      <w:r w:rsidRPr="001E6AB6">
        <w:rPr>
          <w:rFonts w:eastAsia="Times New Roman"/>
          <w:i/>
          <w:lang w:val="sr-Cyrl-CS"/>
        </w:rPr>
        <w:t>н</w:t>
      </w:r>
      <w:r w:rsidRPr="001E6AB6">
        <w:rPr>
          <w:rFonts w:eastAsia="Times New Roman"/>
          <w:i/>
          <w:spacing w:val="1"/>
          <w:lang w:val="sr-Cyrl-CS"/>
        </w:rPr>
        <w:t>и</w:t>
      </w:r>
      <w:r w:rsidRPr="001E6AB6">
        <w:rPr>
          <w:rFonts w:eastAsia="Times New Roman"/>
          <w:i/>
          <w:lang w:val="sr-Cyrl-CS"/>
        </w:rPr>
        <w:t>х</w:t>
      </w:r>
      <w:r w:rsidRPr="001E6AB6">
        <w:rPr>
          <w:rFonts w:eastAsia="Times New Roman"/>
          <w:i/>
          <w:spacing w:val="2"/>
          <w:lang w:val="sr-Cyrl-CS"/>
        </w:rPr>
        <w:t xml:space="preserve"> </w:t>
      </w:r>
      <w:r w:rsidRPr="001E6AB6">
        <w:rPr>
          <w:rFonts w:eastAsia="Times New Roman"/>
          <w:i/>
          <w:lang w:val="sr-Cyrl-CS"/>
        </w:rPr>
        <w:t>јавн</w:t>
      </w:r>
      <w:r w:rsidRPr="001E6AB6">
        <w:rPr>
          <w:rFonts w:eastAsia="Times New Roman"/>
          <w:i/>
          <w:spacing w:val="1"/>
          <w:lang w:val="sr-Cyrl-CS"/>
        </w:rPr>
        <w:t>и</w:t>
      </w:r>
      <w:r w:rsidRPr="001E6AB6">
        <w:rPr>
          <w:rFonts w:eastAsia="Times New Roman"/>
          <w:i/>
          <w:lang w:val="sr-Cyrl-CS"/>
        </w:rPr>
        <w:t>х п</w:t>
      </w:r>
      <w:r w:rsidRPr="001E6AB6">
        <w:rPr>
          <w:rFonts w:eastAsia="Times New Roman"/>
          <w:i/>
          <w:spacing w:val="1"/>
          <w:lang w:val="sr-Cyrl-CS"/>
        </w:rPr>
        <w:t>ри</w:t>
      </w:r>
      <w:r w:rsidRPr="001E6AB6">
        <w:rPr>
          <w:rFonts w:eastAsia="Times New Roman"/>
          <w:i/>
          <w:spacing w:val="-5"/>
          <w:lang w:val="sr-Cyrl-CS"/>
        </w:rPr>
        <w:t>х</w:t>
      </w:r>
      <w:r w:rsidRPr="001E6AB6">
        <w:rPr>
          <w:rFonts w:eastAsia="Times New Roman"/>
          <w:i/>
          <w:spacing w:val="1"/>
          <w:lang w:val="sr-Cyrl-CS"/>
        </w:rPr>
        <w:t>о</w:t>
      </w:r>
      <w:r w:rsidRPr="001E6AB6">
        <w:rPr>
          <w:rFonts w:eastAsia="Times New Roman"/>
          <w:i/>
          <w:lang w:val="sr-Cyrl-CS"/>
        </w:rPr>
        <w:t>да</w:t>
      </w:r>
      <w:r w:rsidRPr="001E6AB6">
        <w:rPr>
          <w:rFonts w:eastAsia="Times New Roman"/>
          <w:i/>
          <w:spacing w:val="6"/>
          <w:lang w:val="sr-Cyrl-CS"/>
        </w:rPr>
        <w:t xml:space="preserve"> </w:t>
      </w:r>
      <w:r w:rsidRPr="001E6AB6">
        <w:rPr>
          <w:rFonts w:eastAsia="Times New Roman"/>
          <w:i/>
          <w:spacing w:val="1"/>
          <w:lang w:val="sr-Cyrl-CS"/>
        </w:rPr>
        <w:t>и</w:t>
      </w:r>
      <w:r w:rsidRPr="001E6AB6">
        <w:rPr>
          <w:rFonts w:eastAsia="Times New Roman"/>
          <w:i/>
          <w:spacing w:val="-3"/>
          <w:lang w:val="sr-Cyrl-CS"/>
        </w:rPr>
        <w:t>л</w:t>
      </w:r>
      <w:r w:rsidRPr="001E6AB6">
        <w:rPr>
          <w:rFonts w:eastAsia="Times New Roman"/>
          <w:i/>
          <w:lang w:val="sr-Cyrl-CS"/>
        </w:rPr>
        <w:t>и п</w:t>
      </w:r>
      <w:r w:rsidRPr="001E6AB6">
        <w:rPr>
          <w:rFonts w:eastAsia="Times New Roman"/>
          <w:i/>
          <w:spacing w:val="1"/>
          <w:lang w:val="sr-Cyrl-CS"/>
        </w:rPr>
        <w:t>о</w:t>
      </w:r>
      <w:r w:rsidRPr="001E6AB6">
        <w:rPr>
          <w:rFonts w:eastAsia="Times New Roman"/>
          <w:i/>
          <w:spacing w:val="-3"/>
          <w:lang w:val="sr-Cyrl-CS"/>
        </w:rPr>
        <w:t>т</w:t>
      </w:r>
      <w:r w:rsidRPr="001E6AB6">
        <w:rPr>
          <w:rFonts w:eastAsia="Times New Roman"/>
          <w:i/>
          <w:lang w:val="sr-Cyrl-CS"/>
        </w:rPr>
        <w:t>вр</w:t>
      </w:r>
      <w:r w:rsidRPr="001E6AB6">
        <w:rPr>
          <w:rFonts w:eastAsia="Times New Roman"/>
          <w:i/>
          <w:spacing w:val="-3"/>
          <w:lang w:val="sr-Cyrl-CS"/>
        </w:rPr>
        <w:t>д</w:t>
      </w:r>
      <w:r w:rsidRPr="001E6AB6">
        <w:rPr>
          <w:rFonts w:eastAsia="Times New Roman"/>
          <w:i/>
          <w:lang w:val="sr-Cyrl-CS"/>
        </w:rPr>
        <w:t>у</w:t>
      </w:r>
      <w:r w:rsidRPr="001E6AB6">
        <w:rPr>
          <w:rFonts w:eastAsia="Times New Roman"/>
          <w:i/>
          <w:spacing w:val="3"/>
          <w:lang w:val="sr-Cyrl-CS"/>
        </w:rPr>
        <w:t xml:space="preserve"> </w:t>
      </w:r>
      <w:r w:rsidRPr="001E6AB6">
        <w:rPr>
          <w:rFonts w:eastAsia="Times New Roman"/>
          <w:i/>
          <w:lang w:val="sr-Cyrl-CS"/>
        </w:rPr>
        <w:t>А</w:t>
      </w:r>
      <w:r w:rsidRPr="001E6AB6">
        <w:rPr>
          <w:rFonts w:eastAsia="Times New Roman"/>
          <w:i/>
          <w:spacing w:val="-3"/>
          <w:lang w:val="sr-Cyrl-CS"/>
        </w:rPr>
        <w:t>г</w:t>
      </w:r>
      <w:r w:rsidRPr="001E6AB6">
        <w:rPr>
          <w:rFonts w:eastAsia="Times New Roman"/>
          <w:i/>
          <w:spacing w:val="1"/>
          <w:lang w:val="sr-Cyrl-CS"/>
        </w:rPr>
        <w:t>е</w:t>
      </w:r>
      <w:r w:rsidRPr="001E6AB6">
        <w:rPr>
          <w:rFonts w:eastAsia="Times New Roman"/>
          <w:i/>
          <w:lang w:val="sr-Cyrl-CS"/>
        </w:rPr>
        <w:t>нције</w:t>
      </w:r>
      <w:r w:rsidRPr="001E6AB6">
        <w:rPr>
          <w:rFonts w:eastAsia="Times New Roman"/>
          <w:i/>
          <w:spacing w:val="3"/>
          <w:lang w:val="sr-Cyrl-CS"/>
        </w:rPr>
        <w:t xml:space="preserve"> </w:t>
      </w:r>
      <w:r w:rsidRPr="001E6AB6">
        <w:rPr>
          <w:rFonts w:eastAsia="Times New Roman"/>
          <w:i/>
          <w:spacing w:val="-4"/>
          <w:lang w:val="sr-Cyrl-CS"/>
        </w:rPr>
        <w:t>з</w:t>
      </w:r>
      <w:r w:rsidRPr="001E6AB6">
        <w:rPr>
          <w:rFonts w:eastAsia="Times New Roman"/>
          <w:i/>
          <w:lang w:val="sr-Cyrl-CS"/>
        </w:rPr>
        <w:t>а</w:t>
      </w:r>
      <w:r w:rsidRPr="001E6AB6">
        <w:rPr>
          <w:rFonts w:eastAsia="Times New Roman"/>
          <w:i/>
          <w:spacing w:val="1"/>
          <w:lang w:val="sr-Cyrl-CS"/>
        </w:rPr>
        <w:t xml:space="preserve"> </w:t>
      </w:r>
      <w:r w:rsidRPr="001E6AB6">
        <w:rPr>
          <w:rFonts w:eastAsia="Times New Roman"/>
          <w:i/>
          <w:lang w:val="sr-Cyrl-CS"/>
        </w:rPr>
        <w:t>п</w:t>
      </w:r>
      <w:r w:rsidRPr="001E6AB6">
        <w:rPr>
          <w:rFonts w:eastAsia="Times New Roman"/>
          <w:i/>
          <w:spacing w:val="1"/>
          <w:lang w:val="sr-Cyrl-CS"/>
        </w:rPr>
        <w:t>ри</w:t>
      </w:r>
      <w:r w:rsidRPr="001E6AB6">
        <w:rPr>
          <w:rFonts w:eastAsia="Times New Roman"/>
          <w:i/>
          <w:spacing w:val="-8"/>
          <w:lang w:val="sr-Cyrl-CS"/>
        </w:rPr>
        <w:t>в</w:t>
      </w:r>
      <w:r w:rsidRPr="001E6AB6">
        <w:rPr>
          <w:rFonts w:eastAsia="Times New Roman"/>
          <w:i/>
          <w:spacing w:val="1"/>
          <w:lang w:val="sr-Cyrl-CS"/>
        </w:rPr>
        <w:t>а</w:t>
      </w:r>
      <w:r w:rsidRPr="001E6AB6">
        <w:rPr>
          <w:rFonts w:eastAsia="Times New Roman"/>
          <w:i/>
          <w:spacing w:val="-3"/>
          <w:lang w:val="sr-Cyrl-CS"/>
        </w:rPr>
        <w:t>т</w:t>
      </w:r>
      <w:r w:rsidRPr="001E6AB6">
        <w:rPr>
          <w:rFonts w:eastAsia="Times New Roman"/>
          <w:i/>
          <w:spacing w:val="1"/>
          <w:lang w:val="sr-Cyrl-CS"/>
        </w:rPr>
        <w:t>и</w:t>
      </w:r>
      <w:r w:rsidRPr="001E6AB6">
        <w:rPr>
          <w:rFonts w:eastAsia="Times New Roman"/>
          <w:i/>
          <w:spacing w:val="-4"/>
          <w:lang w:val="sr-Cyrl-CS"/>
        </w:rPr>
        <w:t>з</w:t>
      </w:r>
      <w:r w:rsidRPr="001E6AB6">
        <w:rPr>
          <w:rFonts w:eastAsia="Times New Roman"/>
          <w:i/>
          <w:spacing w:val="1"/>
          <w:lang w:val="sr-Cyrl-CS"/>
        </w:rPr>
        <w:t>а</w:t>
      </w:r>
      <w:r w:rsidRPr="001E6AB6">
        <w:rPr>
          <w:rFonts w:eastAsia="Times New Roman"/>
          <w:i/>
          <w:lang w:val="sr-Cyrl-CS"/>
        </w:rPr>
        <w:t>цију</w:t>
      </w:r>
      <w:r w:rsidRPr="001E6AB6">
        <w:rPr>
          <w:rFonts w:eastAsia="Times New Roman"/>
          <w:i/>
          <w:spacing w:val="3"/>
          <w:lang w:val="sr-Cyrl-CS"/>
        </w:rPr>
        <w:t xml:space="preserve"> </w:t>
      </w:r>
      <w:r w:rsidRPr="001E6AB6">
        <w:rPr>
          <w:rFonts w:eastAsia="Times New Roman"/>
          <w:i/>
          <w:lang w:val="sr-Cyrl-CS"/>
        </w:rPr>
        <w:t>да</w:t>
      </w:r>
      <w:r w:rsidRPr="001E6AB6">
        <w:rPr>
          <w:rFonts w:eastAsia="Times New Roman"/>
          <w:i/>
          <w:spacing w:val="3"/>
          <w:lang w:val="sr-Cyrl-CS"/>
        </w:rPr>
        <w:t xml:space="preserve"> </w:t>
      </w:r>
      <w:r w:rsidRPr="001E6AB6">
        <w:rPr>
          <w:rFonts w:eastAsia="Times New Roman"/>
          <w:i/>
          <w:spacing w:val="-2"/>
          <w:lang w:val="sr-Cyrl-CS"/>
        </w:rPr>
        <w:t>с</w:t>
      </w:r>
      <w:r w:rsidRPr="001E6AB6">
        <w:rPr>
          <w:rFonts w:eastAsia="Times New Roman"/>
          <w:i/>
          <w:lang w:val="sr-Cyrl-CS"/>
        </w:rPr>
        <w:t>е</w:t>
      </w:r>
      <w:r w:rsidRPr="001E6AB6">
        <w:rPr>
          <w:rFonts w:eastAsia="Times New Roman"/>
          <w:i/>
          <w:spacing w:val="3"/>
          <w:lang w:val="sr-Cyrl-CS"/>
        </w:rPr>
        <w:t xml:space="preserve"> </w:t>
      </w:r>
      <w:r w:rsidRPr="001E6AB6">
        <w:rPr>
          <w:rFonts w:eastAsia="Times New Roman"/>
          <w:i/>
          <w:lang w:val="sr-Cyrl-CS"/>
        </w:rPr>
        <w:t>п</w:t>
      </w:r>
      <w:r w:rsidRPr="001E6AB6">
        <w:rPr>
          <w:rFonts w:eastAsia="Times New Roman"/>
          <w:i/>
          <w:spacing w:val="1"/>
          <w:lang w:val="sr-Cyrl-CS"/>
        </w:rPr>
        <w:t>о</w:t>
      </w:r>
      <w:r w:rsidRPr="001E6AB6">
        <w:rPr>
          <w:rFonts w:eastAsia="Times New Roman"/>
          <w:i/>
          <w:lang w:val="sr-Cyrl-CS"/>
        </w:rPr>
        <w:t>н</w:t>
      </w:r>
      <w:r w:rsidRPr="001E6AB6">
        <w:rPr>
          <w:rFonts w:eastAsia="Times New Roman"/>
          <w:i/>
          <w:spacing w:val="-2"/>
          <w:lang w:val="sr-Cyrl-CS"/>
        </w:rPr>
        <w:t>у</w:t>
      </w:r>
      <w:r w:rsidRPr="001E6AB6">
        <w:rPr>
          <w:rFonts w:eastAsia="Times New Roman"/>
          <w:i/>
          <w:spacing w:val="1"/>
          <w:lang w:val="sr-Cyrl-CS"/>
        </w:rPr>
        <w:t>ђ</w:t>
      </w:r>
      <w:r w:rsidRPr="001E6AB6">
        <w:rPr>
          <w:rFonts w:eastAsia="Times New Roman"/>
          <w:i/>
          <w:spacing w:val="-16"/>
          <w:lang w:val="sr-Cyrl-CS"/>
        </w:rPr>
        <w:t>а</w:t>
      </w:r>
      <w:r w:rsidRPr="001E6AB6">
        <w:rPr>
          <w:rFonts w:eastAsia="Times New Roman"/>
          <w:i/>
          <w:lang w:val="sr-Cyrl-CS"/>
        </w:rPr>
        <w:t>ч</w:t>
      </w:r>
      <w:r w:rsidRPr="001E6AB6">
        <w:rPr>
          <w:rFonts w:eastAsia="Times New Roman"/>
          <w:i/>
          <w:spacing w:val="3"/>
          <w:lang w:val="sr-Cyrl-CS"/>
        </w:rPr>
        <w:t xml:space="preserve"> </w:t>
      </w:r>
      <w:r w:rsidRPr="001E6AB6">
        <w:rPr>
          <w:rFonts w:eastAsia="Times New Roman"/>
          <w:i/>
          <w:spacing w:val="-2"/>
          <w:lang w:val="sr-Cyrl-CS"/>
        </w:rPr>
        <w:t>н</w:t>
      </w:r>
      <w:r w:rsidRPr="001E6AB6">
        <w:rPr>
          <w:rFonts w:eastAsia="Times New Roman"/>
          <w:i/>
          <w:spacing w:val="-1"/>
          <w:lang w:val="sr-Cyrl-CS"/>
        </w:rPr>
        <w:t>ал</w:t>
      </w:r>
      <w:r w:rsidRPr="001E6AB6">
        <w:rPr>
          <w:rFonts w:eastAsia="Times New Roman"/>
          <w:i/>
          <w:spacing w:val="-4"/>
          <w:lang w:val="sr-Cyrl-CS"/>
        </w:rPr>
        <w:t>а</w:t>
      </w:r>
      <w:r w:rsidRPr="001E6AB6">
        <w:rPr>
          <w:rFonts w:eastAsia="Times New Roman"/>
          <w:i/>
          <w:spacing w:val="-1"/>
          <w:lang w:val="sr-Cyrl-CS"/>
        </w:rPr>
        <w:t>з</w:t>
      </w:r>
      <w:r w:rsidRPr="001E6AB6">
        <w:rPr>
          <w:rFonts w:eastAsia="Times New Roman"/>
          <w:i/>
          <w:lang w:val="sr-Cyrl-CS"/>
        </w:rPr>
        <w:t>и</w:t>
      </w:r>
      <w:r w:rsidRPr="001E6AB6">
        <w:rPr>
          <w:rFonts w:eastAsia="Times New Roman"/>
          <w:i/>
          <w:spacing w:val="1"/>
          <w:lang w:val="sr-Cyrl-CS"/>
        </w:rPr>
        <w:t xml:space="preserve"> </w:t>
      </w:r>
      <w:r w:rsidRPr="001E6AB6">
        <w:rPr>
          <w:rFonts w:eastAsia="Times New Roman"/>
          <w:i/>
          <w:lang w:val="sr-Cyrl-CS"/>
        </w:rPr>
        <w:t>у п</w:t>
      </w:r>
      <w:r w:rsidRPr="001E6AB6">
        <w:rPr>
          <w:rFonts w:eastAsia="Times New Roman"/>
          <w:i/>
          <w:spacing w:val="1"/>
          <w:lang w:val="sr-Cyrl-CS"/>
        </w:rPr>
        <w:t>о</w:t>
      </w:r>
      <w:r w:rsidRPr="001E6AB6">
        <w:rPr>
          <w:rFonts w:eastAsia="Times New Roman"/>
          <w:i/>
          <w:lang w:val="sr-Cyrl-CS"/>
        </w:rPr>
        <w:t>с</w:t>
      </w:r>
      <w:r w:rsidRPr="001E6AB6">
        <w:rPr>
          <w:rFonts w:eastAsia="Times New Roman"/>
          <w:i/>
          <w:spacing w:val="-8"/>
          <w:lang w:val="sr-Cyrl-CS"/>
        </w:rPr>
        <w:t>т</w:t>
      </w:r>
      <w:r w:rsidRPr="001E6AB6">
        <w:rPr>
          <w:rFonts w:eastAsia="Times New Roman"/>
          <w:i/>
          <w:lang w:val="sr-Cyrl-CS"/>
        </w:rPr>
        <w:t>упку п</w:t>
      </w:r>
      <w:r w:rsidRPr="001E6AB6">
        <w:rPr>
          <w:rFonts w:eastAsia="Times New Roman"/>
          <w:i/>
          <w:spacing w:val="1"/>
          <w:lang w:val="sr-Cyrl-CS"/>
        </w:rPr>
        <w:t>ри</w:t>
      </w:r>
      <w:r w:rsidRPr="001E6AB6">
        <w:rPr>
          <w:rFonts w:eastAsia="Times New Roman"/>
          <w:i/>
          <w:spacing w:val="-5"/>
          <w:lang w:val="sr-Cyrl-CS"/>
        </w:rPr>
        <w:t>в</w:t>
      </w:r>
      <w:r w:rsidRPr="001E6AB6">
        <w:rPr>
          <w:rFonts w:eastAsia="Times New Roman"/>
          <w:i/>
          <w:spacing w:val="1"/>
          <w:lang w:val="sr-Cyrl-CS"/>
        </w:rPr>
        <w:t>а</w:t>
      </w:r>
      <w:r w:rsidRPr="001E6AB6">
        <w:rPr>
          <w:rFonts w:eastAsia="Times New Roman"/>
          <w:i/>
          <w:spacing w:val="-3"/>
          <w:lang w:val="sr-Cyrl-CS"/>
        </w:rPr>
        <w:t>т</w:t>
      </w:r>
      <w:r w:rsidRPr="001E6AB6">
        <w:rPr>
          <w:rFonts w:eastAsia="Times New Roman"/>
          <w:i/>
          <w:spacing w:val="1"/>
          <w:lang w:val="sr-Cyrl-CS"/>
        </w:rPr>
        <w:t>и</w:t>
      </w:r>
      <w:r w:rsidRPr="001E6AB6">
        <w:rPr>
          <w:rFonts w:eastAsia="Times New Roman"/>
          <w:i/>
          <w:spacing w:val="-4"/>
          <w:lang w:val="sr-Cyrl-CS"/>
        </w:rPr>
        <w:t>з</w:t>
      </w:r>
      <w:r w:rsidRPr="001E6AB6">
        <w:rPr>
          <w:rFonts w:eastAsia="Times New Roman"/>
          <w:i/>
          <w:spacing w:val="1"/>
          <w:lang w:val="sr-Cyrl-CS"/>
        </w:rPr>
        <w:t>а</w:t>
      </w:r>
      <w:r w:rsidRPr="001E6AB6">
        <w:rPr>
          <w:rFonts w:eastAsia="Times New Roman"/>
          <w:i/>
          <w:lang w:val="sr-Cyrl-CS"/>
        </w:rPr>
        <w:t>циј</w:t>
      </w:r>
      <w:r w:rsidRPr="001E6AB6">
        <w:rPr>
          <w:rFonts w:eastAsia="Times New Roman"/>
          <w:i/>
          <w:spacing w:val="1"/>
          <w:lang w:val="sr-Cyrl-CS"/>
        </w:rPr>
        <w:t>е</w:t>
      </w:r>
      <w:r w:rsidRPr="001E6AB6">
        <w:rPr>
          <w:rFonts w:eastAsia="Times New Roman"/>
          <w:i/>
          <w:lang w:val="sr-Cyrl-CS"/>
        </w:rPr>
        <w:t>.</w:t>
      </w:r>
    </w:p>
    <w:p w:rsidR="0081452C" w:rsidRPr="001E6AB6" w:rsidRDefault="0081452C" w:rsidP="00596B70">
      <w:pPr>
        <w:spacing w:before="2" w:line="240" w:lineRule="auto"/>
        <w:ind w:left="471" w:right="208"/>
        <w:jc w:val="both"/>
        <w:rPr>
          <w:rFonts w:eastAsia="Times New Roman"/>
          <w:b/>
          <w:bCs/>
          <w:i/>
          <w:lang w:val="sr-Cyrl-CS"/>
        </w:rPr>
      </w:pPr>
      <w:r w:rsidRPr="001E6AB6">
        <w:rPr>
          <w:rFonts w:eastAsia="Times New Roman"/>
          <w:b/>
          <w:bCs/>
          <w:i/>
          <w:lang w:val="sr-Cyrl-CS"/>
        </w:rPr>
        <w:t>До</w:t>
      </w:r>
      <w:r w:rsidRPr="001E6AB6">
        <w:rPr>
          <w:rFonts w:eastAsia="Times New Roman"/>
          <w:b/>
          <w:bCs/>
          <w:i/>
          <w:spacing w:val="2"/>
          <w:lang w:val="sr-Cyrl-CS"/>
        </w:rPr>
        <w:t>к</w:t>
      </w:r>
      <w:r w:rsidRPr="001E6AB6">
        <w:rPr>
          <w:rFonts w:eastAsia="Times New Roman"/>
          <w:b/>
          <w:bCs/>
          <w:i/>
          <w:spacing w:val="1"/>
          <w:lang w:val="sr-Cyrl-CS"/>
        </w:rPr>
        <w:t>а</w:t>
      </w:r>
      <w:r w:rsidRPr="001E6AB6">
        <w:rPr>
          <w:rFonts w:eastAsia="Times New Roman"/>
          <w:b/>
          <w:bCs/>
          <w:i/>
          <w:lang w:val="sr-Cyrl-CS"/>
        </w:rPr>
        <w:t>з не</w:t>
      </w:r>
      <w:r w:rsidRPr="001E6AB6">
        <w:rPr>
          <w:rFonts w:eastAsia="Times New Roman"/>
          <w:b/>
          <w:bCs/>
          <w:i/>
          <w:spacing w:val="1"/>
          <w:lang w:val="sr-Cyrl-CS"/>
        </w:rPr>
        <w:t xml:space="preserve"> </w:t>
      </w:r>
      <w:r w:rsidRPr="001E6AB6">
        <w:rPr>
          <w:rFonts w:eastAsia="Times New Roman"/>
          <w:b/>
          <w:bCs/>
          <w:i/>
          <w:lang w:val="sr-Cyrl-CS"/>
        </w:rPr>
        <w:t>м</w:t>
      </w:r>
      <w:r w:rsidRPr="001E6AB6">
        <w:rPr>
          <w:rFonts w:eastAsia="Times New Roman"/>
          <w:b/>
          <w:bCs/>
          <w:i/>
          <w:spacing w:val="-3"/>
          <w:lang w:val="sr-Cyrl-CS"/>
        </w:rPr>
        <w:t>о</w:t>
      </w:r>
      <w:r w:rsidRPr="001E6AB6">
        <w:rPr>
          <w:rFonts w:eastAsia="Times New Roman"/>
          <w:b/>
          <w:bCs/>
          <w:i/>
          <w:spacing w:val="-1"/>
          <w:lang w:val="sr-Cyrl-CS"/>
        </w:rPr>
        <w:t>ж</w:t>
      </w:r>
      <w:r w:rsidRPr="001E6AB6">
        <w:rPr>
          <w:rFonts w:eastAsia="Times New Roman"/>
          <w:b/>
          <w:bCs/>
          <w:i/>
          <w:lang w:val="sr-Cyrl-CS"/>
        </w:rPr>
        <w:t>е</w:t>
      </w:r>
      <w:r w:rsidRPr="001E6AB6">
        <w:rPr>
          <w:rFonts w:eastAsia="Times New Roman"/>
          <w:b/>
          <w:bCs/>
          <w:i/>
          <w:spacing w:val="1"/>
          <w:lang w:val="sr-Cyrl-CS"/>
        </w:rPr>
        <w:t xml:space="preserve"> </w:t>
      </w:r>
      <w:r w:rsidRPr="001E6AB6">
        <w:rPr>
          <w:rFonts w:eastAsia="Times New Roman"/>
          <w:b/>
          <w:bCs/>
          <w:i/>
          <w:lang w:val="sr-Cyrl-CS"/>
        </w:rPr>
        <w:t>би</w:t>
      </w:r>
      <w:r w:rsidRPr="001E6AB6">
        <w:rPr>
          <w:rFonts w:eastAsia="Times New Roman"/>
          <w:b/>
          <w:bCs/>
          <w:i/>
          <w:spacing w:val="-2"/>
          <w:lang w:val="sr-Cyrl-CS"/>
        </w:rPr>
        <w:t>т</w:t>
      </w:r>
      <w:r w:rsidRPr="001E6AB6">
        <w:rPr>
          <w:rFonts w:eastAsia="Times New Roman"/>
          <w:b/>
          <w:bCs/>
          <w:i/>
          <w:lang w:val="sr-Cyrl-CS"/>
        </w:rPr>
        <w:t xml:space="preserve">и </w:t>
      </w:r>
      <w:r w:rsidRPr="001E6AB6">
        <w:rPr>
          <w:rFonts w:eastAsia="Times New Roman"/>
          <w:b/>
          <w:bCs/>
          <w:i/>
          <w:spacing w:val="1"/>
          <w:lang w:val="sr-Cyrl-CS"/>
        </w:rPr>
        <w:t>с</w:t>
      </w:r>
      <w:r w:rsidRPr="001E6AB6">
        <w:rPr>
          <w:rFonts w:eastAsia="Times New Roman"/>
          <w:b/>
          <w:bCs/>
          <w:i/>
          <w:lang w:val="sr-Cyrl-CS"/>
        </w:rPr>
        <w:t>т</w:t>
      </w:r>
      <w:r w:rsidRPr="001E6AB6">
        <w:rPr>
          <w:rFonts w:eastAsia="Times New Roman"/>
          <w:b/>
          <w:bCs/>
          <w:i/>
          <w:spacing w:val="1"/>
          <w:lang w:val="sr-Cyrl-CS"/>
        </w:rPr>
        <w:t>а</w:t>
      </w:r>
      <w:r w:rsidRPr="001E6AB6">
        <w:rPr>
          <w:rFonts w:eastAsia="Times New Roman"/>
          <w:b/>
          <w:bCs/>
          <w:i/>
          <w:lang w:val="sr-Cyrl-CS"/>
        </w:rPr>
        <w:t>рији од</w:t>
      </w:r>
      <w:r w:rsidRPr="001E6AB6">
        <w:rPr>
          <w:rFonts w:eastAsia="Times New Roman"/>
          <w:b/>
          <w:bCs/>
          <w:i/>
          <w:spacing w:val="-1"/>
          <w:lang w:val="sr-Cyrl-CS"/>
        </w:rPr>
        <w:t xml:space="preserve"> </w:t>
      </w:r>
      <w:r w:rsidRPr="001E6AB6">
        <w:rPr>
          <w:rFonts w:eastAsia="Times New Roman"/>
          <w:b/>
          <w:bCs/>
          <w:i/>
          <w:lang w:val="sr-Cyrl-CS"/>
        </w:rPr>
        <w:t>д</w:t>
      </w:r>
      <w:r w:rsidRPr="001E6AB6">
        <w:rPr>
          <w:rFonts w:eastAsia="Times New Roman"/>
          <w:b/>
          <w:bCs/>
          <w:i/>
          <w:spacing w:val="-3"/>
          <w:lang w:val="sr-Cyrl-CS"/>
        </w:rPr>
        <w:t>в</w:t>
      </w:r>
      <w:r w:rsidRPr="001E6AB6">
        <w:rPr>
          <w:rFonts w:eastAsia="Times New Roman"/>
          <w:b/>
          <w:bCs/>
          <w:i/>
          <w:lang w:val="sr-Cyrl-CS"/>
        </w:rPr>
        <w:t>а</w:t>
      </w:r>
      <w:r w:rsidRPr="001E6AB6">
        <w:rPr>
          <w:rFonts w:eastAsia="Times New Roman"/>
          <w:b/>
          <w:bCs/>
          <w:i/>
          <w:spacing w:val="1"/>
          <w:lang w:val="sr-Cyrl-CS"/>
        </w:rPr>
        <w:t xml:space="preserve"> </w:t>
      </w:r>
      <w:r w:rsidRPr="001E6AB6">
        <w:rPr>
          <w:rFonts w:eastAsia="Times New Roman"/>
          <w:b/>
          <w:bCs/>
          <w:i/>
          <w:lang w:val="sr-Cyrl-CS"/>
        </w:rPr>
        <w:t>м</w:t>
      </w:r>
      <w:r w:rsidRPr="001E6AB6">
        <w:rPr>
          <w:rFonts w:eastAsia="Times New Roman"/>
          <w:b/>
          <w:bCs/>
          <w:i/>
          <w:spacing w:val="1"/>
          <w:lang w:val="sr-Cyrl-CS"/>
        </w:rPr>
        <w:t>есе</w:t>
      </w:r>
      <w:r w:rsidRPr="001E6AB6">
        <w:rPr>
          <w:rFonts w:eastAsia="Times New Roman"/>
          <w:b/>
          <w:bCs/>
          <w:i/>
          <w:spacing w:val="-4"/>
          <w:lang w:val="sr-Cyrl-CS"/>
        </w:rPr>
        <w:t>ц</w:t>
      </w:r>
      <w:r w:rsidRPr="001E6AB6">
        <w:rPr>
          <w:rFonts w:eastAsia="Times New Roman"/>
          <w:b/>
          <w:bCs/>
          <w:i/>
          <w:lang w:val="sr-Cyrl-CS"/>
        </w:rPr>
        <w:t>а</w:t>
      </w:r>
      <w:r w:rsidRPr="001E6AB6">
        <w:rPr>
          <w:rFonts w:eastAsia="Times New Roman"/>
          <w:b/>
          <w:bCs/>
          <w:i/>
          <w:spacing w:val="5"/>
          <w:lang w:val="sr-Cyrl-CS"/>
        </w:rPr>
        <w:t xml:space="preserve"> </w:t>
      </w:r>
      <w:r w:rsidRPr="001E6AB6">
        <w:rPr>
          <w:rFonts w:eastAsia="Times New Roman"/>
          <w:b/>
          <w:bCs/>
          <w:i/>
          <w:lang w:val="sr-Cyrl-CS"/>
        </w:rPr>
        <w:t>пре</w:t>
      </w:r>
      <w:r w:rsidRPr="001E6AB6">
        <w:rPr>
          <w:rFonts w:eastAsia="Times New Roman"/>
          <w:b/>
          <w:bCs/>
          <w:i/>
          <w:spacing w:val="1"/>
          <w:lang w:val="sr-Cyrl-CS"/>
        </w:rPr>
        <w:t xml:space="preserve"> </w:t>
      </w:r>
      <w:r w:rsidRPr="001E6AB6">
        <w:rPr>
          <w:rFonts w:eastAsia="Times New Roman"/>
          <w:b/>
          <w:bCs/>
          <w:i/>
          <w:lang w:val="sr-Cyrl-CS"/>
        </w:rPr>
        <w:t>от</w:t>
      </w:r>
      <w:r w:rsidRPr="001E6AB6">
        <w:rPr>
          <w:rFonts w:eastAsia="Times New Roman"/>
          <w:b/>
          <w:bCs/>
          <w:i/>
          <w:spacing w:val="-6"/>
          <w:lang w:val="sr-Cyrl-CS"/>
        </w:rPr>
        <w:t>в</w:t>
      </w:r>
      <w:r w:rsidRPr="001E6AB6">
        <w:rPr>
          <w:rFonts w:eastAsia="Times New Roman"/>
          <w:b/>
          <w:bCs/>
          <w:i/>
          <w:spacing w:val="1"/>
          <w:lang w:val="sr-Cyrl-CS"/>
        </w:rPr>
        <w:t>а</w:t>
      </w:r>
      <w:r w:rsidRPr="001E6AB6">
        <w:rPr>
          <w:rFonts w:eastAsia="Times New Roman"/>
          <w:b/>
          <w:bCs/>
          <w:i/>
          <w:lang w:val="sr-Cyrl-CS"/>
        </w:rPr>
        <w:t>ра</w:t>
      </w:r>
      <w:r w:rsidRPr="001E6AB6">
        <w:rPr>
          <w:rFonts w:eastAsia="Times New Roman"/>
          <w:b/>
          <w:bCs/>
          <w:i/>
          <w:spacing w:val="-1"/>
          <w:lang w:val="sr-Cyrl-CS"/>
        </w:rPr>
        <w:t>њ</w:t>
      </w:r>
      <w:r w:rsidRPr="001E6AB6">
        <w:rPr>
          <w:rFonts w:eastAsia="Times New Roman"/>
          <w:b/>
          <w:bCs/>
          <w:i/>
          <w:lang w:val="sr-Cyrl-CS"/>
        </w:rPr>
        <w:t>а</w:t>
      </w:r>
      <w:r w:rsidRPr="001E6AB6">
        <w:rPr>
          <w:rFonts w:eastAsia="Times New Roman"/>
          <w:b/>
          <w:bCs/>
          <w:i/>
          <w:spacing w:val="-1"/>
          <w:lang w:val="sr-Cyrl-CS"/>
        </w:rPr>
        <w:t xml:space="preserve"> </w:t>
      </w:r>
      <w:r w:rsidRPr="001E6AB6">
        <w:rPr>
          <w:rFonts w:eastAsia="Times New Roman"/>
          <w:b/>
          <w:bCs/>
          <w:i/>
          <w:lang w:val="sr-Cyrl-CS"/>
        </w:rPr>
        <w:t>по</w:t>
      </w:r>
      <w:r w:rsidRPr="001E6AB6">
        <w:rPr>
          <w:rFonts w:eastAsia="Times New Roman"/>
          <w:b/>
          <w:bCs/>
          <w:i/>
          <w:spacing w:val="-1"/>
          <w:lang w:val="sr-Cyrl-CS"/>
        </w:rPr>
        <w:t>н</w:t>
      </w:r>
      <w:r w:rsidRPr="001E6AB6">
        <w:rPr>
          <w:rFonts w:eastAsia="Times New Roman"/>
          <w:b/>
          <w:bCs/>
          <w:i/>
          <w:spacing w:val="1"/>
          <w:lang w:val="sr-Cyrl-CS"/>
        </w:rPr>
        <w:t>у</w:t>
      </w:r>
      <w:r w:rsidRPr="001E6AB6">
        <w:rPr>
          <w:rFonts w:eastAsia="Times New Roman"/>
          <w:b/>
          <w:bCs/>
          <w:i/>
          <w:lang w:val="sr-Cyrl-CS"/>
        </w:rPr>
        <w:t>д</w:t>
      </w:r>
      <w:r w:rsidRPr="001E6AB6">
        <w:rPr>
          <w:rFonts w:eastAsia="Times New Roman"/>
          <w:b/>
          <w:bCs/>
          <w:i/>
          <w:spacing w:val="1"/>
          <w:lang w:val="sr-Cyrl-CS"/>
        </w:rPr>
        <w:t>а</w:t>
      </w:r>
      <w:r w:rsidRPr="001E6AB6">
        <w:rPr>
          <w:rFonts w:eastAsia="Times New Roman"/>
          <w:b/>
          <w:bCs/>
          <w:i/>
          <w:lang w:val="sr-Cyrl-CS"/>
        </w:rPr>
        <w:t>;</w:t>
      </w:r>
    </w:p>
    <w:p w:rsidR="0081452C" w:rsidRPr="001E6AB6" w:rsidRDefault="0081452C" w:rsidP="00596B70">
      <w:pPr>
        <w:spacing w:before="2" w:line="240" w:lineRule="auto"/>
        <w:ind w:left="471" w:right="208"/>
        <w:jc w:val="both"/>
        <w:rPr>
          <w:rFonts w:eastAsia="Times New Roman"/>
          <w:lang w:val="sr-Cyrl-CS"/>
        </w:rPr>
      </w:pPr>
    </w:p>
    <w:p w:rsidR="0081452C" w:rsidRPr="001E6AB6" w:rsidRDefault="0081452C" w:rsidP="00596B70">
      <w:pPr>
        <w:spacing w:before="16" w:line="260" w:lineRule="exact"/>
        <w:ind w:left="220"/>
        <w:jc w:val="both"/>
        <w:rPr>
          <w:lang w:val="sr-Cyrl-CS"/>
        </w:rPr>
      </w:pPr>
    </w:p>
    <w:p w:rsidR="0081452C" w:rsidRPr="001E6AB6" w:rsidRDefault="0081452C" w:rsidP="00596B70">
      <w:pPr>
        <w:spacing w:line="240" w:lineRule="auto"/>
        <w:ind w:left="220" w:right="71"/>
        <w:jc w:val="both"/>
        <w:rPr>
          <w:rFonts w:eastAsia="Times New Roman"/>
          <w:lang w:val="sr-Cyrl-CS"/>
        </w:rPr>
      </w:pPr>
      <w:r w:rsidRPr="001E6AB6">
        <w:rPr>
          <w:rFonts w:eastAsia="Times New Roman"/>
          <w:lang w:val="sr-Cyrl-CS"/>
        </w:rPr>
        <w:t>А</w:t>
      </w:r>
      <w:r w:rsidRPr="001E6AB6">
        <w:rPr>
          <w:rFonts w:eastAsia="Times New Roman"/>
          <w:spacing w:val="3"/>
          <w:lang w:val="sr-Cyrl-CS"/>
        </w:rPr>
        <w:t>к</w:t>
      </w:r>
      <w:r w:rsidRPr="001E6AB6">
        <w:rPr>
          <w:rFonts w:eastAsia="Times New Roman"/>
          <w:lang w:val="sr-Cyrl-CS"/>
        </w:rPr>
        <w:t>о</w:t>
      </w:r>
      <w:r w:rsidRPr="001E6AB6">
        <w:rPr>
          <w:rFonts w:eastAsia="Times New Roman"/>
          <w:spacing w:val="11"/>
          <w:lang w:val="sr-Cyrl-CS"/>
        </w:rPr>
        <w:t xml:space="preserve"> </w:t>
      </w:r>
      <w:r w:rsidRPr="001E6AB6">
        <w:rPr>
          <w:rFonts w:eastAsia="Times New Roman"/>
          <w:lang w:val="sr-Cyrl-CS"/>
        </w:rPr>
        <w:t>пон</w:t>
      </w:r>
      <w:r w:rsidRPr="001E6AB6">
        <w:rPr>
          <w:rFonts w:eastAsia="Times New Roman"/>
          <w:spacing w:val="-2"/>
          <w:lang w:val="sr-Cyrl-CS"/>
        </w:rPr>
        <w:t>у</w:t>
      </w:r>
      <w:r w:rsidRPr="001E6AB6">
        <w:rPr>
          <w:rFonts w:eastAsia="Times New Roman"/>
          <w:spacing w:val="1"/>
          <w:lang w:val="sr-Cyrl-CS"/>
        </w:rPr>
        <w:t>ђ</w:t>
      </w:r>
      <w:r w:rsidRPr="001E6AB6">
        <w:rPr>
          <w:rFonts w:eastAsia="Times New Roman"/>
          <w:spacing w:val="-4"/>
          <w:lang w:val="sr-Cyrl-CS"/>
        </w:rPr>
        <w:t>а</w:t>
      </w:r>
      <w:r w:rsidRPr="001E6AB6">
        <w:rPr>
          <w:rFonts w:eastAsia="Times New Roman"/>
          <w:lang w:val="sr-Cyrl-CS"/>
        </w:rPr>
        <w:t>ч</w:t>
      </w:r>
      <w:r w:rsidRPr="001E6AB6">
        <w:rPr>
          <w:rFonts w:eastAsia="Times New Roman"/>
          <w:spacing w:val="10"/>
          <w:lang w:val="sr-Cyrl-CS"/>
        </w:rPr>
        <w:t xml:space="preserve"> </w:t>
      </w:r>
      <w:r w:rsidRPr="001E6AB6">
        <w:rPr>
          <w:rFonts w:eastAsia="Times New Roman"/>
          <w:lang w:val="sr-Cyrl-CS"/>
        </w:rPr>
        <w:t>у</w:t>
      </w:r>
      <w:r w:rsidRPr="001E6AB6">
        <w:rPr>
          <w:rFonts w:eastAsia="Times New Roman"/>
          <w:spacing w:val="7"/>
          <w:lang w:val="sr-Cyrl-CS"/>
        </w:rPr>
        <w:t xml:space="preserve"> </w:t>
      </w:r>
      <w:r w:rsidRPr="001E6AB6">
        <w:rPr>
          <w:rFonts w:eastAsia="Times New Roman"/>
          <w:spacing w:val="1"/>
          <w:lang w:val="sr-Cyrl-CS"/>
        </w:rPr>
        <w:t>о</w:t>
      </w:r>
      <w:r w:rsidRPr="001E6AB6">
        <w:rPr>
          <w:rFonts w:eastAsia="Times New Roman"/>
          <w:lang w:val="sr-Cyrl-CS"/>
        </w:rPr>
        <w:t>с</w:t>
      </w:r>
      <w:r w:rsidRPr="001E6AB6">
        <w:rPr>
          <w:rFonts w:eastAsia="Times New Roman"/>
          <w:spacing w:val="-2"/>
          <w:lang w:val="sr-Cyrl-CS"/>
        </w:rPr>
        <w:t>т</w:t>
      </w:r>
      <w:r w:rsidRPr="001E6AB6">
        <w:rPr>
          <w:rFonts w:eastAsia="Times New Roman"/>
          <w:spacing w:val="1"/>
          <w:lang w:val="sr-Cyrl-CS"/>
        </w:rPr>
        <w:t>а</w:t>
      </w:r>
      <w:r w:rsidRPr="001E6AB6">
        <w:rPr>
          <w:rFonts w:eastAsia="Times New Roman"/>
          <w:spacing w:val="-3"/>
          <w:lang w:val="sr-Cyrl-CS"/>
        </w:rPr>
        <w:t>в</w:t>
      </w:r>
      <w:r w:rsidRPr="001E6AB6">
        <w:rPr>
          <w:rFonts w:eastAsia="Times New Roman"/>
          <w:spacing w:val="1"/>
          <w:lang w:val="sr-Cyrl-CS"/>
        </w:rPr>
        <w:t>ље</w:t>
      </w:r>
      <w:r w:rsidRPr="001E6AB6">
        <w:rPr>
          <w:rFonts w:eastAsia="Times New Roman"/>
          <w:lang w:val="sr-Cyrl-CS"/>
        </w:rPr>
        <w:t>ном</w:t>
      </w:r>
      <w:r w:rsidRPr="001E6AB6">
        <w:rPr>
          <w:rFonts w:eastAsia="Times New Roman"/>
          <w:spacing w:val="11"/>
          <w:lang w:val="sr-Cyrl-CS"/>
        </w:rPr>
        <w:t xml:space="preserve"> </w:t>
      </w:r>
      <w:r w:rsidRPr="001E6AB6">
        <w:rPr>
          <w:rFonts w:eastAsia="Times New Roman"/>
          <w:spacing w:val="-3"/>
          <w:lang w:val="sr-Cyrl-CS"/>
        </w:rPr>
        <w:t>п</w:t>
      </w:r>
      <w:r w:rsidRPr="001E6AB6">
        <w:rPr>
          <w:rFonts w:eastAsia="Times New Roman"/>
          <w:spacing w:val="1"/>
          <w:lang w:val="sr-Cyrl-CS"/>
        </w:rPr>
        <w:t>р</w:t>
      </w:r>
      <w:r w:rsidRPr="001E6AB6">
        <w:rPr>
          <w:rFonts w:eastAsia="Times New Roman"/>
          <w:lang w:val="sr-Cyrl-CS"/>
        </w:rPr>
        <w:t>им</w:t>
      </w:r>
      <w:r w:rsidRPr="001E6AB6">
        <w:rPr>
          <w:rFonts w:eastAsia="Times New Roman"/>
          <w:spacing w:val="-1"/>
          <w:lang w:val="sr-Cyrl-CS"/>
        </w:rPr>
        <w:t>е</w:t>
      </w:r>
      <w:r w:rsidRPr="001E6AB6">
        <w:rPr>
          <w:rFonts w:eastAsia="Times New Roman"/>
          <w:spacing w:val="1"/>
          <w:lang w:val="sr-Cyrl-CS"/>
        </w:rPr>
        <w:t>ре</w:t>
      </w:r>
      <w:r w:rsidRPr="001E6AB6">
        <w:rPr>
          <w:rFonts w:eastAsia="Times New Roman"/>
          <w:lang w:val="sr-Cyrl-CS"/>
        </w:rPr>
        <w:t>ном</w:t>
      </w:r>
      <w:r w:rsidRPr="001E6AB6">
        <w:rPr>
          <w:rFonts w:eastAsia="Times New Roman"/>
          <w:spacing w:val="6"/>
          <w:lang w:val="sr-Cyrl-CS"/>
        </w:rPr>
        <w:t xml:space="preserve"> </w:t>
      </w:r>
      <w:r w:rsidRPr="001E6AB6">
        <w:rPr>
          <w:rFonts w:eastAsia="Times New Roman"/>
          <w:spacing w:val="1"/>
          <w:lang w:val="sr-Cyrl-CS"/>
        </w:rPr>
        <w:t>ро</w:t>
      </w:r>
      <w:r w:rsidRPr="001E6AB6">
        <w:rPr>
          <w:rFonts w:eastAsia="Times New Roman"/>
          <w:spacing w:val="3"/>
          <w:lang w:val="sr-Cyrl-CS"/>
        </w:rPr>
        <w:t>к</w:t>
      </w:r>
      <w:r w:rsidRPr="001E6AB6">
        <w:rPr>
          <w:rFonts w:eastAsia="Times New Roman"/>
          <w:spacing w:val="-26"/>
          <w:lang w:val="sr-Cyrl-CS"/>
        </w:rPr>
        <w:t>у</w:t>
      </w:r>
      <w:r w:rsidRPr="001E6AB6">
        <w:rPr>
          <w:rFonts w:eastAsia="Times New Roman"/>
          <w:lang w:val="sr-Cyrl-CS"/>
        </w:rPr>
        <w:t>,</w:t>
      </w:r>
      <w:r w:rsidRPr="001E6AB6">
        <w:rPr>
          <w:rFonts w:eastAsia="Times New Roman"/>
          <w:spacing w:val="10"/>
          <w:lang w:val="sr-Cyrl-CS"/>
        </w:rPr>
        <w:t xml:space="preserve"> </w:t>
      </w:r>
      <w:r w:rsidRPr="001E6AB6">
        <w:rPr>
          <w:rFonts w:eastAsia="Times New Roman"/>
          <w:spacing w:val="3"/>
          <w:lang w:val="sr-Cyrl-CS"/>
        </w:rPr>
        <w:t>к</w:t>
      </w:r>
      <w:r w:rsidRPr="001E6AB6">
        <w:rPr>
          <w:rFonts w:eastAsia="Times New Roman"/>
          <w:spacing w:val="1"/>
          <w:lang w:val="sr-Cyrl-CS"/>
        </w:rPr>
        <w:t>о</w:t>
      </w:r>
      <w:r w:rsidRPr="001E6AB6">
        <w:rPr>
          <w:rFonts w:eastAsia="Times New Roman"/>
          <w:lang w:val="sr-Cyrl-CS"/>
        </w:rPr>
        <w:t>ји</w:t>
      </w:r>
      <w:r w:rsidRPr="001E6AB6">
        <w:rPr>
          <w:rFonts w:eastAsia="Times New Roman"/>
          <w:spacing w:val="10"/>
          <w:lang w:val="sr-Cyrl-CS"/>
        </w:rPr>
        <w:t xml:space="preserve"> </w:t>
      </w:r>
      <w:r w:rsidRPr="001E6AB6">
        <w:rPr>
          <w:rFonts w:eastAsia="Times New Roman"/>
          <w:lang w:val="sr-Cyrl-CS"/>
        </w:rPr>
        <w:t>не</w:t>
      </w:r>
      <w:r w:rsidRPr="001E6AB6">
        <w:rPr>
          <w:rFonts w:eastAsia="Times New Roman"/>
          <w:spacing w:val="8"/>
          <w:lang w:val="sr-Cyrl-CS"/>
        </w:rPr>
        <w:t xml:space="preserve"> </w:t>
      </w:r>
      <w:r w:rsidRPr="001E6AB6">
        <w:rPr>
          <w:rFonts w:eastAsia="Times New Roman"/>
          <w:lang w:val="sr-Cyrl-CS"/>
        </w:rPr>
        <w:t>м</w:t>
      </w:r>
      <w:r w:rsidRPr="001E6AB6">
        <w:rPr>
          <w:rFonts w:eastAsia="Times New Roman"/>
          <w:spacing w:val="-1"/>
          <w:lang w:val="sr-Cyrl-CS"/>
        </w:rPr>
        <w:t>о</w:t>
      </w:r>
      <w:r w:rsidRPr="001E6AB6">
        <w:rPr>
          <w:rFonts w:eastAsia="Times New Roman"/>
          <w:spacing w:val="-2"/>
          <w:lang w:val="sr-Cyrl-CS"/>
        </w:rPr>
        <w:t>ж</w:t>
      </w:r>
      <w:r w:rsidRPr="001E6AB6">
        <w:rPr>
          <w:rFonts w:eastAsia="Times New Roman"/>
          <w:lang w:val="sr-Cyrl-CS"/>
        </w:rPr>
        <w:t>е</w:t>
      </w:r>
      <w:r w:rsidRPr="001E6AB6">
        <w:rPr>
          <w:rFonts w:eastAsia="Times New Roman"/>
          <w:spacing w:val="11"/>
          <w:lang w:val="sr-Cyrl-CS"/>
        </w:rPr>
        <w:t xml:space="preserve"> </w:t>
      </w:r>
      <w:r w:rsidRPr="001E6AB6">
        <w:rPr>
          <w:rFonts w:eastAsia="Times New Roman"/>
          <w:spacing w:val="-1"/>
          <w:lang w:val="sr-Cyrl-CS"/>
        </w:rPr>
        <w:t>б</w:t>
      </w:r>
      <w:r w:rsidRPr="001E6AB6">
        <w:rPr>
          <w:rFonts w:eastAsia="Times New Roman"/>
          <w:spacing w:val="-2"/>
          <w:lang w:val="sr-Cyrl-CS"/>
        </w:rPr>
        <w:t>и</w:t>
      </w:r>
      <w:r w:rsidRPr="001E6AB6">
        <w:rPr>
          <w:rFonts w:eastAsia="Times New Roman"/>
          <w:lang w:val="sr-Cyrl-CS"/>
        </w:rPr>
        <w:t>ти</w:t>
      </w:r>
      <w:r w:rsidRPr="001E6AB6">
        <w:rPr>
          <w:rFonts w:eastAsia="Times New Roman"/>
          <w:spacing w:val="10"/>
          <w:lang w:val="sr-Cyrl-CS"/>
        </w:rPr>
        <w:t xml:space="preserve"> </w:t>
      </w:r>
      <w:r w:rsidRPr="001E6AB6">
        <w:rPr>
          <w:rFonts w:eastAsia="Times New Roman"/>
          <w:lang w:val="sr-Cyrl-CS"/>
        </w:rPr>
        <w:t>к</w:t>
      </w:r>
      <w:r w:rsidRPr="001E6AB6">
        <w:rPr>
          <w:rFonts w:eastAsia="Times New Roman"/>
          <w:spacing w:val="-1"/>
          <w:lang w:val="sr-Cyrl-CS"/>
        </w:rPr>
        <w:t>р</w:t>
      </w:r>
      <w:r w:rsidRPr="001E6AB6">
        <w:rPr>
          <w:rFonts w:eastAsia="Times New Roman"/>
          <w:spacing w:val="1"/>
          <w:lang w:val="sr-Cyrl-CS"/>
        </w:rPr>
        <w:t>аћ</w:t>
      </w:r>
      <w:r w:rsidRPr="001E6AB6">
        <w:rPr>
          <w:rFonts w:eastAsia="Times New Roman"/>
          <w:lang w:val="sr-Cyrl-CS"/>
        </w:rPr>
        <w:t>и</w:t>
      </w:r>
      <w:r w:rsidRPr="001E6AB6">
        <w:rPr>
          <w:rFonts w:eastAsia="Times New Roman"/>
          <w:spacing w:val="8"/>
          <w:lang w:val="sr-Cyrl-CS"/>
        </w:rPr>
        <w:t xml:space="preserve"> </w:t>
      </w:r>
      <w:r w:rsidRPr="001E6AB6">
        <w:rPr>
          <w:rFonts w:eastAsia="Times New Roman"/>
          <w:spacing w:val="-4"/>
          <w:lang w:val="sr-Cyrl-CS"/>
        </w:rPr>
        <w:t>о</w:t>
      </w:r>
      <w:r w:rsidRPr="001E6AB6">
        <w:rPr>
          <w:rFonts w:eastAsia="Times New Roman"/>
          <w:lang w:val="sr-Cyrl-CS"/>
        </w:rPr>
        <w:t xml:space="preserve">д 5 </w:t>
      </w:r>
      <w:r w:rsidRPr="001E6AB6">
        <w:rPr>
          <w:rFonts w:eastAsia="Times New Roman"/>
          <w:spacing w:val="4"/>
          <w:lang w:val="sr-Cyrl-CS"/>
        </w:rPr>
        <w:t xml:space="preserve"> </w:t>
      </w:r>
      <w:r w:rsidRPr="001E6AB6">
        <w:rPr>
          <w:rFonts w:eastAsia="Times New Roman"/>
          <w:spacing w:val="-1"/>
          <w:lang w:val="sr-Cyrl-CS"/>
        </w:rPr>
        <w:t>д</w:t>
      </w:r>
      <w:r w:rsidRPr="001E6AB6">
        <w:rPr>
          <w:rFonts w:eastAsia="Times New Roman"/>
          <w:spacing w:val="1"/>
          <w:lang w:val="sr-Cyrl-CS"/>
        </w:rPr>
        <w:t>а</w:t>
      </w:r>
      <w:r w:rsidRPr="001E6AB6">
        <w:rPr>
          <w:rFonts w:eastAsia="Times New Roman"/>
          <w:lang w:val="sr-Cyrl-CS"/>
        </w:rPr>
        <w:t xml:space="preserve">на, </w:t>
      </w:r>
      <w:r w:rsidRPr="001E6AB6">
        <w:rPr>
          <w:rFonts w:eastAsia="Times New Roman"/>
          <w:spacing w:val="4"/>
          <w:lang w:val="sr-Cyrl-CS"/>
        </w:rPr>
        <w:t xml:space="preserve"> </w:t>
      </w:r>
      <w:r w:rsidRPr="001E6AB6">
        <w:rPr>
          <w:rFonts w:eastAsia="Times New Roman"/>
          <w:lang w:val="sr-Cyrl-CS"/>
        </w:rPr>
        <w:t xml:space="preserve">не </w:t>
      </w:r>
      <w:r w:rsidRPr="001E6AB6">
        <w:rPr>
          <w:rFonts w:eastAsia="Times New Roman"/>
          <w:spacing w:val="3"/>
          <w:lang w:val="sr-Cyrl-CS"/>
        </w:rPr>
        <w:t xml:space="preserve"> </w:t>
      </w:r>
      <w:r w:rsidRPr="001E6AB6">
        <w:rPr>
          <w:rFonts w:eastAsia="Times New Roman"/>
          <w:spacing w:val="-1"/>
          <w:lang w:val="sr-Cyrl-CS"/>
        </w:rPr>
        <w:t>д</w:t>
      </w:r>
      <w:r w:rsidRPr="001E6AB6">
        <w:rPr>
          <w:rFonts w:eastAsia="Times New Roman"/>
          <w:spacing w:val="1"/>
          <w:lang w:val="sr-Cyrl-CS"/>
        </w:rPr>
        <w:t>о</w:t>
      </w:r>
      <w:r w:rsidRPr="001E6AB6">
        <w:rPr>
          <w:rFonts w:eastAsia="Times New Roman"/>
          <w:spacing w:val="-2"/>
          <w:lang w:val="sr-Cyrl-CS"/>
        </w:rPr>
        <w:t>ст</w:t>
      </w:r>
      <w:r w:rsidRPr="001E6AB6">
        <w:rPr>
          <w:rFonts w:eastAsia="Times New Roman"/>
          <w:spacing w:val="1"/>
          <w:lang w:val="sr-Cyrl-CS"/>
        </w:rPr>
        <w:t>а</w:t>
      </w:r>
      <w:r w:rsidRPr="001E6AB6">
        <w:rPr>
          <w:rFonts w:eastAsia="Times New Roman"/>
          <w:lang w:val="sr-Cyrl-CS"/>
        </w:rPr>
        <w:t xml:space="preserve">ви </w:t>
      </w:r>
      <w:r w:rsidRPr="001E6AB6">
        <w:rPr>
          <w:rFonts w:eastAsia="Times New Roman"/>
          <w:spacing w:val="1"/>
          <w:lang w:val="sr-Cyrl-CS"/>
        </w:rPr>
        <w:t xml:space="preserve"> </w:t>
      </w:r>
      <w:r w:rsidRPr="001E6AB6">
        <w:rPr>
          <w:rFonts w:eastAsia="Times New Roman"/>
          <w:lang w:val="sr-Cyrl-CS"/>
        </w:rPr>
        <w:t xml:space="preserve">на </w:t>
      </w:r>
      <w:r w:rsidRPr="001E6AB6">
        <w:rPr>
          <w:rFonts w:eastAsia="Times New Roman"/>
          <w:spacing w:val="3"/>
          <w:lang w:val="sr-Cyrl-CS"/>
        </w:rPr>
        <w:t xml:space="preserve"> </w:t>
      </w:r>
      <w:r w:rsidRPr="001E6AB6">
        <w:rPr>
          <w:rFonts w:eastAsia="Times New Roman"/>
          <w:spacing w:val="-2"/>
          <w:lang w:val="sr-Cyrl-CS"/>
        </w:rPr>
        <w:t>у</w:t>
      </w:r>
      <w:r w:rsidRPr="001E6AB6">
        <w:rPr>
          <w:rFonts w:eastAsia="Times New Roman"/>
          <w:lang w:val="sr-Cyrl-CS"/>
        </w:rPr>
        <w:t xml:space="preserve">вид </w:t>
      </w:r>
      <w:r w:rsidRPr="001E6AB6">
        <w:rPr>
          <w:rFonts w:eastAsia="Times New Roman"/>
          <w:spacing w:val="2"/>
          <w:lang w:val="sr-Cyrl-CS"/>
        </w:rPr>
        <w:t xml:space="preserve"> </w:t>
      </w:r>
      <w:r w:rsidRPr="001E6AB6">
        <w:rPr>
          <w:rFonts w:eastAsia="Times New Roman"/>
          <w:spacing w:val="1"/>
          <w:lang w:val="sr-Cyrl-CS"/>
        </w:rPr>
        <w:t>ор</w:t>
      </w:r>
      <w:r w:rsidRPr="001E6AB6">
        <w:rPr>
          <w:rFonts w:eastAsia="Times New Roman"/>
          <w:lang w:val="sr-Cyrl-CS"/>
        </w:rPr>
        <w:t>и</w:t>
      </w:r>
      <w:r w:rsidRPr="001E6AB6">
        <w:rPr>
          <w:rFonts w:eastAsia="Times New Roman"/>
          <w:spacing w:val="-1"/>
          <w:lang w:val="sr-Cyrl-CS"/>
        </w:rPr>
        <w:t>г</w:t>
      </w:r>
      <w:r w:rsidRPr="001E6AB6">
        <w:rPr>
          <w:rFonts w:eastAsia="Times New Roman"/>
          <w:lang w:val="sr-Cyrl-CS"/>
        </w:rPr>
        <w:t xml:space="preserve">инал </w:t>
      </w:r>
      <w:r w:rsidRPr="001E6AB6">
        <w:rPr>
          <w:rFonts w:eastAsia="Times New Roman"/>
          <w:spacing w:val="3"/>
          <w:lang w:val="sr-Cyrl-CS"/>
        </w:rPr>
        <w:t xml:space="preserve"> </w:t>
      </w:r>
      <w:r w:rsidRPr="001E6AB6">
        <w:rPr>
          <w:rFonts w:eastAsia="Times New Roman"/>
          <w:lang w:val="sr-Cyrl-CS"/>
        </w:rPr>
        <w:t xml:space="preserve">или </w:t>
      </w:r>
      <w:r w:rsidRPr="001E6AB6">
        <w:rPr>
          <w:rFonts w:eastAsia="Times New Roman"/>
          <w:spacing w:val="3"/>
          <w:lang w:val="sr-Cyrl-CS"/>
        </w:rPr>
        <w:t xml:space="preserve"> </w:t>
      </w:r>
      <w:r w:rsidRPr="001E6AB6">
        <w:rPr>
          <w:rFonts w:eastAsia="Times New Roman"/>
          <w:spacing w:val="1"/>
          <w:lang w:val="sr-Cyrl-CS"/>
        </w:rPr>
        <w:t>о</w:t>
      </w:r>
      <w:r w:rsidRPr="001E6AB6">
        <w:rPr>
          <w:rFonts w:eastAsia="Times New Roman"/>
          <w:spacing w:val="-3"/>
          <w:lang w:val="sr-Cyrl-CS"/>
        </w:rPr>
        <w:t>в</w:t>
      </w:r>
      <w:r w:rsidRPr="001E6AB6">
        <w:rPr>
          <w:rFonts w:eastAsia="Times New Roman"/>
          <w:spacing w:val="1"/>
          <w:lang w:val="sr-Cyrl-CS"/>
        </w:rPr>
        <w:t>е</w:t>
      </w:r>
      <w:r w:rsidRPr="001E6AB6">
        <w:rPr>
          <w:rFonts w:eastAsia="Times New Roman"/>
          <w:spacing w:val="-1"/>
          <w:lang w:val="sr-Cyrl-CS"/>
        </w:rPr>
        <w:t>р</w:t>
      </w:r>
      <w:r w:rsidRPr="001E6AB6">
        <w:rPr>
          <w:rFonts w:eastAsia="Times New Roman"/>
          <w:spacing w:val="1"/>
          <w:lang w:val="sr-Cyrl-CS"/>
        </w:rPr>
        <w:t>е</w:t>
      </w:r>
      <w:r w:rsidRPr="001E6AB6">
        <w:rPr>
          <w:rFonts w:eastAsia="Times New Roman"/>
          <w:lang w:val="sr-Cyrl-CS"/>
        </w:rPr>
        <w:t xml:space="preserve">ну  </w:t>
      </w:r>
      <w:r w:rsidRPr="001E6AB6">
        <w:rPr>
          <w:rFonts w:eastAsia="Times New Roman"/>
          <w:spacing w:val="3"/>
          <w:lang w:val="sr-Cyrl-CS"/>
        </w:rPr>
        <w:t>к</w:t>
      </w:r>
      <w:r w:rsidRPr="001E6AB6">
        <w:rPr>
          <w:rFonts w:eastAsia="Times New Roman"/>
          <w:spacing w:val="1"/>
          <w:lang w:val="sr-Cyrl-CS"/>
        </w:rPr>
        <w:t>о</w:t>
      </w:r>
      <w:r w:rsidRPr="001E6AB6">
        <w:rPr>
          <w:rFonts w:eastAsia="Times New Roman"/>
          <w:lang w:val="sr-Cyrl-CS"/>
        </w:rPr>
        <w:t>пи</w:t>
      </w:r>
      <w:r w:rsidRPr="001E6AB6">
        <w:rPr>
          <w:rFonts w:eastAsia="Times New Roman"/>
          <w:spacing w:val="-1"/>
          <w:lang w:val="sr-Cyrl-CS"/>
        </w:rPr>
        <w:t>ј</w:t>
      </w:r>
      <w:r w:rsidRPr="001E6AB6">
        <w:rPr>
          <w:rFonts w:eastAsia="Times New Roman"/>
          <w:lang w:val="sr-Cyrl-CS"/>
        </w:rPr>
        <w:t xml:space="preserve">у </w:t>
      </w:r>
      <w:r w:rsidRPr="001E6AB6">
        <w:rPr>
          <w:rFonts w:eastAsia="Times New Roman"/>
          <w:spacing w:val="3"/>
          <w:lang w:val="sr-Cyrl-CS"/>
        </w:rPr>
        <w:t xml:space="preserve"> </w:t>
      </w:r>
      <w:r w:rsidRPr="001E6AB6">
        <w:rPr>
          <w:rFonts w:eastAsia="Times New Roman"/>
          <w:lang w:val="sr-Cyrl-CS"/>
        </w:rPr>
        <w:t>т</w:t>
      </w:r>
      <w:r w:rsidRPr="001E6AB6">
        <w:rPr>
          <w:rFonts w:eastAsia="Times New Roman"/>
          <w:spacing w:val="1"/>
          <w:lang w:val="sr-Cyrl-CS"/>
        </w:rPr>
        <w:t>ра</w:t>
      </w:r>
      <w:r w:rsidRPr="001E6AB6">
        <w:rPr>
          <w:rFonts w:eastAsia="Times New Roman"/>
          <w:spacing w:val="-2"/>
          <w:lang w:val="sr-Cyrl-CS"/>
        </w:rPr>
        <w:t>ж</w:t>
      </w:r>
      <w:r w:rsidRPr="001E6AB6">
        <w:rPr>
          <w:rFonts w:eastAsia="Times New Roman"/>
          <w:spacing w:val="1"/>
          <w:lang w:val="sr-Cyrl-CS"/>
        </w:rPr>
        <w:t>е</w:t>
      </w:r>
      <w:r w:rsidRPr="001E6AB6">
        <w:rPr>
          <w:rFonts w:eastAsia="Times New Roman"/>
          <w:lang w:val="sr-Cyrl-CS"/>
        </w:rPr>
        <w:t xml:space="preserve">них </w:t>
      </w:r>
      <w:r w:rsidRPr="001E6AB6">
        <w:rPr>
          <w:rFonts w:eastAsia="Times New Roman"/>
          <w:spacing w:val="-1"/>
          <w:lang w:val="sr-Cyrl-CS"/>
        </w:rPr>
        <w:t>д</w:t>
      </w:r>
      <w:r w:rsidRPr="001E6AB6">
        <w:rPr>
          <w:rFonts w:eastAsia="Times New Roman"/>
          <w:spacing w:val="1"/>
          <w:lang w:val="sr-Cyrl-CS"/>
        </w:rPr>
        <w:t>о</w:t>
      </w:r>
      <w:r w:rsidRPr="001E6AB6">
        <w:rPr>
          <w:rFonts w:eastAsia="Times New Roman"/>
          <w:spacing w:val="5"/>
          <w:lang w:val="sr-Cyrl-CS"/>
        </w:rPr>
        <w:t>к</w:t>
      </w:r>
      <w:r w:rsidRPr="001E6AB6">
        <w:rPr>
          <w:rFonts w:eastAsia="Times New Roman"/>
          <w:spacing w:val="-1"/>
          <w:lang w:val="sr-Cyrl-CS"/>
        </w:rPr>
        <w:t>а</w:t>
      </w:r>
      <w:r w:rsidRPr="001E6AB6">
        <w:rPr>
          <w:rFonts w:eastAsia="Times New Roman"/>
          <w:lang w:val="sr-Cyrl-CS"/>
        </w:rPr>
        <w:t>з</w:t>
      </w:r>
      <w:r w:rsidRPr="001E6AB6">
        <w:rPr>
          <w:rFonts w:eastAsia="Times New Roman"/>
          <w:spacing w:val="1"/>
          <w:lang w:val="sr-Cyrl-CS"/>
        </w:rPr>
        <w:t>а</w:t>
      </w:r>
      <w:r w:rsidRPr="001E6AB6">
        <w:rPr>
          <w:rFonts w:eastAsia="Times New Roman"/>
          <w:lang w:val="sr-Cyrl-CS"/>
        </w:rPr>
        <w:t>,</w:t>
      </w:r>
      <w:r w:rsidRPr="001E6AB6">
        <w:rPr>
          <w:rFonts w:eastAsia="Times New Roman"/>
          <w:spacing w:val="-2"/>
          <w:lang w:val="sr-Cyrl-CS"/>
        </w:rPr>
        <w:t xml:space="preserve"> </w:t>
      </w:r>
      <w:r w:rsidRPr="001E6AB6">
        <w:rPr>
          <w:rFonts w:eastAsia="Times New Roman"/>
          <w:lang w:val="sr-Cyrl-CS"/>
        </w:rPr>
        <w:t>н</w:t>
      </w:r>
      <w:r w:rsidRPr="001E6AB6">
        <w:rPr>
          <w:rFonts w:eastAsia="Times New Roman"/>
          <w:spacing w:val="1"/>
          <w:lang w:val="sr-Cyrl-CS"/>
        </w:rPr>
        <w:t>а</w:t>
      </w:r>
      <w:r w:rsidRPr="001E6AB6">
        <w:rPr>
          <w:rFonts w:eastAsia="Times New Roman"/>
          <w:spacing w:val="-1"/>
          <w:lang w:val="sr-Cyrl-CS"/>
        </w:rPr>
        <w:t>р</w:t>
      </w:r>
      <w:r w:rsidRPr="001E6AB6">
        <w:rPr>
          <w:rFonts w:eastAsia="Times New Roman"/>
          <w:spacing w:val="-2"/>
          <w:lang w:val="sr-Cyrl-CS"/>
        </w:rPr>
        <w:t>у</w:t>
      </w:r>
      <w:r w:rsidRPr="001E6AB6">
        <w:rPr>
          <w:rFonts w:eastAsia="Times New Roman"/>
          <w:lang w:val="sr-Cyrl-CS"/>
        </w:rPr>
        <w:t>чи</w:t>
      </w:r>
      <w:r w:rsidRPr="001E6AB6">
        <w:rPr>
          <w:rFonts w:eastAsia="Times New Roman"/>
          <w:spacing w:val="-1"/>
          <w:lang w:val="sr-Cyrl-CS"/>
        </w:rPr>
        <w:t>л</w:t>
      </w:r>
      <w:r w:rsidRPr="001E6AB6">
        <w:rPr>
          <w:rFonts w:eastAsia="Times New Roman"/>
          <w:spacing w:val="1"/>
          <w:lang w:val="sr-Cyrl-CS"/>
        </w:rPr>
        <w:t>а</w:t>
      </w:r>
      <w:r w:rsidRPr="001E6AB6">
        <w:rPr>
          <w:rFonts w:eastAsia="Times New Roman"/>
          <w:lang w:val="sr-Cyrl-CS"/>
        </w:rPr>
        <w:t>ц</w:t>
      </w:r>
      <w:r w:rsidRPr="001E6AB6">
        <w:rPr>
          <w:rFonts w:eastAsia="Times New Roman"/>
          <w:spacing w:val="-1"/>
          <w:lang w:val="sr-Cyrl-CS"/>
        </w:rPr>
        <w:t xml:space="preserve"> </w:t>
      </w:r>
      <w:r w:rsidRPr="001E6AB6">
        <w:rPr>
          <w:rFonts w:eastAsia="Times New Roman"/>
          <w:spacing w:val="1"/>
          <w:lang w:val="sr-Cyrl-CS"/>
        </w:rPr>
        <w:t>ћ</w:t>
      </w:r>
      <w:r w:rsidRPr="001E6AB6">
        <w:rPr>
          <w:rFonts w:eastAsia="Times New Roman"/>
          <w:lang w:val="sr-Cyrl-CS"/>
        </w:rPr>
        <w:t>е</w:t>
      </w:r>
      <w:r w:rsidRPr="001E6AB6">
        <w:rPr>
          <w:rFonts w:eastAsia="Times New Roman"/>
          <w:spacing w:val="-1"/>
          <w:lang w:val="sr-Cyrl-CS"/>
        </w:rPr>
        <w:t xml:space="preserve"> </w:t>
      </w:r>
      <w:r w:rsidRPr="001E6AB6">
        <w:rPr>
          <w:rFonts w:eastAsia="Times New Roman"/>
          <w:lang w:val="sr-Cyrl-CS"/>
        </w:rPr>
        <w:t>ње</w:t>
      </w:r>
      <w:r w:rsidRPr="001E6AB6">
        <w:rPr>
          <w:rFonts w:eastAsia="Times New Roman"/>
          <w:spacing w:val="-5"/>
          <w:lang w:val="sr-Cyrl-CS"/>
        </w:rPr>
        <w:t>г</w:t>
      </w:r>
      <w:r w:rsidRPr="001E6AB6">
        <w:rPr>
          <w:rFonts w:eastAsia="Times New Roman"/>
          <w:spacing w:val="1"/>
          <w:lang w:val="sr-Cyrl-CS"/>
        </w:rPr>
        <w:t>о</w:t>
      </w:r>
      <w:r w:rsidRPr="001E6AB6">
        <w:rPr>
          <w:rFonts w:eastAsia="Times New Roman"/>
          <w:spacing w:val="-5"/>
          <w:lang w:val="sr-Cyrl-CS"/>
        </w:rPr>
        <w:t>в</w:t>
      </w:r>
      <w:r w:rsidRPr="001E6AB6">
        <w:rPr>
          <w:rFonts w:eastAsia="Times New Roman"/>
          <w:lang w:val="sr-Cyrl-CS"/>
        </w:rPr>
        <w:t>у</w:t>
      </w:r>
      <w:r w:rsidRPr="001E6AB6">
        <w:rPr>
          <w:rFonts w:eastAsia="Times New Roman"/>
          <w:spacing w:val="-2"/>
          <w:lang w:val="sr-Cyrl-CS"/>
        </w:rPr>
        <w:t xml:space="preserve"> </w:t>
      </w:r>
      <w:r w:rsidRPr="001E6AB6">
        <w:rPr>
          <w:rFonts w:eastAsia="Times New Roman"/>
          <w:lang w:val="sr-Cyrl-CS"/>
        </w:rPr>
        <w:t>п</w:t>
      </w:r>
      <w:r w:rsidRPr="001E6AB6">
        <w:rPr>
          <w:rFonts w:eastAsia="Times New Roman"/>
          <w:spacing w:val="1"/>
          <w:lang w:val="sr-Cyrl-CS"/>
        </w:rPr>
        <w:t>о</w:t>
      </w:r>
      <w:r w:rsidRPr="001E6AB6">
        <w:rPr>
          <w:rFonts w:eastAsia="Times New Roman"/>
          <w:lang w:val="sr-Cyrl-CS"/>
        </w:rPr>
        <w:t>н</w:t>
      </w:r>
      <w:r w:rsidRPr="001E6AB6">
        <w:rPr>
          <w:rFonts w:eastAsia="Times New Roman"/>
          <w:spacing w:val="-10"/>
          <w:lang w:val="sr-Cyrl-CS"/>
        </w:rPr>
        <w:t>у</w:t>
      </w:r>
      <w:r w:rsidRPr="001E6AB6">
        <w:rPr>
          <w:rFonts w:eastAsia="Times New Roman"/>
          <w:spacing w:val="1"/>
          <w:lang w:val="sr-Cyrl-CS"/>
        </w:rPr>
        <w:t>д</w:t>
      </w:r>
      <w:r w:rsidRPr="001E6AB6">
        <w:rPr>
          <w:rFonts w:eastAsia="Times New Roman"/>
          <w:lang w:val="sr-Cyrl-CS"/>
        </w:rPr>
        <w:t>у</w:t>
      </w:r>
      <w:r w:rsidRPr="001E6AB6">
        <w:rPr>
          <w:rFonts w:eastAsia="Times New Roman"/>
          <w:spacing w:val="-2"/>
          <w:lang w:val="sr-Cyrl-CS"/>
        </w:rPr>
        <w:t xml:space="preserve"> </w:t>
      </w:r>
      <w:r w:rsidRPr="001E6AB6">
        <w:rPr>
          <w:rFonts w:eastAsia="Times New Roman"/>
          <w:spacing w:val="-3"/>
          <w:lang w:val="sr-Cyrl-CS"/>
        </w:rPr>
        <w:t>о</w:t>
      </w:r>
      <w:r w:rsidRPr="001E6AB6">
        <w:rPr>
          <w:rFonts w:eastAsia="Times New Roman"/>
          <w:spacing w:val="-1"/>
          <w:lang w:val="sr-Cyrl-CS"/>
        </w:rPr>
        <w:t>дб</w:t>
      </w:r>
      <w:r w:rsidRPr="001E6AB6">
        <w:rPr>
          <w:rFonts w:eastAsia="Times New Roman"/>
          <w:lang w:val="sr-Cyrl-CS"/>
        </w:rPr>
        <w:t>и</w:t>
      </w:r>
      <w:r w:rsidRPr="001E6AB6">
        <w:rPr>
          <w:rFonts w:eastAsia="Times New Roman"/>
          <w:spacing w:val="3"/>
          <w:lang w:val="sr-Cyrl-CS"/>
        </w:rPr>
        <w:t>т</w:t>
      </w:r>
      <w:r w:rsidRPr="001E6AB6">
        <w:rPr>
          <w:rFonts w:eastAsia="Times New Roman"/>
          <w:lang w:val="sr-Cyrl-CS"/>
        </w:rPr>
        <w:t xml:space="preserve">и </w:t>
      </w:r>
      <w:r w:rsidRPr="001E6AB6">
        <w:rPr>
          <w:rFonts w:eastAsia="Times New Roman"/>
          <w:spacing w:val="6"/>
          <w:lang w:val="sr-Cyrl-CS"/>
        </w:rPr>
        <w:t>к</w:t>
      </w:r>
      <w:r w:rsidRPr="001E6AB6">
        <w:rPr>
          <w:rFonts w:eastAsia="Times New Roman"/>
          <w:spacing w:val="1"/>
          <w:lang w:val="sr-Cyrl-CS"/>
        </w:rPr>
        <w:t>а</w:t>
      </w:r>
      <w:r w:rsidRPr="001E6AB6">
        <w:rPr>
          <w:rFonts w:eastAsia="Times New Roman"/>
          <w:lang w:val="sr-Cyrl-CS"/>
        </w:rPr>
        <w:t>о</w:t>
      </w:r>
      <w:r w:rsidRPr="001E6AB6">
        <w:rPr>
          <w:rFonts w:eastAsia="Times New Roman"/>
          <w:spacing w:val="1"/>
          <w:lang w:val="sr-Cyrl-CS"/>
        </w:rPr>
        <w:t xml:space="preserve"> </w:t>
      </w:r>
      <w:r w:rsidRPr="001E6AB6">
        <w:rPr>
          <w:rFonts w:eastAsia="Times New Roman"/>
          <w:spacing w:val="-2"/>
          <w:lang w:val="sr-Cyrl-CS"/>
        </w:rPr>
        <w:t>н</w:t>
      </w:r>
      <w:r w:rsidRPr="001E6AB6">
        <w:rPr>
          <w:rFonts w:eastAsia="Times New Roman"/>
          <w:spacing w:val="1"/>
          <w:lang w:val="sr-Cyrl-CS"/>
        </w:rPr>
        <w:t>е</w:t>
      </w:r>
      <w:r w:rsidRPr="001E6AB6">
        <w:rPr>
          <w:rFonts w:eastAsia="Times New Roman"/>
          <w:lang w:val="sr-Cyrl-CS"/>
        </w:rPr>
        <w:t>при</w:t>
      </w:r>
      <w:r w:rsidRPr="001E6AB6">
        <w:rPr>
          <w:rFonts w:eastAsia="Times New Roman"/>
          <w:spacing w:val="-2"/>
          <w:lang w:val="sr-Cyrl-CS"/>
        </w:rPr>
        <w:t>х</w:t>
      </w:r>
      <w:r w:rsidRPr="001E6AB6">
        <w:rPr>
          <w:rFonts w:eastAsia="Times New Roman"/>
          <w:spacing w:val="-3"/>
          <w:lang w:val="sr-Cyrl-CS"/>
        </w:rPr>
        <w:t>в</w:t>
      </w:r>
      <w:r w:rsidRPr="001E6AB6">
        <w:rPr>
          <w:rFonts w:eastAsia="Times New Roman"/>
          <w:spacing w:val="-4"/>
          <w:lang w:val="sr-Cyrl-CS"/>
        </w:rPr>
        <w:t>а</w:t>
      </w:r>
      <w:r w:rsidRPr="001E6AB6">
        <w:rPr>
          <w:rFonts w:eastAsia="Times New Roman"/>
          <w:spacing w:val="5"/>
          <w:lang w:val="sr-Cyrl-CS"/>
        </w:rPr>
        <w:t>т</w:t>
      </w:r>
      <w:r w:rsidRPr="001E6AB6">
        <w:rPr>
          <w:rFonts w:eastAsia="Times New Roman"/>
          <w:spacing w:val="1"/>
          <w:lang w:val="sr-Cyrl-CS"/>
        </w:rPr>
        <w:t>љ</w:t>
      </w:r>
      <w:r w:rsidRPr="001E6AB6">
        <w:rPr>
          <w:rFonts w:eastAsia="Times New Roman"/>
          <w:lang w:val="sr-Cyrl-CS"/>
        </w:rPr>
        <w:t>и</w:t>
      </w:r>
      <w:r w:rsidRPr="001E6AB6">
        <w:rPr>
          <w:rFonts w:eastAsia="Times New Roman"/>
          <w:spacing w:val="-5"/>
          <w:lang w:val="sr-Cyrl-CS"/>
        </w:rPr>
        <w:t>в</w:t>
      </w:r>
      <w:r w:rsidRPr="001E6AB6">
        <w:rPr>
          <w:rFonts w:eastAsia="Times New Roman"/>
          <w:spacing w:val="-26"/>
          <w:lang w:val="sr-Cyrl-CS"/>
        </w:rPr>
        <w:t>у</w:t>
      </w:r>
      <w:r w:rsidRPr="001E6AB6">
        <w:rPr>
          <w:rFonts w:eastAsia="Times New Roman"/>
          <w:lang w:val="sr-Cyrl-CS"/>
        </w:rPr>
        <w:t>.</w:t>
      </w:r>
    </w:p>
    <w:p w:rsidR="0081452C" w:rsidRPr="001E6AB6" w:rsidRDefault="0081452C" w:rsidP="00596B70">
      <w:pPr>
        <w:spacing w:before="17" w:line="260" w:lineRule="exact"/>
        <w:ind w:left="220"/>
        <w:rPr>
          <w:lang w:val="sr-Cyrl-CS"/>
        </w:rPr>
      </w:pPr>
    </w:p>
    <w:p w:rsidR="0081452C" w:rsidRPr="001E6AB6" w:rsidRDefault="0081452C" w:rsidP="00596B70">
      <w:pPr>
        <w:spacing w:line="240" w:lineRule="auto"/>
        <w:ind w:left="220" w:right="67"/>
        <w:jc w:val="both"/>
        <w:rPr>
          <w:rFonts w:eastAsia="Times New Roman"/>
          <w:lang w:val="sr-Cyrl-CS"/>
        </w:rPr>
      </w:pPr>
      <w:r w:rsidRPr="001E6AB6">
        <w:rPr>
          <w:rFonts w:eastAsia="Times New Roman"/>
          <w:lang w:val="sr-Cyrl-CS"/>
        </w:rPr>
        <w:t>П</w:t>
      </w:r>
      <w:r w:rsidRPr="001E6AB6">
        <w:rPr>
          <w:rFonts w:eastAsia="Times New Roman"/>
          <w:spacing w:val="1"/>
          <w:lang w:val="sr-Cyrl-CS"/>
        </w:rPr>
        <w:t>о</w:t>
      </w:r>
      <w:r w:rsidRPr="001E6AB6">
        <w:rPr>
          <w:rFonts w:eastAsia="Times New Roman"/>
          <w:lang w:val="sr-Cyrl-CS"/>
        </w:rPr>
        <w:t>н</w:t>
      </w:r>
      <w:r w:rsidRPr="001E6AB6">
        <w:rPr>
          <w:rFonts w:eastAsia="Times New Roman"/>
          <w:spacing w:val="-3"/>
          <w:lang w:val="sr-Cyrl-CS"/>
        </w:rPr>
        <w:t>у</w:t>
      </w:r>
      <w:r w:rsidRPr="001E6AB6">
        <w:rPr>
          <w:rFonts w:eastAsia="Times New Roman"/>
          <w:spacing w:val="1"/>
          <w:lang w:val="sr-Cyrl-CS"/>
        </w:rPr>
        <w:t>ђ</w:t>
      </w:r>
      <w:r w:rsidRPr="001E6AB6">
        <w:rPr>
          <w:rFonts w:eastAsia="Times New Roman"/>
          <w:spacing w:val="-4"/>
          <w:lang w:val="sr-Cyrl-CS"/>
        </w:rPr>
        <w:t>а</w:t>
      </w:r>
      <w:r w:rsidRPr="001E6AB6">
        <w:rPr>
          <w:rFonts w:eastAsia="Times New Roman"/>
          <w:lang w:val="sr-Cyrl-CS"/>
        </w:rPr>
        <w:t>ч</w:t>
      </w:r>
      <w:r w:rsidRPr="001E6AB6">
        <w:rPr>
          <w:rFonts w:eastAsia="Times New Roman"/>
          <w:spacing w:val="26"/>
          <w:lang w:val="sr-Cyrl-CS"/>
        </w:rPr>
        <w:t xml:space="preserve"> </w:t>
      </w:r>
      <w:r w:rsidRPr="001E6AB6">
        <w:rPr>
          <w:rFonts w:eastAsia="Times New Roman"/>
          <w:lang w:val="sr-Cyrl-CS"/>
        </w:rPr>
        <w:t>ни</w:t>
      </w:r>
      <w:r w:rsidRPr="001E6AB6">
        <w:rPr>
          <w:rFonts w:eastAsia="Times New Roman"/>
          <w:spacing w:val="-1"/>
          <w:lang w:val="sr-Cyrl-CS"/>
        </w:rPr>
        <w:t>ј</w:t>
      </w:r>
      <w:r w:rsidRPr="001E6AB6">
        <w:rPr>
          <w:rFonts w:eastAsia="Times New Roman"/>
          <w:lang w:val="sr-Cyrl-CS"/>
        </w:rPr>
        <w:t>е</w:t>
      </w:r>
      <w:r w:rsidRPr="001E6AB6">
        <w:rPr>
          <w:rFonts w:eastAsia="Times New Roman"/>
          <w:spacing w:val="27"/>
          <w:lang w:val="sr-Cyrl-CS"/>
        </w:rPr>
        <w:t xml:space="preserve"> </w:t>
      </w:r>
      <w:r w:rsidRPr="001E6AB6">
        <w:rPr>
          <w:rFonts w:eastAsia="Times New Roman"/>
          <w:spacing w:val="-1"/>
          <w:lang w:val="sr-Cyrl-CS"/>
        </w:rPr>
        <w:t>д</w:t>
      </w:r>
      <w:r w:rsidRPr="001E6AB6">
        <w:rPr>
          <w:rFonts w:eastAsia="Times New Roman"/>
          <w:lang w:val="sr-Cyrl-CS"/>
        </w:rPr>
        <w:t>уж</w:t>
      </w:r>
      <w:r w:rsidRPr="001E6AB6">
        <w:rPr>
          <w:rFonts w:eastAsia="Times New Roman"/>
          <w:spacing w:val="1"/>
          <w:lang w:val="sr-Cyrl-CS"/>
        </w:rPr>
        <w:t>а</w:t>
      </w:r>
      <w:r w:rsidRPr="001E6AB6">
        <w:rPr>
          <w:rFonts w:eastAsia="Times New Roman"/>
          <w:lang w:val="sr-Cyrl-CS"/>
        </w:rPr>
        <w:t>н</w:t>
      </w:r>
      <w:r w:rsidRPr="001E6AB6">
        <w:rPr>
          <w:rFonts w:eastAsia="Times New Roman"/>
          <w:spacing w:val="26"/>
          <w:lang w:val="sr-Cyrl-CS"/>
        </w:rPr>
        <w:t xml:space="preserve"> </w:t>
      </w:r>
      <w:r w:rsidRPr="001E6AB6">
        <w:rPr>
          <w:rFonts w:eastAsia="Times New Roman"/>
          <w:spacing w:val="-1"/>
          <w:lang w:val="sr-Cyrl-CS"/>
        </w:rPr>
        <w:t>д</w:t>
      </w:r>
      <w:r w:rsidRPr="001E6AB6">
        <w:rPr>
          <w:rFonts w:eastAsia="Times New Roman"/>
          <w:lang w:val="sr-Cyrl-CS"/>
        </w:rPr>
        <w:t>а</w:t>
      </w:r>
      <w:r w:rsidRPr="001E6AB6">
        <w:rPr>
          <w:rFonts w:eastAsia="Times New Roman"/>
          <w:spacing w:val="27"/>
          <w:lang w:val="sr-Cyrl-CS"/>
        </w:rPr>
        <w:t xml:space="preserve"> </w:t>
      </w:r>
      <w:r w:rsidRPr="001E6AB6">
        <w:rPr>
          <w:rFonts w:eastAsia="Times New Roman"/>
          <w:spacing w:val="-1"/>
          <w:lang w:val="sr-Cyrl-CS"/>
        </w:rPr>
        <w:t>д</w:t>
      </w:r>
      <w:r w:rsidRPr="001E6AB6">
        <w:rPr>
          <w:rFonts w:eastAsia="Times New Roman"/>
          <w:spacing w:val="1"/>
          <w:lang w:val="sr-Cyrl-CS"/>
        </w:rPr>
        <w:t>о</w:t>
      </w:r>
      <w:r w:rsidRPr="001E6AB6">
        <w:rPr>
          <w:rFonts w:eastAsia="Times New Roman"/>
          <w:lang w:val="sr-Cyrl-CS"/>
        </w:rPr>
        <w:t>с</w:t>
      </w:r>
      <w:r w:rsidRPr="001E6AB6">
        <w:rPr>
          <w:rFonts w:eastAsia="Times New Roman"/>
          <w:spacing w:val="-2"/>
          <w:lang w:val="sr-Cyrl-CS"/>
        </w:rPr>
        <w:t>т</w:t>
      </w:r>
      <w:r w:rsidRPr="001E6AB6">
        <w:rPr>
          <w:rFonts w:eastAsia="Times New Roman"/>
          <w:spacing w:val="1"/>
          <w:lang w:val="sr-Cyrl-CS"/>
        </w:rPr>
        <w:t>а</w:t>
      </w:r>
      <w:r w:rsidRPr="001E6AB6">
        <w:rPr>
          <w:rFonts w:eastAsia="Times New Roman"/>
          <w:lang w:val="sr-Cyrl-CS"/>
        </w:rPr>
        <w:t>в</w:t>
      </w:r>
      <w:r w:rsidRPr="001E6AB6">
        <w:rPr>
          <w:rFonts w:eastAsia="Times New Roman"/>
          <w:spacing w:val="-2"/>
          <w:lang w:val="sr-Cyrl-CS"/>
        </w:rPr>
        <w:t>љ</w:t>
      </w:r>
      <w:r w:rsidRPr="001E6AB6">
        <w:rPr>
          <w:rFonts w:eastAsia="Times New Roman"/>
          <w:lang w:val="sr-Cyrl-CS"/>
        </w:rPr>
        <w:t>а</w:t>
      </w:r>
      <w:r w:rsidRPr="001E6AB6">
        <w:rPr>
          <w:rFonts w:eastAsia="Times New Roman"/>
          <w:spacing w:val="27"/>
          <w:lang w:val="sr-Cyrl-CS"/>
        </w:rPr>
        <w:t xml:space="preserve"> </w:t>
      </w:r>
      <w:r w:rsidRPr="001E6AB6">
        <w:rPr>
          <w:rFonts w:eastAsia="Times New Roman"/>
          <w:lang w:val="sr-Cyrl-CS"/>
        </w:rPr>
        <w:t>на</w:t>
      </w:r>
      <w:r w:rsidRPr="001E6AB6">
        <w:rPr>
          <w:rFonts w:eastAsia="Times New Roman"/>
          <w:spacing w:val="25"/>
          <w:lang w:val="sr-Cyrl-CS"/>
        </w:rPr>
        <w:t xml:space="preserve"> </w:t>
      </w:r>
      <w:r w:rsidRPr="001E6AB6">
        <w:rPr>
          <w:rFonts w:eastAsia="Times New Roman"/>
          <w:spacing w:val="-2"/>
          <w:lang w:val="sr-Cyrl-CS"/>
        </w:rPr>
        <w:t>у</w:t>
      </w:r>
      <w:r w:rsidRPr="001E6AB6">
        <w:rPr>
          <w:rFonts w:eastAsia="Times New Roman"/>
          <w:lang w:val="sr-Cyrl-CS"/>
        </w:rPr>
        <w:t>вид</w:t>
      </w:r>
      <w:r w:rsidRPr="001E6AB6">
        <w:rPr>
          <w:rFonts w:eastAsia="Times New Roman"/>
          <w:spacing w:val="26"/>
          <w:lang w:val="sr-Cyrl-CS"/>
        </w:rPr>
        <w:t xml:space="preserve"> </w:t>
      </w:r>
      <w:r w:rsidRPr="001E6AB6">
        <w:rPr>
          <w:rFonts w:eastAsia="Times New Roman"/>
          <w:spacing w:val="-1"/>
          <w:lang w:val="sr-Cyrl-CS"/>
        </w:rPr>
        <w:t>д</w:t>
      </w:r>
      <w:r w:rsidRPr="001E6AB6">
        <w:rPr>
          <w:rFonts w:eastAsia="Times New Roman"/>
          <w:spacing w:val="1"/>
          <w:lang w:val="sr-Cyrl-CS"/>
        </w:rPr>
        <w:t>о</w:t>
      </w:r>
      <w:r w:rsidRPr="001E6AB6">
        <w:rPr>
          <w:rFonts w:eastAsia="Times New Roman"/>
          <w:spacing w:val="5"/>
          <w:lang w:val="sr-Cyrl-CS"/>
        </w:rPr>
        <w:t>к</w:t>
      </w:r>
      <w:r w:rsidRPr="001E6AB6">
        <w:rPr>
          <w:rFonts w:eastAsia="Times New Roman"/>
          <w:spacing w:val="-1"/>
          <w:lang w:val="sr-Cyrl-CS"/>
        </w:rPr>
        <w:t>а</w:t>
      </w:r>
      <w:r w:rsidRPr="001E6AB6">
        <w:rPr>
          <w:rFonts w:eastAsia="Times New Roman"/>
          <w:spacing w:val="-4"/>
          <w:lang w:val="sr-Cyrl-CS"/>
        </w:rPr>
        <w:t>з</w:t>
      </w:r>
      <w:r w:rsidRPr="001E6AB6">
        <w:rPr>
          <w:rFonts w:eastAsia="Times New Roman"/>
          <w:lang w:val="sr-Cyrl-CS"/>
        </w:rPr>
        <w:t>е</w:t>
      </w:r>
      <w:r w:rsidRPr="001E6AB6">
        <w:rPr>
          <w:rFonts w:eastAsia="Times New Roman"/>
          <w:spacing w:val="27"/>
          <w:lang w:val="sr-Cyrl-CS"/>
        </w:rPr>
        <w:t xml:space="preserve"> </w:t>
      </w:r>
      <w:r w:rsidRPr="001E6AB6">
        <w:rPr>
          <w:rFonts w:eastAsia="Times New Roman"/>
          <w:lang w:val="sr-Cyrl-CS"/>
        </w:rPr>
        <w:t>к</w:t>
      </w:r>
      <w:r w:rsidRPr="001E6AB6">
        <w:rPr>
          <w:rFonts w:eastAsia="Times New Roman"/>
          <w:spacing w:val="1"/>
          <w:lang w:val="sr-Cyrl-CS"/>
        </w:rPr>
        <w:t>о</w:t>
      </w:r>
      <w:r w:rsidRPr="001E6AB6">
        <w:rPr>
          <w:rFonts w:eastAsia="Times New Roman"/>
          <w:lang w:val="sr-Cyrl-CS"/>
        </w:rPr>
        <w:t>ји</w:t>
      </w:r>
      <w:r w:rsidRPr="001E6AB6">
        <w:rPr>
          <w:rFonts w:eastAsia="Times New Roman"/>
          <w:spacing w:val="26"/>
          <w:lang w:val="sr-Cyrl-CS"/>
        </w:rPr>
        <w:t xml:space="preserve"> </w:t>
      </w:r>
      <w:r w:rsidRPr="001E6AB6">
        <w:rPr>
          <w:rFonts w:eastAsia="Times New Roman"/>
          <w:lang w:val="sr-Cyrl-CS"/>
        </w:rPr>
        <w:t>су</w:t>
      </w:r>
      <w:r w:rsidRPr="001E6AB6">
        <w:rPr>
          <w:rFonts w:eastAsia="Times New Roman"/>
          <w:spacing w:val="24"/>
          <w:lang w:val="sr-Cyrl-CS"/>
        </w:rPr>
        <w:t xml:space="preserve"> </w:t>
      </w:r>
      <w:r w:rsidRPr="001E6AB6">
        <w:rPr>
          <w:rFonts w:eastAsia="Times New Roman"/>
          <w:lang w:val="sr-Cyrl-CS"/>
        </w:rPr>
        <w:t>јавно</w:t>
      </w:r>
      <w:r w:rsidRPr="001E6AB6">
        <w:rPr>
          <w:rFonts w:eastAsia="Times New Roman"/>
          <w:spacing w:val="25"/>
          <w:lang w:val="sr-Cyrl-CS"/>
        </w:rPr>
        <w:t xml:space="preserve"> </w:t>
      </w:r>
      <w:r w:rsidRPr="001E6AB6">
        <w:rPr>
          <w:rFonts w:eastAsia="Times New Roman"/>
          <w:spacing w:val="-1"/>
          <w:lang w:val="sr-Cyrl-CS"/>
        </w:rPr>
        <w:t>д</w:t>
      </w:r>
      <w:r w:rsidRPr="001E6AB6">
        <w:rPr>
          <w:rFonts w:eastAsia="Times New Roman"/>
          <w:spacing w:val="1"/>
          <w:lang w:val="sr-Cyrl-CS"/>
        </w:rPr>
        <w:t>о</w:t>
      </w:r>
      <w:r w:rsidRPr="001E6AB6">
        <w:rPr>
          <w:rFonts w:eastAsia="Times New Roman"/>
          <w:lang w:val="sr-Cyrl-CS"/>
        </w:rPr>
        <w:t>с</w:t>
      </w:r>
      <w:r w:rsidRPr="001E6AB6">
        <w:rPr>
          <w:rFonts w:eastAsia="Times New Roman"/>
          <w:spacing w:val="3"/>
          <w:lang w:val="sr-Cyrl-CS"/>
        </w:rPr>
        <w:t>т</w:t>
      </w:r>
      <w:r w:rsidRPr="001E6AB6">
        <w:rPr>
          <w:rFonts w:eastAsia="Times New Roman"/>
          <w:spacing w:val="-2"/>
          <w:lang w:val="sr-Cyrl-CS"/>
        </w:rPr>
        <w:t>у</w:t>
      </w:r>
      <w:r w:rsidRPr="001E6AB6">
        <w:rPr>
          <w:rFonts w:eastAsia="Times New Roman"/>
          <w:lang w:val="sr-Cyrl-CS"/>
        </w:rPr>
        <w:t>п</w:t>
      </w:r>
      <w:r w:rsidRPr="001E6AB6">
        <w:rPr>
          <w:rFonts w:eastAsia="Times New Roman"/>
          <w:spacing w:val="-1"/>
          <w:lang w:val="sr-Cyrl-CS"/>
        </w:rPr>
        <w:t>н</w:t>
      </w:r>
      <w:r w:rsidRPr="001E6AB6">
        <w:rPr>
          <w:rFonts w:eastAsia="Times New Roman"/>
          <w:lang w:val="sr-Cyrl-CS"/>
        </w:rPr>
        <w:t>и на</w:t>
      </w:r>
      <w:r w:rsidRPr="001E6AB6">
        <w:rPr>
          <w:rFonts w:eastAsia="Times New Roman"/>
          <w:spacing w:val="1"/>
          <w:lang w:val="sr-Cyrl-CS"/>
        </w:rPr>
        <w:t xml:space="preserve"> </w:t>
      </w:r>
      <w:r w:rsidRPr="001E6AB6">
        <w:rPr>
          <w:rFonts w:eastAsia="Times New Roman"/>
          <w:lang w:val="sr-Cyrl-CS"/>
        </w:rPr>
        <w:t>ин</w:t>
      </w:r>
      <w:r w:rsidRPr="001E6AB6">
        <w:rPr>
          <w:rFonts w:eastAsia="Times New Roman"/>
          <w:spacing w:val="-2"/>
          <w:lang w:val="sr-Cyrl-CS"/>
        </w:rPr>
        <w:t>т</w:t>
      </w:r>
      <w:r w:rsidRPr="001E6AB6">
        <w:rPr>
          <w:rFonts w:eastAsia="Times New Roman"/>
          <w:spacing w:val="1"/>
          <w:lang w:val="sr-Cyrl-CS"/>
        </w:rPr>
        <w:t>ер</w:t>
      </w:r>
      <w:r w:rsidRPr="001E6AB6">
        <w:rPr>
          <w:rFonts w:eastAsia="Times New Roman"/>
          <w:spacing w:val="-3"/>
          <w:lang w:val="sr-Cyrl-CS"/>
        </w:rPr>
        <w:t>н</w:t>
      </w:r>
      <w:r w:rsidRPr="001E6AB6">
        <w:rPr>
          <w:rFonts w:eastAsia="Times New Roman"/>
          <w:spacing w:val="-6"/>
          <w:lang w:val="sr-Cyrl-CS"/>
        </w:rPr>
        <w:t>е</w:t>
      </w:r>
      <w:r w:rsidRPr="001E6AB6">
        <w:rPr>
          <w:rFonts w:eastAsia="Times New Roman"/>
          <w:lang w:val="sr-Cyrl-CS"/>
        </w:rPr>
        <w:t>т</w:t>
      </w:r>
      <w:r w:rsidRPr="001E6AB6">
        <w:rPr>
          <w:rFonts w:eastAsia="Times New Roman"/>
          <w:spacing w:val="1"/>
          <w:lang w:val="sr-Cyrl-CS"/>
        </w:rPr>
        <w:t xml:space="preserve"> </w:t>
      </w:r>
      <w:r w:rsidRPr="001E6AB6">
        <w:rPr>
          <w:rFonts w:eastAsia="Times New Roman"/>
          <w:lang w:val="sr-Cyrl-CS"/>
        </w:rPr>
        <w:t>с</w:t>
      </w:r>
      <w:r w:rsidRPr="001E6AB6">
        <w:rPr>
          <w:rFonts w:eastAsia="Times New Roman"/>
          <w:spacing w:val="-2"/>
          <w:lang w:val="sr-Cyrl-CS"/>
        </w:rPr>
        <w:t>т</w:t>
      </w:r>
      <w:r w:rsidRPr="001E6AB6">
        <w:rPr>
          <w:rFonts w:eastAsia="Times New Roman"/>
          <w:spacing w:val="1"/>
          <w:lang w:val="sr-Cyrl-CS"/>
        </w:rPr>
        <w:t>ра</w:t>
      </w:r>
      <w:r w:rsidRPr="001E6AB6">
        <w:rPr>
          <w:rFonts w:eastAsia="Times New Roman"/>
          <w:lang w:val="sr-Cyrl-CS"/>
        </w:rPr>
        <w:t>ни</w:t>
      </w:r>
      <w:r w:rsidRPr="001E6AB6">
        <w:rPr>
          <w:rFonts w:eastAsia="Times New Roman"/>
          <w:spacing w:val="-1"/>
          <w:lang w:val="sr-Cyrl-CS"/>
        </w:rPr>
        <w:t>ца</w:t>
      </w:r>
      <w:r w:rsidRPr="001E6AB6">
        <w:rPr>
          <w:rFonts w:eastAsia="Times New Roman"/>
          <w:lang w:val="sr-Cyrl-CS"/>
        </w:rPr>
        <w:t>ма</w:t>
      </w:r>
      <w:r w:rsidRPr="001E6AB6">
        <w:rPr>
          <w:rFonts w:eastAsia="Times New Roman"/>
          <w:spacing w:val="1"/>
          <w:lang w:val="sr-Cyrl-CS"/>
        </w:rPr>
        <w:t xml:space="preserve"> </w:t>
      </w:r>
      <w:r w:rsidRPr="001E6AB6">
        <w:rPr>
          <w:rFonts w:eastAsia="Times New Roman"/>
          <w:lang w:val="sr-Cyrl-CS"/>
        </w:rPr>
        <w:t>н</w:t>
      </w:r>
      <w:r w:rsidRPr="001E6AB6">
        <w:rPr>
          <w:rFonts w:eastAsia="Times New Roman"/>
          <w:spacing w:val="1"/>
          <w:lang w:val="sr-Cyrl-CS"/>
        </w:rPr>
        <w:t>а</w:t>
      </w:r>
      <w:r w:rsidRPr="001E6AB6">
        <w:rPr>
          <w:rFonts w:eastAsia="Times New Roman"/>
          <w:spacing w:val="-1"/>
          <w:lang w:val="sr-Cyrl-CS"/>
        </w:rPr>
        <w:t>дле</w:t>
      </w:r>
      <w:r w:rsidRPr="001E6AB6">
        <w:rPr>
          <w:rFonts w:eastAsia="Times New Roman"/>
          <w:lang w:val="sr-Cyrl-CS"/>
        </w:rPr>
        <w:t>жних</w:t>
      </w:r>
      <w:r w:rsidRPr="001E6AB6">
        <w:rPr>
          <w:rFonts w:eastAsia="Times New Roman"/>
          <w:spacing w:val="-2"/>
          <w:lang w:val="sr-Cyrl-CS"/>
        </w:rPr>
        <w:t xml:space="preserve"> </w:t>
      </w:r>
      <w:r w:rsidRPr="001E6AB6">
        <w:rPr>
          <w:rFonts w:eastAsia="Times New Roman"/>
          <w:spacing w:val="1"/>
          <w:lang w:val="sr-Cyrl-CS"/>
        </w:rPr>
        <w:t>ор</w:t>
      </w:r>
      <w:r w:rsidRPr="001E6AB6">
        <w:rPr>
          <w:rFonts w:eastAsia="Times New Roman"/>
          <w:spacing w:val="-6"/>
          <w:lang w:val="sr-Cyrl-CS"/>
        </w:rPr>
        <w:t>г</w:t>
      </w:r>
      <w:r w:rsidRPr="001E6AB6">
        <w:rPr>
          <w:rFonts w:eastAsia="Times New Roman"/>
          <w:spacing w:val="1"/>
          <w:lang w:val="sr-Cyrl-CS"/>
        </w:rPr>
        <w:t>а</w:t>
      </w:r>
      <w:r w:rsidRPr="001E6AB6">
        <w:rPr>
          <w:rFonts w:eastAsia="Times New Roman"/>
          <w:lang w:val="sr-Cyrl-CS"/>
        </w:rPr>
        <w:t>н</w:t>
      </w:r>
      <w:r w:rsidRPr="001E6AB6">
        <w:rPr>
          <w:rFonts w:eastAsia="Times New Roman"/>
          <w:spacing w:val="-2"/>
          <w:lang w:val="sr-Cyrl-CS"/>
        </w:rPr>
        <w:t>а</w:t>
      </w:r>
      <w:r w:rsidRPr="001E6AB6">
        <w:rPr>
          <w:rFonts w:eastAsia="Times New Roman"/>
          <w:lang w:val="sr-Cyrl-CS"/>
        </w:rPr>
        <w:t>, при чему понуђач у понуди наводи интернет страницу на којој су тражени подаци јавно доступни.</w:t>
      </w:r>
    </w:p>
    <w:p w:rsidR="0081452C" w:rsidRPr="001E6AB6" w:rsidRDefault="0081452C" w:rsidP="00596B70">
      <w:pPr>
        <w:spacing w:before="16" w:line="260" w:lineRule="exact"/>
        <w:ind w:left="220"/>
        <w:rPr>
          <w:lang w:val="sr-Cyrl-CS"/>
        </w:rPr>
      </w:pPr>
    </w:p>
    <w:p w:rsidR="0081452C" w:rsidRPr="001E6AB6" w:rsidRDefault="0081452C" w:rsidP="00596B70">
      <w:pPr>
        <w:spacing w:line="240" w:lineRule="auto"/>
        <w:ind w:left="220" w:right="67"/>
        <w:jc w:val="both"/>
        <w:rPr>
          <w:rFonts w:eastAsia="Times New Roman"/>
          <w:lang w:val="sr-Cyrl-CS"/>
        </w:rPr>
      </w:pPr>
      <w:r w:rsidRPr="001E6AB6">
        <w:rPr>
          <w:rFonts w:eastAsia="Times New Roman"/>
          <w:lang w:val="sr-Cyrl-CS"/>
        </w:rPr>
        <w:t>Лице уписано у регистар понуђача није дужно да приликом подношења понуде доказује испуњеност обавезних услова, при чему ће у понуди навести податак о упису у регистар понуђача.</w:t>
      </w:r>
    </w:p>
    <w:p w:rsidR="0081452C" w:rsidRPr="001E6AB6" w:rsidRDefault="0081452C" w:rsidP="00DA60FC">
      <w:pPr>
        <w:spacing w:before="16" w:line="260" w:lineRule="exact"/>
        <w:rPr>
          <w:lang w:val="sr-Cyrl-CS"/>
        </w:rPr>
      </w:pPr>
    </w:p>
    <w:p w:rsidR="0081452C" w:rsidRPr="001E6AB6" w:rsidRDefault="0081452C" w:rsidP="00596B70">
      <w:pPr>
        <w:spacing w:line="240" w:lineRule="auto"/>
        <w:ind w:left="220" w:right="57"/>
        <w:jc w:val="both"/>
        <w:rPr>
          <w:rFonts w:eastAsia="Times New Roman"/>
          <w:lang w:val="sr-Cyrl-CS"/>
        </w:rPr>
      </w:pPr>
      <w:r w:rsidRPr="001E6AB6">
        <w:rPr>
          <w:rFonts w:eastAsia="Times New Roman"/>
          <w:lang w:val="sr-Cyrl-CS"/>
        </w:rPr>
        <w:t>П</w:t>
      </w:r>
      <w:r w:rsidRPr="001E6AB6">
        <w:rPr>
          <w:rFonts w:eastAsia="Times New Roman"/>
          <w:spacing w:val="1"/>
          <w:lang w:val="sr-Cyrl-CS"/>
        </w:rPr>
        <w:t>о</w:t>
      </w:r>
      <w:r w:rsidRPr="001E6AB6">
        <w:rPr>
          <w:rFonts w:eastAsia="Times New Roman"/>
          <w:lang w:val="sr-Cyrl-CS"/>
        </w:rPr>
        <w:t>н</w:t>
      </w:r>
      <w:r w:rsidRPr="001E6AB6">
        <w:rPr>
          <w:rFonts w:eastAsia="Times New Roman"/>
          <w:spacing w:val="-3"/>
          <w:lang w:val="sr-Cyrl-CS"/>
        </w:rPr>
        <w:t>у</w:t>
      </w:r>
      <w:r w:rsidRPr="001E6AB6">
        <w:rPr>
          <w:rFonts w:eastAsia="Times New Roman"/>
          <w:spacing w:val="1"/>
          <w:lang w:val="sr-Cyrl-CS"/>
        </w:rPr>
        <w:t>ђ</w:t>
      </w:r>
      <w:r w:rsidRPr="001E6AB6">
        <w:rPr>
          <w:rFonts w:eastAsia="Times New Roman"/>
          <w:spacing w:val="-4"/>
          <w:lang w:val="sr-Cyrl-CS"/>
        </w:rPr>
        <w:t>а</w:t>
      </w:r>
      <w:r w:rsidRPr="001E6AB6">
        <w:rPr>
          <w:rFonts w:eastAsia="Times New Roman"/>
          <w:lang w:val="sr-Cyrl-CS"/>
        </w:rPr>
        <w:t>ч</w:t>
      </w:r>
      <w:r w:rsidRPr="001E6AB6">
        <w:rPr>
          <w:rFonts w:eastAsia="Times New Roman"/>
          <w:spacing w:val="1"/>
          <w:lang w:val="sr-Cyrl-CS"/>
        </w:rPr>
        <w:t xml:space="preserve"> </w:t>
      </w:r>
      <w:r w:rsidRPr="001E6AB6">
        <w:rPr>
          <w:rFonts w:eastAsia="Times New Roman"/>
          <w:lang w:val="sr-Cyrl-CS"/>
        </w:rPr>
        <w:t xml:space="preserve">је </w:t>
      </w:r>
      <w:r w:rsidRPr="001E6AB6">
        <w:rPr>
          <w:rFonts w:eastAsia="Times New Roman"/>
          <w:spacing w:val="-1"/>
          <w:lang w:val="sr-Cyrl-CS"/>
        </w:rPr>
        <w:t>д</w:t>
      </w:r>
      <w:r w:rsidRPr="001E6AB6">
        <w:rPr>
          <w:rFonts w:eastAsia="Times New Roman"/>
          <w:lang w:val="sr-Cyrl-CS"/>
        </w:rPr>
        <w:t>уж</w:t>
      </w:r>
      <w:r w:rsidRPr="001E6AB6">
        <w:rPr>
          <w:rFonts w:eastAsia="Times New Roman"/>
          <w:spacing w:val="1"/>
          <w:lang w:val="sr-Cyrl-CS"/>
        </w:rPr>
        <w:t>а</w:t>
      </w:r>
      <w:r w:rsidRPr="001E6AB6">
        <w:rPr>
          <w:rFonts w:eastAsia="Times New Roman"/>
          <w:lang w:val="sr-Cyrl-CS"/>
        </w:rPr>
        <w:t>н</w:t>
      </w:r>
      <w:r w:rsidRPr="001E6AB6">
        <w:rPr>
          <w:rFonts w:eastAsia="Times New Roman"/>
          <w:spacing w:val="3"/>
          <w:lang w:val="sr-Cyrl-CS"/>
        </w:rPr>
        <w:t xml:space="preserve"> </w:t>
      </w:r>
      <w:r w:rsidRPr="001E6AB6">
        <w:rPr>
          <w:rFonts w:eastAsia="Times New Roman"/>
          <w:spacing w:val="-1"/>
          <w:lang w:val="sr-Cyrl-CS"/>
        </w:rPr>
        <w:t>д</w:t>
      </w:r>
      <w:r w:rsidRPr="001E6AB6">
        <w:rPr>
          <w:rFonts w:eastAsia="Times New Roman"/>
          <w:lang w:val="sr-Cyrl-CS"/>
        </w:rPr>
        <w:t>а</w:t>
      </w:r>
      <w:r w:rsidRPr="001E6AB6">
        <w:rPr>
          <w:rFonts w:eastAsia="Times New Roman"/>
          <w:spacing w:val="2"/>
          <w:lang w:val="sr-Cyrl-CS"/>
        </w:rPr>
        <w:t xml:space="preserve"> </w:t>
      </w:r>
      <w:r w:rsidRPr="001E6AB6">
        <w:rPr>
          <w:rFonts w:eastAsia="Times New Roman"/>
          <w:spacing w:val="-3"/>
          <w:lang w:val="sr-Cyrl-CS"/>
        </w:rPr>
        <w:t>б</w:t>
      </w:r>
      <w:r w:rsidRPr="001E6AB6">
        <w:rPr>
          <w:rFonts w:eastAsia="Times New Roman"/>
          <w:spacing w:val="-4"/>
          <w:lang w:val="sr-Cyrl-CS"/>
        </w:rPr>
        <w:t>е</w:t>
      </w:r>
      <w:r w:rsidRPr="001E6AB6">
        <w:rPr>
          <w:rFonts w:eastAsia="Times New Roman"/>
          <w:lang w:val="sr-Cyrl-CS"/>
        </w:rPr>
        <w:t xml:space="preserve">з </w:t>
      </w:r>
      <w:r w:rsidRPr="001E6AB6">
        <w:rPr>
          <w:rFonts w:eastAsia="Times New Roman"/>
          <w:spacing w:val="-4"/>
          <w:lang w:val="sr-Cyrl-CS"/>
        </w:rPr>
        <w:t>о</w:t>
      </w:r>
      <w:r w:rsidRPr="001E6AB6">
        <w:rPr>
          <w:rFonts w:eastAsia="Times New Roman"/>
          <w:spacing w:val="-1"/>
          <w:lang w:val="sr-Cyrl-CS"/>
        </w:rPr>
        <w:t>дл</w:t>
      </w:r>
      <w:r w:rsidRPr="001E6AB6">
        <w:rPr>
          <w:rFonts w:eastAsia="Times New Roman"/>
          <w:spacing w:val="1"/>
          <w:lang w:val="sr-Cyrl-CS"/>
        </w:rPr>
        <w:t>а</w:t>
      </w:r>
      <w:r w:rsidRPr="001E6AB6">
        <w:rPr>
          <w:rFonts w:eastAsia="Times New Roman"/>
          <w:spacing w:val="-6"/>
          <w:lang w:val="sr-Cyrl-CS"/>
        </w:rPr>
        <w:t>г</w:t>
      </w:r>
      <w:r w:rsidRPr="001E6AB6">
        <w:rPr>
          <w:rFonts w:eastAsia="Times New Roman"/>
          <w:spacing w:val="1"/>
          <w:lang w:val="sr-Cyrl-CS"/>
        </w:rPr>
        <w:t>а</w:t>
      </w:r>
      <w:r w:rsidRPr="001E6AB6">
        <w:rPr>
          <w:rFonts w:eastAsia="Times New Roman"/>
          <w:spacing w:val="-1"/>
          <w:lang w:val="sr-Cyrl-CS"/>
        </w:rPr>
        <w:t>њ</w:t>
      </w:r>
      <w:r w:rsidRPr="001E6AB6">
        <w:rPr>
          <w:rFonts w:eastAsia="Times New Roman"/>
          <w:lang w:val="sr-Cyrl-CS"/>
        </w:rPr>
        <w:t>а пис</w:t>
      </w:r>
      <w:r w:rsidRPr="001E6AB6">
        <w:rPr>
          <w:rFonts w:eastAsia="Times New Roman"/>
          <w:spacing w:val="-2"/>
          <w:lang w:val="sr-Cyrl-CS"/>
        </w:rPr>
        <w:t>м</w:t>
      </w:r>
      <w:r w:rsidRPr="001E6AB6">
        <w:rPr>
          <w:rFonts w:eastAsia="Times New Roman"/>
          <w:spacing w:val="-1"/>
          <w:lang w:val="sr-Cyrl-CS"/>
        </w:rPr>
        <w:t>е</w:t>
      </w:r>
      <w:r w:rsidRPr="001E6AB6">
        <w:rPr>
          <w:rFonts w:eastAsia="Times New Roman"/>
          <w:lang w:val="sr-Cyrl-CS"/>
        </w:rPr>
        <w:t>но</w:t>
      </w:r>
      <w:r w:rsidRPr="001E6AB6">
        <w:rPr>
          <w:rFonts w:eastAsia="Times New Roman"/>
          <w:spacing w:val="2"/>
          <w:lang w:val="sr-Cyrl-CS"/>
        </w:rPr>
        <w:t xml:space="preserve"> </w:t>
      </w:r>
      <w:r w:rsidRPr="001E6AB6">
        <w:rPr>
          <w:rFonts w:eastAsia="Times New Roman"/>
          <w:spacing w:val="1"/>
          <w:lang w:val="sr-Cyrl-CS"/>
        </w:rPr>
        <w:t>о</w:t>
      </w:r>
      <w:r w:rsidRPr="001E6AB6">
        <w:rPr>
          <w:rFonts w:eastAsia="Times New Roman"/>
          <w:spacing w:val="-8"/>
          <w:lang w:val="sr-Cyrl-CS"/>
        </w:rPr>
        <w:t>б</w:t>
      </w:r>
      <w:r w:rsidRPr="001E6AB6">
        <w:rPr>
          <w:rFonts w:eastAsia="Times New Roman"/>
          <w:spacing w:val="1"/>
          <w:lang w:val="sr-Cyrl-CS"/>
        </w:rPr>
        <w:t>а</w:t>
      </w:r>
      <w:r w:rsidRPr="001E6AB6">
        <w:rPr>
          <w:rFonts w:eastAsia="Times New Roman"/>
          <w:spacing w:val="-3"/>
          <w:lang w:val="sr-Cyrl-CS"/>
        </w:rPr>
        <w:t>в</w:t>
      </w:r>
      <w:r w:rsidRPr="001E6AB6">
        <w:rPr>
          <w:rFonts w:eastAsia="Times New Roman"/>
          <w:spacing w:val="1"/>
          <w:lang w:val="sr-Cyrl-CS"/>
        </w:rPr>
        <w:t>е</w:t>
      </w:r>
      <w:r w:rsidRPr="001E6AB6">
        <w:rPr>
          <w:rFonts w:eastAsia="Times New Roman"/>
          <w:lang w:val="sr-Cyrl-CS"/>
        </w:rPr>
        <w:t>сти н</w:t>
      </w:r>
      <w:r w:rsidRPr="001E6AB6">
        <w:rPr>
          <w:rFonts w:eastAsia="Times New Roman"/>
          <w:spacing w:val="-2"/>
          <w:lang w:val="sr-Cyrl-CS"/>
        </w:rPr>
        <w:t>а</w:t>
      </w:r>
      <w:r w:rsidRPr="001E6AB6">
        <w:rPr>
          <w:rFonts w:eastAsia="Times New Roman"/>
          <w:spacing w:val="-1"/>
          <w:lang w:val="sr-Cyrl-CS"/>
        </w:rPr>
        <w:t>р</w:t>
      </w:r>
      <w:r w:rsidRPr="001E6AB6">
        <w:rPr>
          <w:rFonts w:eastAsia="Times New Roman"/>
          <w:spacing w:val="-2"/>
          <w:lang w:val="sr-Cyrl-CS"/>
        </w:rPr>
        <w:t>у</w:t>
      </w:r>
      <w:r w:rsidRPr="001E6AB6">
        <w:rPr>
          <w:rFonts w:eastAsia="Times New Roman"/>
          <w:lang w:val="sr-Cyrl-CS"/>
        </w:rPr>
        <w:t>чи</w:t>
      </w:r>
      <w:r w:rsidRPr="001E6AB6">
        <w:rPr>
          <w:rFonts w:eastAsia="Times New Roman"/>
          <w:spacing w:val="1"/>
          <w:lang w:val="sr-Cyrl-CS"/>
        </w:rPr>
        <w:t>о</w:t>
      </w:r>
      <w:r w:rsidRPr="001E6AB6">
        <w:rPr>
          <w:rFonts w:eastAsia="Times New Roman"/>
          <w:spacing w:val="-1"/>
          <w:lang w:val="sr-Cyrl-CS"/>
        </w:rPr>
        <w:t>ц</w:t>
      </w:r>
      <w:r w:rsidRPr="001E6AB6">
        <w:rPr>
          <w:rFonts w:eastAsia="Times New Roman"/>
          <w:lang w:val="sr-Cyrl-CS"/>
        </w:rPr>
        <w:t>а</w:t>
      </w:r>
      <w:r w:rsidRPr="001E6AB6">
        <w:rPr>
          <w:rFonts w:eastAsia="Times New Roman"/>
          <w:spacing w:val="2"/>
          <w:lang w:val="sr-Cyrl-CS"/>
        </w:rPr>
        <w:t xml:space="preserve"> </w:t>
      </w:r>
      <w:r w:rsidRPr="001E6AB6">
        <w:rPr>
          <w:rFonts w:eastAsia="Times New Roman"/>
          <w:lang w:val="sr-Cyrl-CS"/>
        </w:rPr>
        <w:t xml:space="preserve">о </w:t>
      </w:r>
      <w:r w:rsidRPr="001E6AB6">
        <w:rPr>
          <w:rFonts w:eastAsia="Times New Roman"/>
          <w:spacing w:val="-1"/>
          <w:lang w:val="sr-Cyrl-CS"/>
        </w:rPr>
        <w:t>б</w:t>
      </w:r>
      <w:r w:rsidRPr="001E6AB6">
        <w:rPr>
          <w:rFonts w:eastAsia="Times New Roman"/>
          <w:lang w:val="sr-Cyrl-CS"/>
        </w:rPr>
        <w:t>и</w:t>
      </w:r>
      <w:r w:rsidRPr="001E6AB6">
        <w:rPr>
          <w:rFonts w:eastAsia="Times New Roman"/>
          <w:spacing w:val="2"/>
          <w:lang w:val="sr-Cyrl-CS"/>
        </w:rPr>
        <w:t>л</w:t>
      </w:r>
      <w:r w:rsidRPr="001E6AB6">
        <w:rPr>
          <w:rFonts w:eastAsia="Times New Roman"/>
          <w:lang w:val="sr-Cyrl-CS"/>
        </w:rPr>
        <w:t xml:space="preserve">о </w:t>
      </w:r>
      <w:r w:rsidRPr="001E6AB6">
        <w:rPr>
          <w:rFonts w:eastAsia="Times New Roman"/>
          <w:spacing w:val="3"/>
          <w:lang w:val="sr-Cyrl-CS"/>
        </w:rPr>
        <w:t>к</w:t>
      </w:r>
      <w:r w:rsidRPr="001E6AB6">
        <w:rPr>
          <w:rFonts w:eastAsia="Times New Roman"/>
          <w:spacing w:val="1"/>
          <w:lang w:val="sr-Cyrl-CS"/>
        </w:rPr>
        <w:t>о</w:t>
      </w:r>
      <w:r w:rsidRPr="001E6AB6">
        <w:rPr>
          <w:rFonts w:eastAsia="Times New Roman"/>
          <w:lang w:val="sr-Cyrl-CS"/>
        </w:rPr>
        <w:t>јој</w:t>
      </w:r>
      <w:r w:rsidRPr="001E6AB6">
        <w:rPr>
          <w:rFonts w:eastAsia="Times New Roman"/>
          <w:spacing w:val="3"/>
          <w:lang w:val="sr-Cyrl-CS"/>
        </w:rPr>
        <w:t xml:space="preserve"> </w:t>
      </w:r>
      <w:r w:rsidRPr="001E6AB6">
        <w:rPr>
          <w:rFonts w:eastAsia="Times New Roman"/>
          <w:lang w:val="sr-Cyrl-CS"/>
        </w:rPr>
        <w:t>п</w:t>
      </w:r>
      <w:r w:rsidRPr="001E6AB6">
        <w:rPr>
          <w:rFonts w:eastAsia="Times New Roman"/>
          <w:spacing w:val="-2"/>
          <w:lang w:val="sr-Cyrl-CS"/>
        </w:rPr>
        <w:t>р</w:t>
      </w:r>
      <w:r w:rsidRPr="001E6AB6">
        <w:rPr>
          <w:rFonts w:eastAsia="Times New Roman"/>
          <w:spacing w:val="1"/>
          <w:lang w:val="sr-Cyrl-CS"/>
        </w:rPr>
        <w:t>о</w:t>
      </w:r>
      <w:r w:rsidRPr="001E6AB6">
        <w:rPr>
          <w:rFonts w:eastAsia="Times New Roman"/>
          <w:lang w:val="sr-Cyrl-CS"/>
        </w:rPr>
        <w:t>м</w:t>
      </w:r>
      <w:r w:rsidRPr="001E6AB6">
        <w:rPr>
          <w:rFonts w:eastAsia="Times New Roman"/>
          <w:spacing w:val="1"/>
          <w:lang w:val="sr-Cyrl-CS"/>
        </w:rPr>
        <w:t>е</w:t>
      </w:r>
      <w:r w:rsidRPr="001E6AB6">
        <w:rPr>
          <w:rFonts w:eastAsia="Times New Roman"/>
          <w:lang w:val="sr-Cyrl-CS"/>
        </w:rPr>
        <w:t xml:space="preserve">ни у </w:t>
      </w:r>
      <w:r w:rsidRPr="001E6AB6">
        <w:rPr>
          <w:rFonts w:eastAsia="Times New Roman"/>
          <w:spacing w:val="-3"/>
          <w:lang w:val="sr-Cyrl-CS"/>
        </w:rPr>
        <w:t>в</w:t>
      </w:r>
      <w:r w:rsidRPr="001E6AB6">
        <w:rPr>
          <w:rFonts w:eastAsia="Times New Roman"/>
          <w:spacing w:val="-4"/>
          <w:lang w:val="sr-Cyrl-CS"/>
        </w:rPr>
        <w:t>е</w:t>
      </w:r>
      <w:r w:rsidRPr="001E6AB6">
        <w:rPr>
          <w:rFonts w:eastAsia="Times New Roman"/>
          <w:spacing w:val="-2"/>
          <w:lang w:val="sr-Cyrl-CS"/>
        </w:rPr>
        <w:t>з</w:t>
      </w:r>
      <w:r w:rsidRPr="001E6AB6">
        <w:rPr>
          <w:rFonts w:eastAsia="Times New Roman"/>
          <w:lang w:val="sr-Cyrl-CS"/>
        </w:rPr>
        <w:t>и са</w:t>
      </w:r>
      <w:r w:rsidRPr="001E6AB6">
        <w:rPr>
          <w:rFonts w:eastAsia="Times New Roman"/>
          <w:spacing w:val="3"/>
          <w:lang w:val="sr-Cyrl-CS"/>
        </w:rPr>
        <w:t xml:space="preserve"> </w:t>
      </w:r>
      <w:r w:rsidRPr="001E6AB6">
        <w:rPr>
          <w:rFonts w:eastAsia="Times New Roman"/>
          <w:lang w:val="sr-Cyrl-CS"/>
        </w:rPr>
        <w:t>исп</w:t>
      </w:r>
      <w:r w:rsidRPr="001E6AB6">
        <w:rPr>
          <w:rFonts w:eastAsia="Times New Roman"/>
          <w:spacing w:val="-3"/>
          <w:lang w:val="sr-Cyrl-CS"/>
        </w:rPr>
        <w:t>у</w:t>
      </w:r>
      <w:r w:rsidRPr="001E6AB6">
        <w:rPr>
          <w:rFonts w:eastAsia="Times New Roman"/>
          <w:spacing w:val="-1"/>
          <w:lang w:val="sr-Cyrl-CS"/>
        </w:rPr>
        <w:t>њ</w:t>
      </w:r>
      <w:r w:rsidRPr="001E6AB6">
        <w:rPr>
          <w:rFonts w:eastAsia="Times New Roman"/>
          <w:spacing w:val="1"/>
          <w:lang w:val="sr-Cyrl-CS"/>
        </w:rPr>
        <w:t>е</w:t>
      </w:r>
      <w:r w:rsidRPr="001E6AB6">
        <w:rPr>
          <w:rFonts w:eastAsia="Times New Roman"/>
          <w:lang w:val="sr-Cyrl-CS"/>
        </w:rPr>
        <w:t>нош</w:t>
      </w:r>
      <w:r w:rsidRPr="001E6AB6">
        <w:rPr>
          <w:rFonts w:eastAsia="Times New Roman"/>
          <w:spacing w:val="1"/>
          <w:lang w:val="sr-Cyrl-CS"/>
        </w:rPr>
        <w:t>ћ</w:t>
      </w:r>
      <w:r w:rsidRPr="001E6AB6">
        <w:rPr>
          <w:rFonts w:eastAsia="Times New Roman"/>
          <w:lang w:val="sr-Cyrl-CS"/>
        </w:rPr>
        <w:t xml:space="preserve">у </w:t>
      </w:r>
      <w:r w:rsidRPr="001E6AB6">
        <w:rPr>
          <w:rFonts w:eastAsia="Times New Roman"/>
          <w:spacing w:val="-5"/>
          <w:lang w:val="sr-Cyrl-CS"/>
        </w:rPr>
        <w:t>у</w:t>
      </w:r>
      <w:r w:rsidRPr="001E6AB6">
        <w:rPr>
          <w:rFonts w:eastAsia="Times New Roman"/>
          <w:lang w:val="sr-Cyrl-CS"/>
        </w:rPr>
        <w:t>с</w:t>
      </w:r>
      <w:r w:rsidRPr="001E6AB6">
        <w:rPr>
          <w:rFonts w:eastAsia="Times New Roman"/>
          <w:spacing w:val="4"/>
          <w:lang w:val="sr-Cyrl-CS"/>
        </w:rPr>
        <w:t>л</w:t>
      </w:r>
      <w:r w:rsidRPr="001E6AB6">
        <w:rPr>
          <w:rFonts w:eastAsia="Times New Roman"/>
          <w:spacing w:val="1"/>
          <w:lang w:val="sr-Cyrl-CS"/>
        </w:rPr>
        <w:t>о</w:t>
      </w:r>
      <w:r w:rsidRPr="001E6AB6">
        <w:rPr>
          <w:rFonts w:eastAsia="Times New Roman"/>
          <w:spacing w:val="-3"/>
          <w:lang w:val="sr-Cyrl-CS"/>
        </w:rPr>
        <w:t>в</w:t>
      </w:r>
      <w:r w:rsidRPr="001E6AB6">
        <w:rPr>
          <w:rFonts w:eastAsia="Times New Roman"/>
          <w:lang w:val="sr-Cyrl-CS"/>
        </w:rPr>
        <w:t>а</w:t>
      </w:r>
      <w:r w:rsidRPr="001E6AB6">
        <w:rPr>
          <w:rFonts w:eastAsia="Times New Roman"/>
          <w:spacing w:val="1"/>
          <w:lang w:val="sr-Cyrl-CS"/>
        </w:rPr>
        <w:t xml:space="preserve"> </w:t>
      </w:r>
      <w:r w:rsidRPr="001E6AB6">
        <w:rPr>
          <w:rFonts w:eastAsia="Times New Roman"/>
          <w:lang w:val="sr-Cyrl-CS"/>
        </w:rPr>
        <w:t>из</w:t>
      </w:r>
      <w:r w:rsidRPr="001E6AB6">
        <w:rPr>
          <w:rFonts w:eastAsia="Times New Roman"/>
          <w:spacing w:val="3"/>
          <w:lang w:val="sr-Cyrl-CS"/>
        </w:rPr>
        <w:t xml:space="preserve"> </w:t>
      </w:r>
      <w:r w:rsidRPr="001E6AB6">
        <w:rPr>
          <w:rFonts w:eastAsia="Times New Roman"/>
          <w:spacing w:val="-3"/>
          <w:lang w:val="sr-Cyrl-CS"/>
        </w:rPr>
        <w:t>п</w:t>
      </w:r>
      <w:r w:rsidRPr="001E6AB6">
        <w:rPr>
          <w:rFonts w:eastAsia="Times New Roman"/>
          <w:spacing w:val="1"/>
          <w:lang w:val="sr-Cyrl-CS"/>
        </w:rPr>
        <w:t>о</w:t>
      </w:r>
      <w:r w:rsidRPr="001E6AB6">
        <w:rPr>
          <w:rFonts w:eastAsia="Times New Roman"/>
          <w:lang w:val="sr-Cyrl-CS"/>
        </w:rPr>
        <w:t>с</w:t>
      </w:r>
      <w:r w:rsidRPr="001E6AB6">
        <w:rPr>
          <w:rFonts w:eastAsia="Times New Roman"/>
          <w:spacing w:val="3"/>
          <w:lang w:val="sr-Cyrl-CS"/>
        </w:rPr>
        <w:t>т</w:t>
      </w:r>
      <w:r w:rsidRPr="001E6AB6">
        <w:rPr>
          <w:rFonts w:eastAsia="Times New Roman"/>
          <w:spacing w:val="-2"/>
          <w:lang w:val="sr-Cyrl-CS"/>
        </w:rPr>
        <w:t>у</w:t>
      </w:r>
      <w:r w:rsidRPr="001E6AB6">
        <w:rPr>
          <w:rFonts w:eastAsia="Times New Roman"/>
          <w:lang w:val="sr-Cyrl-CS"/>
        </w:rPr>
        <w:t>п</w:t>
      </w:r>
      <w:r w:rsidRPr="001E6AB6">
        <w:rPr>
          <w:rFonts w:eastAsia="Times New Roman"/>
          <w:spacing w:val="5"/>
          <w:lang w:val="sr-Cyrl-CS"/>
        </w:rPr>
        <w:t>к</w:t>
      </w:r>
      <w:r w:rsidRPr="001E6AB6">
        <w:rPr>
          <w:rFonts w:eastAsia="Times New Roman"/>
          <w:lang w:val="sr-Cyrl-CS"/>
        </w:rPr>
        <w:t>а</w:t>
      </w:r>
      <w:r w:rsidRPr="001E6AB6">
        <w:rPr>
          <w:rFonts w:eastAsia="Times New Roman"/>
          <w:spacing w:val="3"/>
          <w:lang w:val="sr-Cyrl-CS"/>
        </w:rPr>
        <w:t xml:space="preserve"> </w:t>
      </w:r>
      <w:r w:rsidRPr="001E6AB6">
        <w:rPr>
          <w:rFonts w:eastAsia="Times New Roman"/>
          <w:lang w:val="sr-Cyrl-CS"/>
        </w:rPr>
        <w:t>јав</w:t>
      </w:r>
      <w:r w:rsidRPr="001E6AB6">
        <w:rPr>
          <w:rFonts w:eastAsia="Times New Roman"/>
          <w:spacing w:val="-3"/>
          <w:lang w:val="sr-Cyrl-CS"/>
        </w:rPr>
        <w:t>н</w:t>
      </w:r>
      <w:r w:rsidRPr="001E6AB6">
        <w:rPr>
          <w:rFonts w:eastAsia="Times New Roman"/>
          <w:lang w:val="sr-Cyrl-CS"/>
        </w:rPr>
        <w:t>е</w:t>
      </w:r>
      <w:r w:rsidRPr="001E6AB6">
        <w:rPr>
          <w:rFonts w:eastAsia="Times New Roman"/>
          <w:spacing w:val="3"/>
          <w:lang w:val="sr-Cyrl-CS"/>
        </w:rPr>
        <w:t xml:space="preserve"> </w:t>
      </w:r>
      <w:r w:rsidRPr="001E6AB6">
        <w:rPr>
          <w:rFonts w:eastAsia="Times New Roman"/>
          <w:lang w:val="sr-Cyrl-CS"/>
        </w:rPr>
        <w:t>на</w:t>
      </w:r>
      <w:r w:rsidRPr="001E6AB6">
        <w:rPr>
          <w:rFonts w:eastAsia="Times New Roman"/>
          <w:spacing w:val="-7"/>
          <w:lang w:val="sr-Cyrl-CS"/>
        </w:rPr>
        <w:t>б</w:t>
      </w:r>
      <w:r w:rsidRPr="001E6AB6">
        <w:rPr>
          <w:rFonts w:eastAsia="Times New Roman"/>
          <w:spacing w:val="1"/>
          <w:lang w:val="sr-Cyrl-CS"/>
        </w:rPr>
        <w:t>а</w:t>
      </w:r>
      <w:r w:rsidRPr="001E6AB6">
        <w:rPr>
          <w:rFonts w:eastAsia="Times New Roman"/>
          <w:lang w:val="sr-Cyrl-CS"/>
        </w:rPr>
        <w:t>в</w:t>
      </w:r>
      <w:r w:rsidRPr="001E6AB6">
        <w:rPr>
          <w:rFonts w:eastAsia="Times New Roman"/>
          <w:spacing w:val="2"/>
          <w:lang w:val="sr-Cyrl-CS"/>
        </w:rPr>
        <w:t>к</w:t>
      </w:r>
      <w:r w:rsidRPr="001E6AB6">
        <w:rPr>
          <w:rFonts w:eastAsia="Times New Roman"/>
          <w:spacing w:val="1"/>
          <w:lang w:val="sr-Cyrl-CS"/>
        </w:rPr>
        <w:t>е</w:t>
      </w:r>
      <w:r w:rsidRPr="001E6AB6">
        <w:rPr>
          <w:rFonts w:eastAsia="Times New Roman"/>
          <w:lang w:val="sr-Cyrl-CS"/>
        </w:rPr>
        <w:t xml:space="preserve">, </w:t>
      </w:r>
      <w:r w:rsidRPr="001E6AB6">
        <w:rPr>
          <w:rFonts w:eastAsia="Times New Roman"/>
          <w:spacing w:val="3"/>
          <w:lang w:val="sr-Cyrl-CS"/>
        </w:rPr>
        <w:t>к</w:t>
      </w:r>
      <w:r w:rsidRPr="001E6AB6">
        <w:rPr>
          <w:rFonts w:eastAsia="Times New Roman"/>
          <w:spacing w:val="1"/>
          <w:lang w:val="sr-Cyrl-CS"/>
        </w:rPr>
        <w:t>о</w:t>
      </w:r>
      <w:r w:rsidRPr="001E6AB6">
        <w:rPr>
          <w:rFonts w:eastAsia="Times New Roman"/>
          <w:lang w:val="sr-Cyrl-CS"/>
        </w:rPr>
        <w:t>ја</w:t>
      </w:r>
      <w:r w:rsidRPr="001E6AB6">
        <w:rPr>
          <w:rFonts w:eastAsia="Times New Roman"/>
          <w:spacing w:val="1"/>
          <w:lang w:val="sr-Cyrl-CS"/>
        </w:rPr>
        <w:t xml:space="preserve"> </w:t>
      </w:r>
      <w:r w:rsidRPr="001E6AB6">
        <w:rPr>
          <w:rFonts w:eastAsia="Times New Roman"/>
          <w:lang w:val="sr-Cyrl-CS"/>
        </w:rPr>
        <w:t>нас</w:t>
      </w:r>
      <w:r w:rsidRPr="001E6AB6">
        <w:rPr>
          <w:rFonts w:eastAsia="Times New Roman"/>
          <w:spacing w:val="3"/>
          <w:lang w:val="sr-Cyrl-CS"/>
        </w:rPr>
        <w:t>т</w:t>
      </w:r>
      <w:r w:rsidRPr="001E6AB6">
        <w:rPr>
          <w:rFonts w:eastAsia="Times New Roman"/>
          <w:spacing w:val="-2"/>
          <w:lang w:val="sr-Cyrl-CS"/>
        </w:rPr>
        <w:t>у</w:t>
      </w:r>
      <w:r w:rsidRPr="001E6AB6">
        <w:rPr>
          <w:rFonts w:eastAsia="Times New Roman"/>
          <w:lang w:val="sr-Cyrl-CS"/>
        </w:rPr>
        <w:t xml:space="preserve">пи </w:t>
      </w:r>
      <w:r w:rsidRPr="001E6AB6">
        <w:rPr>
          <w:rFonts w:eastAsia="Times New Roman"/>
          <w:spacing w:val="-1"/>
          <w:lang w:val="sr-Cyrl-CS"/>
        </w:rPr>
        <w:t>д</w:t>
      </w:r>
      <w:r w:rsidRPr="001E6AB6">
        <w:rPr>
          <w:rFonts w:eastAsia="Times New Roman"/>
          <w:lang w:val="sr-Cyrl-CS"/>
        </w:rPr>
        <w:t>о</w:t>
      </w:r>
      <w:r w:rsidRPr="001E6AB6">
        <w:rPr>
          <w:rFonts w:eastAsia="Times New Roman"/>
          <w:spacing w:val="1"/>
          <w:lang w:val="sr-Cyrl-CS"/>
        </w:rPr>
        <w:t xml:space="preserve"> </w:t>
      </w:r>
      <w:r w:rsidRPr="001E6AB6">
        <w:rPr>
          <w:rFonts w:eastAsia="Times New Roman"/>
          <w:spacing w:val="-1"/>
          <w:lang w:val="sr-Cyrl-CS"/>
        </w:rPr>
        <w:t>д</w:t>
      </w:r>
      <w:r w:rsidRPr="001E6AB6">
        <w:rPr>
          <w:rFonts w:eastAsia="Times New Roman"/>
          <w:spacing w:val="1"/>
          <w:lang w:val="sr-Cyrl-CS"/>
        </w:rPr>
        <w:t>о</w:t>
      </w:r>
      <w:r w:rsidRPr="001E6AB6">
        <w:rPr>
          <w:rFonts w:eastAsia="Times New Roman"/>
          <w:lang w:val="sr-Cyrl-CS"/>
        </w:rPr>
        <w:t>нош</w:t>
      </w:r>
      <w:r w:rsidRPr="001E6AB6">
        <w:rPr>
          <w:rFonts w:eastAsia="Times New Roman"/>
          <w:spacing w:val="1"/>
          <w:lang w:val="sr-Cyrl-CS"/>
        </w:rPr>
        <w:t>е</w:t>
      </w:r>
      <w:r w:rsidRPr="001E6AB6">
        <w:rPr>
          <w:rFonts w:eastAsia="Times New Roman"/>
          <w:spacing w:val="-1"/>
          <w:lang w:val="sr-Cyrl-CS"/>
        </w:rPr>
        <w:t>њ</w:t>
      </w:r>
      <w:r w:rsidRPr="001E6AB6">
        <w:rPr>
          <w:rFonts w:eastAsia="Times New Roman"/>
          <w:lang w:val="sr-Cyrl-CS"/>
        </w:rPr>
        <w:t>а</w:t>
      </w:r>
      <w:r w:rsidRPr="001E6AB6">
        <w:rPr>
          <w:rFonts w:eastAsia="Times New Roman"/>
          <w:spacing w:val="1"/>
          <w:lang w:val="sr-Cyrl-CS"/>
        </w:rPr>
        <w:t xml:space="preserve"> </w:t>
      </w:r>
      <w:r w:rsidRPr="001E6AB6">
        <w:rPr>
          <w:rFonts w:eastAsia="Times New Roman"/>
          <w:spacing w:val="-4"/>
          <w:lang w:val="sr-Cyrl-CS"/>
        </w:rPr>
        <w:t>о</w:t>
      </w:r>
      <w:r w:rsidRPr="001E6AB6">
        <w:rPr>
          <w:rFonts w:eastAsia="Times New Roman"/>
          <w:spacing w:val="-1"/>
          <w:lang w:val="sr-Cyrl-CS"/>
        </w:rPr>
        <w:t>дл</w:t>
      </w:r>
      <w:r w:rsidRPr="001E6AB6">
        <w:rPr>
          <w:rFonts w:eastAsia="Times New Roman"/>
          <w:spacing w:val="-2"/>
          <w:lang w:val="sr-Cyrl-CS"/>
        </w:rPr>
        <w:t>у</w:t>
      </w:r>
      <w:r w:rsidRPr="001E6AB6">
        <w:rPr>
          <w:rFonts w:eastAsia="Times New Roman"/>
          <w:spacing w:val="3"/>
          <w:lang w:val="sr-Cyrl-CS"/>
        </w:rPr>
        <w:t>к</w:t>
      </w:r>
      <w:r w:rsidRPr="001E6AB6">
        <w:rPr>
          <w:rFonts w:eastAsia="Times New Roman"/>
          <w:spacing w:val="1"/>
          <w:lang w:val="sr-Cyrl-CS"/>
        </w:rPr>
        <w:t>е</w:t>
      </w:r>
      <w:r w:rsidRPr="001E6AB6">
        <w:rPr>
          <w:rFonts w:eastAsia="Times New Roman"/>
          <w:lang w:val="sr-Cyrl-CS"/>
        </w:rPr>
        <w:t>,</w:t>
      </w:r>
      <w:r w:rsidRPr="001E6AB6">
        <w:rPr>
          <w:rFonts w:eastAsia="Times New Roman"/>
          <w:spacing w:val="1"/>
          <w:lang w:val="sr-Cyrl-CS"/>
        </w:rPr>
        <w:t xml:space="preserve"> </w:t>
      </w:r>
      <w:r w:rsidRPr="001E6AB6">
        <w:rPr>
          <w:rFonts w:eastAsia="Times New Roman"/>
          <w:spacing w:val="-4"/>
          <w:lang w:val="sr-Cyrl-CS"/>
        </w:rPr>
        <w:t>о</w:t>
      </w:r>
      <w:r w:rsidRPr="001E6AB6">
        <w:rPr>
          <w:rFonts w:eastAsia="Times New Roman"/>
          <w:spacing w:val="-1"/>
          <w:lang w:val="sr-Cyrl-CS"/>
        </w:rPr>
        <w:t>д</w:t>
      </w:r>
      <w:r w:rsidRPr="001E6AB6">
        <w:rPr>
          <w:rFonts w:eastAsia="Times New Roman"/>
          <w:lang w:val="sr-Cyrl-CS"/>
        </w:rPr>
        <w:t>носно</w:t>
      </w:r>
      <w:r w:rsidRPr="001E6AB6">
        <w:rPr>
          <w:rFonts w:eastAsia="Times New Roman"/>
          <w:spacing w:val="1"/>
          <w:lang w:val="sr-Cyrl-CS"/>
        </w:rPr>
        <w:t xml:space="preserve"> </w:t>
      </w:r>
      <w:r w:rsidRPr="001E6AB6">
        <w:rPr>
          <w:rFonts w:eastAsia="Times New Roman"/>
          <w:lang w:val="sr-Cyrl-CS"/>
        </w:rPr>
        <w:t>з</w:t>
      </w:r>
      <w:r w:rsidRPr="001E6AB6">
        <w:rPr>
          <w:rFonts w:eastAsia="Times New Roman"/>
          <w:spacing w:val="1"/>
          <w:lang w:val="sr-Cyrl-CS"/>
        </w:rPr>
        <w:t>а</w:t>
      </w:r>
      <w:r w:rsidRPr="001E6AB6">
        <w:rPr>
          <w:rFonts w:eastAsia="Times New Roman"/>
          <w:spacing w:val="-2"/>
          <w:lang w:val="sr-Cyrl-CS"/>
        </w:rPr>
        <w:t>к</w:t>
      </w:r>
      <w:r w:rsidRPr="001E6AB6">
        <w:rPr>
          <w:rFonts w:eastAsia="Times New Roman"/>
          <w:spacing w:val="1"/>
          <w:lang w:val="sr-Cyrl-CS"/>
        </w:rPr>
        <w:t>љ</w:t>
      </w:r>
      <w:r w:rsidRPr="001E6AB6">
        <w:rPr>
          <w:rFonts w:eastAsia="Times New Roman"/>
          <w:spacing w:val="-2"/>
          <w:lang w:val="sr-Cyrl-CS"/>
        </w:rPr>
        <w:t>у</w:t>
      </w:r>
      <w:r w:rsidRPr="001E6AB6">
        <w:rPr>
          <w:rFonts w:eastAsia="Times New Roman"/>
          <w:lang w:val="sr-Cyrl-CS"/>
        </w:rPr>
        <w:t>чења</w:t>
      </w:r>
      <w:r w:rsidRPr="001E6AB6">
        <w:rPr>
          <w:rFonts w:eastAsia="Times New Roman"/>
          <w:spacing w:val="1"/>
          <w:lang w:val="sr-Cyrl-CS"/>
        </w:rPr>
        <w:t xml:space="preserve"> </w:t>
      </w:r>
      <w:r w:rsidRPr="001E6AB6">
        <w:rPr>
          <w:rFonts w:eastAsia="Times New Roman"/>
          <w:spacing w:val="-2"/>
          <w:lang w:val="sr-Cyrl-CS"/>
        </w:rPr>
        <w:t>у</w:t>
      </w:r>
      <w:r w:rsidRPr="001E6AB6">
        <w:rPr>
          <w:rFonts w:eastAsia="Times New Roman"/>
          <w:spacing w:val="-6"/>
          <w:lang w:val="sr-Cyrl-CS"/>
        </w:rPr>
        <w:t>г</w:t>
      </w:r>
      <w:r w:rsidRPr="001E6AB6">
        <w:rPr>
          <w:rFonts w:eastAsia="Times New Roman"/>
          <w:spacing w:val="1"/>
          <w:lang w:val="sr-Cyrl-CS"/>
        </w:rPr>
        <w:t>о</w:t>
      </w:r>
      <w:r w:rsidRPr="001E6AB6">
        <w:rPr>
          <w:rFonts w:eastAsia="Times New Roman"/>
          <w:spacing w:val="-3"/>
          <w:lang w:val="sr-Cyrl-CS"/>
        </w:rPr>
        <w:t>в</w:t>
      </w:r>
      <w:r w:rsidRPr="001E6AB6">
        <w:rPr>
          <w:rFonts w:eastAsia="Times New Roman"/>
          <w:spacing w:val="1"/>
          <w:lang w:val="sr-Cyrl-CS"/>
        </w:rPr>
        <w:t>ора</w:t>
      </w:r>
      <w:r w:rsidRPr="001E6AB6">
        <w:rPr>
          <w:rFonts w:eastAsia="Times New Roman"/>
          <w:lang w:val="sr-Cyrl-CS"/>
        </w:rPr>
        <w:t>,</w:t>
      </w:r>
      <w:r w:rsidRPr="001E6AB6">
        <w:rPr>
          <w:rFonts w:eastAsia="Times New Roman"/>
          <w:spacing w:val="1"/>
          <w:lang w:val="sr-Cyrl-CS"/>
        </w:rPr>
        <w:t xml:space="preserve"> </w:t>
      </w:r>
      <w:r w:rsidRPr="001E6AB6">
        <w:rPr>
          <w:rFonts w:eastAsia="Times New Roman"/>
          <w:spacing w:val="-4"/>
          <w:lang w:val="sr-Cyrl-CS"/>
        </w:rPr>
        <w:t>о</w:t>
      </w:r>
      <w:r w:rsidRPr="001E6AB6">
        <w:rPr>
          <w:rFonts w:eastAsia="Times New Roman"/>
          <w:spacing w:val="-1"/>
          <w:lang w:val="sr-Cyrl-CS"/>
        </w:rPr>
        <w:t>д</w:t>
      </w:r>
      <w:r w:rsidRPr="001E6AB6">
        <w:rPr>
          <w:rFonts w:eastAsia="Times New Roman"/>
          <w:lang w:val="sr-Cyrl-CS"/>
        </w:rPr>
        <w:t>нос</w:t>
      </w:r>
      <w:r w:rsidRPr="001E6AB6">
        <w:rPr>
          <w:rFonts w:eastAsia="Times New Roman"/>
          <w:spacing w:val="-2"/>
          <w:lang w:val="sr-Cyrl-CS"/>
        </w:rPr>
        <w:t>н</w:t>
      </w:r>
      <w:r w:rsidRPr="001E6AB6">
        <w:rPr>
          <w:rFonts w:eastAsia="Times New Roman"/>
          <w:lang w:val="sr-Cyrl-CS"/>
        </w:rPr>
        <w:t xml:space="preserve">о </w:t>
      </w:r>
      <w:r w:rsidRPr="001E6AB6">
        <w:rPr>
          <w:rFonts w:eastAsia="Times New Roman"/>
          <w:spacing w:val="-2"/>
          <w:lang w:val="sr-Cyrl-CS"/>
        </w:rPr>
        <w:t>т</w:t>
      </w:r>
      <w:r w:rsidRPr="001E6AB6">
        <w:rPr>
          <w:rFonts w:eastAsia="Times New Roman"/>
          <w:spacing w:val="1"/>
          <w:lang w:val="sr-Cyrl-CS"/>
        </w:rPr>
        <w:t>о</w:t>
      </w:r>
      <w:r w:rsidRPr="001E6AB6">
        <w:rPr>
          <w:rFonts w:eastAsia="Times New Roman"/>
          <w:spacing w:val="3"/>
          <w:lang w:val="sr-Cyrl-CS"/>
        </w:rPr>
        <w:t>к</w:t>
      </w:r>
      <w:r w:rsidRPr="001E6AB6">
        <w:rPr>
          <w:rFonts w:eastAsia="Times New Roman"/>
          <w:spacing w:val="1"/>
          <w:lang w:val="sr-Cyrl-CS"/>
        </w:rPr>
        <w:t>о</w:t>
      </w:r>
      <w:r w:rsidRPr="001E6AB6">
        <w:rPr>
          <w:rFonts w:eastAsia="Times New Roman"/>
          <w:lang w:val="sr-Cyrl-CS"/>
        </w:rPr>
        <w:t>м</w:t>
      </w:r>
      <w:r w:rsidRPr="001E6AB6">
        <w:rPr>
          <w:rFonts w:eastAsia="Times New Roman"/>
          <w:spacing w:val="3"/>
          <w:lang w:val="sr-Cyrl-CS"/>
        </w:rPr>
        <w:t xml:space="preserve"> </w:t>
      </w:r>
      <w:r w:rsidRPr="001E6AB6">
        <w:rPr>
          <w:rFonts w:eastAsia="Times New Roman"/>
          <w:spacing w:val="-3"/>
          <w:lang w:val="sr-Cyrl-CS"/>
        </w:rPr>
        <w:t>в</w:t>
      </w:r>
      <w:r w:rsidRPr="001E6AB6">
        <w:rPr>
          <w:rFonts w:eastAsia="Times New Roman"/>
          <w:spacing w:val="-1"/>
          <w:lang w:val="sr-Cyrl-CS"/>
        </w:rPr>
        <w:t>а</w:t>
      </w:r>
      <w:r w:rsidRPr="001E6AB6">
        <w:rPr>
          <w:rFonts w:eastAsia="Times New Roman"/>
          <w:lang w:val="sr-Cyrl-CS"/>
        </w:rPr>
        <w:t>ж</w:t>
      </w:r>
      <w:r w:rsidRPr="001E6AB6">
        <w:rPr>
          <w:rFonts w:eastAsia="Times New Roman"/>
          <w:spacing w:val="1"/>
          <w:lang w:val="sr-Cyrl-CS"/>
        </w:rPr>
        <w:t>е</w:t>
      </w:r>
      <w:r w:rsidRPr="001E6AB6">
        <w:rPr>
          <w:rFonts w:eastAsia="Times New Roman"/>
          <w:spacing w:val="-1"/>
          <w:lang w:val="sr-Cyrl-CS"/>
        </w:rPr>
        <w:t>њ</w:t>
      </w:r>
      <w:r w:rsidRPr="001E6AB6">
        <w:rPr>
          <w:rFonts w:eastAsia="Times New Roman"/>
          <w:lang w:val="sr-Cyrl-CS"/>
        </w:rPr>
        <w:t>а</w:t>
      </w:r>
      <w:r w:rsidRPr="001E6AB6">
        <w:rPr>
          <w:rFonts w:eastAsia="Times New Roman"/>
          <w:spacing w:val="3"/>
          <w:lang w:val="sr-Cyrl-CS"/>
        </w:rPr>
        <w:t xml:space="preserve"> </w:t>
      </w:r>
      <w:r w:rsidRPr="001E6AB6">
        <w:rPr>
          <w:rFonts w:eastAsia="Times New Roman"/>
          <w:spacing w:val="-2"/>
          <w:lang w:val="sr-Cyrl-CS"/>
        </w:rPr>
        <w:t>у</w:t>
      </w:r>
      <w:r w:rsidRPr="001E6AB6">
        <w:rPr>
          <w:rFonts w:eastAsia="Times New Roman"/>
          <w:spacing w:val="-6"/>
          <w:lang w:val="sr-Cyrl-CS"/>
        </w:rPr>
        <w:t>г</w:t>
      </w:r>
      <w:r w:rsidRPr="001E6AB6">
        <w:rPr>
          <w:rFonts w:eastAsia="Times New Roman"/>
          <w:spacing w:val="1"/>
          <w:lang w:val="sr-Cyrl-CS"/>
        </w:rPr>
        <w:t>о</w:t>
      </w:r>
      <w:r w:rsidRPr="001E6AB6">
        <w:rPr>
          <w:rFonts w:eastAsia="Times New Roman"/>
          <w:spacing w:val="-3"/>
          <w:lang w:val="sr-Cyrl-CS"/>
        </w:rPr>
        <w:t>в</w:t>
      </w:r>
      <w:r w:rsidRPr="001E6AB6">
        <w:rPr>
          <w:rFonts w:eastAsia="Times New Roman"/>
          <w:spacing w:val="1"/>
          <w:lang w:val="sr-Cyrl-CS"/>
        </w:rPr>
        <w:t>ор</w:t>
      </w:r>
      <w:r w:rsidRPr="001E6AB6">
        <w:rPr>
          <w:rFonts w:eastAsia="Times New Roman"/>
          <w:lang w:val="sr-Cyrl-CS"/>
        </w:rPr>
        <w:t>а</w:t>
      </w:r>
      <w:r w:rsidRPr="001E6AB6">
        <w:rPr>
          <w:rFonts w:eastAsia="Times New Roman"/>
          <w:spacing w:val="6"/>
          <w:lang w:val="sr-Cyrl-CS"/>
        </w:rPr>
        <w:t xml:space="preserve"> </w:t>
      </w:r>
      <w:r w:rsidRPr="001E6AB6">
        <w:rPr>
          <w:rFonts w:eastAsia="Times New Roman"/>
          <w:lang w:val="sr-Cyrl-CS"/>
        </w:rPr>
        <w:t>о</w:t>
      </w:r>
      <w:r w:rsidRPr="001E6AB6">
        <w:rPr>
          <w:rFonts w:eastAsia="Times New Roman"/>
          <w:spacing w:val="3"/>
          <w:lang w:val="sr-Cyrl-CS"/>
        </w:rPr>
        <w:t xml:space="preserve"> </w:t>
      </w:r>
      <w:r w:rsidRPr="001E6AB6">
        <w:rPr>
          <w:rFonts w:eastAsia="Times New Roman"/>
          <w:lang w:val="sr-Cyrl-CS"/>
        </w:rPr>
        <w:t>јавној</w:t>
      </w:r>
      <w:r w:rsidRPr="001E6AB6">
        <w:rPr>
          <w:rFonts w:eastAsia="Times New Roman"/>
          <w:spacing w:val="5"/>
          <w:lang w:val="sr-Cyrl-CS"/>
        </w:rPr>
        <w:t xml:space="preserve"> </w:t>
      </w:r>
      <w:r w:rsidRPr="001E6AB6">
        <w:rPr>
          <w:rFonts w:eastAsia="Times New Roman"/>
          <w:spacing w:val="-3"/>
          <w:lang w:val="sr-Cyrl-CS"/>
        </w:rPr>
        <w:t>н</w:t>
      </w:r>
      <w:r w:rsidRPr="001E6AB6">
        <w:rPr>
          <w:rFonts w:eastAsia="Times New Roman"/>
          <w:spacing w:val="1"/>
          <w:lang w:val="sr-Cyrl-CS"/>
        </w:rPr>
        <w:t>а</w:t>
      </w:r>
      <w:r w:rsidRPr="001E6AB6">
        <w:rPr>
          <w:rFonts w:eastAsia="Times New Roman"/>
          <w:spacing w:val="-6"/>
          <w:lang w:val="sr-Cyrl-CS"/>
        </w:rPr>
        <w:t>б</w:t>
      </w:r>
      <w:r w:rsidRPr="001E6AB6">
        <w:rPr>
          <w:rFonts w:eastAsia="Times New Roman"/>
          <w:spacing w:val="1"/>
          <w:lang w:val="sr-Cyrl-CS"/>
        </w:rPr>
        <w:t>а</w:t>
      </w:r>
      <w:r w:rsidRPr="001E6AB6">
        <w:rPr>
          <w:rFonts w:eastAsia="Times New Roman"/>
          <w:lang w:val="sr-Cyrl-CS"/>
        </w:rPr>
        <w:t>в</w:t>
      </w:r>
      <w:r w:rsidRPr="001E6AB6">
        <w:rPr>
          <w:rFonts w:eastAsia="Times New Roman"/>
          <w:spacing w:val="-1"/>
          <w:lang w:val="sr-Cyrl-CS"/>
        </w:rPr>
        <w:t>ц</w:t>
      </w:r>
      <w:r w:rsidRPr="001E6AB6">
        <w:rPr>
          <w:rFonts w:eastAsia="Times New Roman"/>
          <w:lang w:val="sr-Cyrl-CS"/>
        </w:rPr>
        <w:t>и</w:t>
      </w:r>
      <w:r w:rsidRPr="001E6AB6">
        <w:rPr>
          <w:rFonts w:eastAsia="Times New Roman"/>
          <w:spacing w:val="10"/>
          <w:lang w:val="sr-Cyrl-CS"/>
        </w:rPr>
        <w:t xml:space="preserve"> </w:t>
      </w:r>
      <w:r w:rsidRPr="001E6AB6">
        <w:rPr>
          <w:rFonts w:eastAsia="Times New Roman"/>
          <w:lang w:val="sr-Cyrl-CS"/>
        </w:rPr>
        <w:t xml:space="preserve">и </w:t>
      </w:r>
      <w:r w:rsidRPr="001E6AB6">
        <w:rPr>
          <w:rFonts w:eastAsia="Times New Roman"/>
          <w:spacing w:val="-1"/>
          <w:lang w:val="sr-Cyrl-CS"/>
        </w:rPr>
        <w:t>д</w:t>
      </w:r>
      <w:r w:rsidRPr="001E6AB6">
        <w:rPr>
          <w:rFonts w:eastAsia="Times New Roman"/>
          <w:lang w:val="sr-Cyrl-CS"/>
        </w:rPr>
        <w:t>а</w:t>
      </w:r>
      <w:r w:rsidRPr="001E6AB6">
        <w:rPr>
          <w:rFonts w:eastAsia="Times New Roman"/>
          <w:spacing w:val="6"/>
          <w:lang w:val="sr-Cyrl-CS"/>
        </w:rPr>
        <w:t xml:space="preserve"> </w:t>
      </w:r>
      <w:r w:rsidRPr="001E6AB6">
        <w:rPr>
          <w:rFonts w:eastAsia="Times New Roman"/>
          <w:lang w:val="sr-Cyrl-CS"/>
        </w:rPr>
        <w:t>је</w:t>
      </w:r>
      <w:r w:rsidRPr="001E6AB6">
        <w:rPr>
          <w:rFonts w:eastAsia="Times New Roman"/>
          <w:spacing w:val="5"/>
          <w:lang w:val="sr-Cyrl-CS"/>
        </w:rPr>
        <w:t xml:space="preserve"> </w:t>
      </w:r>
      <w:r w:rsidRPr="001E6AB6">
        <w:rPr>
          <w:rFonts w:eastAsia="Times New Roman"/>
          <w:spacing w:val="-1"/>
          <w:lang w:val="sr-Cyrl-CS"/>
        </w:rPr>
        <w:t>д</w:t>
      </w:r>
      <w:r w:rsidRPr="001E6AB6">
        <w:rPr>
          <w:rFonts w:eastAsia="Times New Roman"/>
          <w:spacing w:val="1"/>
          <w:lang w:val="sr-Cyrl-CS"/>
        </w:rPr>
        <w:t>о</w:t>
      </w:r>
      <w:r w:rsidRPr="001E6AB6">
        <w:rPr>
          <w:rFonts w:eastAsia="Times New Roman"/>
          <w:spacing w:val="3"/>
          <w:lang w:val="sr-Cyrl-CS"/>
        </w:rPr>
        <w:t>к</w:t>
      </w:r>
      <w:r w:rsidRPr="001E6AB6">
        <w:rPr>
          <w:rFonts w:eastAsia="Times New Roman"/>
          <w:spacing w:val="-5"/>
          <w:lang w:val="sr-Cyrl-CS"/>
        </w:rPr>
        <w:t>у</w:t>
      </w:r>
      <w:r w:rsidRPr="001E6AB6">
        <w:rPr>
          <w:rFonts w:eastAsia="Times New Roman"/>
          <w:lang w:val="sr-Cyrl-CS"/>
        </w:rPr>
        <w:t>м</w:t>
      </w:r>
      <w:r w:rsidRPr="001E6AB6">
        <w:rPr>
          <w:rFonts w:eastAsia="Times New Roman"/>
          <w:spacing w:val="1"/>
          <w:lang w:val="sr-Cyrl-CS"/>
        </w:rPr>
        <w:t>е</w:t>
      </w:r>
      <w:r w:rsidRPr="001E6AB6">
        <w:rPr>
          <w:rFonts w:eastAsia="Times New Roman"/>
          <w:lang w:val="sr-Cyrl-CS"/>
        </w:rPr>
        <w:t>н</w:t>
      </w:r>
      <w:r w:rsidRPr="001E6AB6">
        <w:rPr>
          <w:rFonts w:eastAsia="Times New Roman"/>
          <w:spacing w:val="2"/>
          <w:lang w:val="sr-Cyrl-CS"/>
        </w:rPr>
        <w:t>т</w:t>
      </w:r>
      <w:r w:rsidRPr="001E6AB6">
        <w:rPr>
          <w:rFonts w:eastAsia="Times New Roman"/>
          <w:spacing w:val="-2"/>
          <w:lang w:val="sr-Cyrl-CS"/>
        </w:rPr>
        <w:t>у</w:t>
      </w:r>
      <w:r w:rsidRPr="001E6AB6">
        <w:rPr>
          <w:rFonts w:eastAsia="Times New Roman"/>
          <w:lang w:val="sr-Cyrl-CS"/>
        </w:rPr>
        <w:t>је</w:t>
      </w:r>
      <w:r w:rsidRPr="001E6AB6">
        <w:rPr>
          <w:rFonts w:eastAsia="Times New Roman"/>
          <w:spacing w:val="5"/>
          <w:lang w:val="sr-Cyrl-CS"/>
        </w:rPr>
        <w:t xml:space="preserve"> </w:t>
      </w:r>
      <w:r w:rsidRPr="001E6AB6">
        <w:rPr>
          <w:rFonts w:eastAsia="Times New Roman"/>
          <w:lang w:val="sr-Cyrl-CS"/>
        </w:rPr>
        <w:t>на</w:t>
      </w:r>
      <w:r w:rsidRPr="001E6AB6">
        <w:rPr>
          <w:rFonts w:eastAsia="Times New Roman"/>
          <w:spacing w:val="1"/>
          <w:lang w:val="sr-Cyrl-CS"/>
        </w:rPr>
        <w:t xml:space="preserve"> </w:t>
      </w:r>
      <w:r w:rsidRPr="001E6AB6">
        <w:rPr>
          <w:rFonts w:eastAsia="Times New Roman"/>
          <w:lang w:val="sr-Cyrl-CS"/>
        </w:rPr>
        <w:t>пр</w:t>
      </w:r>
      <w:r w:rsidRPr="001E6AB6">
        <w:rPr>
          <w:rFonts w:eastAsia="Times New Roman"/>
          <w:spacing w:val="1"/>
          <w:lang w:val="sr-Cyrl-CS"/>
        </w:rPr>
        <w:t>о</w:t>
      </w:r>
      <w:r w:rsidRPr="001E6AB6">
        <w:rPr>
          <w:rFonts w:eastAsia="Times New Roman"/>
          <w:lang w:val="sr-Cyrl-CS"/>
        </w:rPr>
        <w:t>писани н</w:t>
      </w:r>
      <w:r w:rsidRPr="001E6AB6">
        <w:rPr>
          <w:rFonts w:eastAsia="Times New Roman"/>
          <w:spacing w:val="-4"/>
          <w:lang w:val="sr-Cyrl-CS"/>
        </w:rPr>
        <w:t>а</w:t>
      </w:r>
      <w:r w:rsidRPr="001E6AB6">
        <w:rPr>
          <w:rFonts w:eastAsia="Times New Roman"/>
          <w:lang w:val="sr-Cyrl-CS"/>
        </w:rPr>
        <w:t>чин.</w:t>
      </w:r>
    </w:p>
    <w:p w:rsidR="0081452C" w:rsidRPr="001E6AB6" w:rsidRDefault="0081452C">
      <w:pPr>
        <w:pStyle w:val="ListParagraph"/>
        <w:jc w:val="both"/>
        <w:rPr>
          <w:bCs/>
          <w:iCs/>
          <w:lang w:val="sr-Cyrl-CS"/>
        </w:rPr>
      </w:pPr>
    </w:p>
    <w:p w:rsidR="0081452C" w:rsidRPr="001E6AB6" w:rsidRDefault="0081452C">
      <w:pPr>
        <w:jc w:val="center"/>
        <w:rPr>
          <w:b/>
          <w:bCs/>
          <w:lang w:val="ru-RU"/>
        </w:rPr>
      </w:pPr>
    </w:p>
    <w:p w:rsidR="00121DDE" w:rsidRPr="001E6AB6" w:rsidRDefault="00121DDE">
      <w:pPr>
        <w:jc w:val="center"/>
        <w:rPr>
          <w:b/>
          <w:bCs/>
          <w:lang w:val="ru-RU"/>
        </w:rPr>
      </w:pPr>
    </w:p>
    <w:p w:rsidR="00121DDE" w:rsidRPr="001E6AB6" w:rsidRDefault="00121DDE">
      <w:pPr>
        <w:jc w:val="center"/>
        <w:rPr>
          <w:b/>
          <w:bCs/>
          <w:lang w:val="ru-RU"/>
        </w:rPr>
      </w:pPr>
    </w:p>
    <w:p w:rsidR="00121DDE" w:rsidRPr="001E6AB6" w:rsidRDefault="00121DDE">
      <w:pPr>
        <w:jc w:val="center"/>
        <w:rPr>
          <w:b/>
          <w:bCs/>
          <w:lang w:val="ru-RU"/>
        </w:rPr>
      </w:pPr>
    </w:p>
    <w:p w:rsidR="00121DDE" w:rsidRPr="001E6AB6" w:rsidRDefault="00121DDE">
      <w:pPr>
        <w:jc w:val="center"/>
        <w:rPr>
          <w:b/>
          <w:bCs/>
          <w:lang w:val="ru-RU"/>
        </w:rPr>
      </w:pPr>
    </w:p>
    <w:p w:rsidR="00121DDE" w:rsidRPr="001E6AB6" w:rsidRDefault="00121DDE">
      <w:pPr>
        <w:jc w:val="center"/>
        <w:rPr>
          <w:b/>
          <w:bCs/>
          <w:lang w:val="ru-RU"/>
        </w:rPr>
      </w:pPr>
    </w:p>
    <w:p w:rsidR="00121DDE" w:rsidRPr="001E6AB6" w:rsidRDefault="00121DDE">
      <w:pPr>
        <w:jc w:val="center"/>
        <w:rPr>
          <w:b/>
          <w:bCs/>
          <w:lang w:val="ru-RU"/>
        </w:rPr>
      </w:pPr>
    </w:p>
    <w:p w:rsidR="00121DDE" w:rsidRPr="001E6AB6" w:rsidRDefault="00121DDE">
      <w:pPr>
        <w:jc w:val="center"/>
        <w:rPr>
          <w:b/>
          <w:bCs/>
          <w:lang w:val="ru-RU"/>
        </w:rPr>
      </w:pPr>
    </w:p>
    <w:p w:rsidR="00121DDE" w:rsidRPr="001E6AB6" w:rsidRDefault="00121DDE">
      <w:pPr>
        <w:jc w:val="center"/>
        <w:rPr>
          <w:b/>
          <w:bCs/>
          <w:lang w:val="ru-RU"/>
        </w:rPr>
      </w:pPr>
    </w:p>
    <w:p w:rsidR="00121DDE" w:rsidRPr="001E6AB6" w:rsidRDefault="00121DDE">
      <w:pPr>
        <w:jc w:val="center"/>
        <w:rPr>
          <w:b/>
          <w:bCs/>
          <w:lang w:val="ru-RU"/>
        </w:rPr>
      </w:pPr>
    </w:p>
    <w:p w:rsidR="00121DDE" w:rsidRPr="001E6AB6" w:rsidRDefault="00121DDE">
      <w:pPr>
        <w:jc w:val="center"/>
        <w:rPr>
          <w:b/>
          <w:bCs/>
          <w:lang w:val="ru-RU"/>
        </w:rPr>
      </w:pPr>
    </w:p>
    <w:p w:rsidR="00121DDE" w:rsidRPr="001E6AB6" w:rsidRDefault="00121DDE">
      <w:pPr>
        <w:jc w:val="center"/>
        <w:rPr>
          <w:b/>
          <w:bCs/>
          <w:lang w:val="ru-RU"/>
        </w:rPr>
      </w:pPr>
    </w:p>
    <w:p w:rsidR="00121DDE" w:rsidRPr="001E6AB6" w:rsidRDefault="00121DDE">
      <w:pPr>
        <w:jc w:val="center"/>
        <w:rPr>
          <w:b/>
          <w:bCs/>
          <w:lang w:val="ru-RU"/>
        </w:rPr>
      </w:pPr>
    </w:p>
    <w:p w:rsidR="00121DDE" w:rsidRPr="001E6AB6" w:rsidRDefault="00121DDE">
      <w:pPr>
        <w:jc w:val="center"/>
        <w:rPr>
          <w:b/>
          <w:bCs/>
          <w:lang w:val="ru-RU"/>
        </w:rPr>
      </w:pPr>
    </w:p>
    <w:p w:rsidR="00121DDE" w:rsidRPr="001E6AB6" w:rsidRDefault="00121DDE">
      <w:pPr>
        <w:jc w:val="center"/>
        <w:rPr>
          <w:b/>
          <w:bCs/>
          <w:lang w:val="ru-RU"/>
        </w:rPr>
      </w:pPr>
    </w:p>
    <w:p w:rsidR="00121DDE" w:rsidRPr="001E6AB6" w:rsidRDefault="00121DDE">
      <w:pPr>
        <w:jc w:val="center"/>
        <w:rPr>
          <w:b/>
          <w:bCs/>
          <w:lang w:val="ru-RU"/>
        </w:rPr>
      </w:pPr>
    </w:p>
    <w:p w:rsidR="00121DDE" w:rsidRPr="001E6AB6" w:rsidRDefault="00121DDE">
      <w:pPr>
        <w:jc w:val="center"/>
        <w:rPr>
          <w:b/>
          <w:bCs/>
          <w:lang w:val="ru-RU"/>
        </w:rPr>
      </w:pPr>
    </w:p>
    <w:p w:rsidR="00121DDE" w:rsidRPr="001E6AB6" w:rsidRDefault="00121DDE">
      <w:pPr>
        <w:jc w:val="center"/>
        <w:rPr>
          <w:b/>
          <w:bCs/>
          <w:lang w:val="ru-RU"/>
        </w:rPr>
      </w:pPr>
    </w:p>
    <w:p w:rsidR="00121DDE" w:rsidRPr="001E6AB6" w:rsidRDefault="00121DDE">
      <w:pPr>
        <w:jc w:val="center"/>
        <w:rPr>
          <w:b/>
          <w:bCs/>
          <w:lang w:val="ru-RU"/>
        </w:rPr>
      </w:pPr>
    </w:p>
    <w:p w:rsidR="00121DDE" w:rsidRPr="001E6AB6" w:rsidRDefault="00121DDE">
      <w:pPr>
        <w:jc w:val="center"/>
        <w:rPr>
          <w:b/>
          <w:bCs/>
          <w:lang w:val="ru-RU"/>
        </w:rPr>
      </w:pPr>
    </w:p>
    <w:p w:rsidR="00121DDE" w:rsidRPr="001E6AB6" w:rsidRDefault="00121DDE">
      <w:pPr>
        <w:jc w:val="center"/>
        <w:rPr>
          <w:b/>
          <w:bCs/>
          <w:lang w:val="ru-RU"/>
        </w:rPr>
      </w:pPr>
    </w:p>
    <w:p w:rsidR="00121DDE" w:rsidRPr="001E6AB6" w:rsidRDefault="00121DDE">
      <w:pPr>
        <w:jc w:val="center"/>
        <w:rPr>
          <w:b/>
          <w:bCs/>
          <w:lang w:val="ru-RU"/>
        </w:rPr>
      </w:pPr>
    </w:p>
    <w:p w:rsidR="00121DDE" w:rsidRPr="001E6AB6" w:rsidRDefault="00121DDE">
      <w:pPr>
        <w:jc w:val="center"/>
        <w:rPr>
          <w:b/>
          <w:bCs/>
          <w:lang w:val="ru-RU"/>
        </w:rPr>
      </w:pPr>
    </w:p>
    <w:p w:rsidR="00121DDE" w:rsidRPr="001E6AB6" w:rsidRDefault="00121DDE">
      <w:pPr>
        <w:jc w:val="center"/>
        <w:rPr>
          <w:b/>
          <w:bCs/>
          <w:lang w:val="ru-RU"/>
        </w:rPr>
      </w:pPr>
    </w:p>
    <w:p w:rsidR="00121DDE" w:rsidRPr="001E6AB6" w:rsidRDefault="00121DDE">
      <w:pPr>
        <w:jc w:val="center"/>
        <w:rPr>
          <w:b/>
          <w:bCs/>
          <w:lang w:val="ru-RU"/>
        </w:rPr>
      </w:pPr>
    </w:p>
    <w:p w:rsidR="001C5DDA" w:rsidRPr="001E6AB6" w:rsidRDefault="001C5DDA">
      <w:pPr>
        <w:jc w:val="center"/>
        <w:rPr>
          <w:b/>
          <w:bCs/>
          <w:lang w:val="ru-RU"/>
        </w:rPr>
      </w:pPr>
    </w:p>
    <w:p w:rsidR="001C5DDA" w:rsidRPr="001E6AB6" w:rsidRDefault="001C5DDA">
      <w:pPr>
        <w:jc w:val="center"/>
        <w:rPr>
          <w:b/>
          <w:bCs/>
          <w:lang w:val="ru-RU"/>
        </w:rPr>
      </w:pPr>
    </w:p>
    <w:p w:rsidR="001C5DDA" w:rsidRPr="001E6AB6" w:rsidRDefault="001C5DDA">
      <w:pPr>
        <w:jc w:val="center"/>
        <w:rPr>
          <w:b/>
          <w:bCs/>
          <w:lang w:val="ru-RU"/>
        </w:rPr>
      </w:pPr>
    </w:p>
    <w:p w:rsidR="00121DDE" w:rsidRPr="001E6AB6" w:rsidRDefault="001C5DDA">
      <w:pPr>
        <w:jc w:val="center"/>
        <w:rPr>
          <w:b/>
          <w:bCs/>
          <w:lang w:val="ru-RU"/>
        </w:rPr>
      </w:pPr>
      <w:r w:rsidRPr="001E6AB6">
        <w:rPr>
          <w:b/>
          <w:bCs/>
          <w:lang w:val="ru-RU"/>
        </w:rPr>
        <w:br w:type="page"/>
      </w:r>
    </w:p>
    <w:p w:rsidR="0081452C" w:rsidRPr="001E6AB6" w:rsidRDefault="0081452C" w:rsidP="001C5DDA">
      <w:pPr>
        <w:pStyle w:val="ListParagraph"/>
        <w:shd w:val="clear" w:color="auto" w:fill="C6D9F1"/>
        <w:ind w:left="0"/>
        <w:jc w:val="center"/>
        <w:rPr>
          <w:b/>
          <w:bCs/>
          <w:i/>
          <w:iCs/>
        </w:rPr>
      </w:pPr>
      <w:r w:rsidRPr="001E6AB6">
        <w:rPr>
          <w:b/>
          <w:bCs/>
          <w:i/>
          <w:iCs/>
          <w:lang w:val="ru-RU"/>
        </w:rPr>
        <w:t>3.</w:t>
      </w:r>
      <w:r w:rsidRPr="001E6AB6">
        <w:rPr>
          <w:b/>
          <w:bCs/>
          <w:i/>
          <w:iCs/>
        </w:rPr>
        <w:t xml:space="preserve"> ОБРАЗАЦ ИЗЈАВЕ О ИСПУЊАВАЊУ УСЛОВА ИЗ ЧЛ. 75. И 76. ЗАКОНА</w:t>
      </w:r>
    </w:p>
    <w:p w:rsidR="0081452C" w:rsidRPr="001E6AB6" w:rsidRDefault="0081452C">
      <w:pPr>
        <w:pStyle w:val="ListParagraph"/>
        <w:shd w:val="clear" w:color="auto" w:fill="C6D9F1"/>
        <w:ind w:left="360"/>
        <w:jc w:val="center"/>
        <w:rPr>
          <w:bCs/>
          <w:iCs/>
        </w:rPr>
      </w:pPr>
    </w:p>
    <w:p w:rsidR="0081452C" w:rsidRPr="001E6AB6" w:rsidRDefault="0081452C">
      <w:pPr>
        <w:jc w:val="center"/>
        <w:rPr>
          <w:b/>
          <w:bCs/>
        </w:rPr>
      </w:pPr>
    </w:p>
    <w:p w:rsidR="0081452C" w:rsidRPr="001E6AB6" w:rsidRDefault="0081452C">
      <w:pPr>
        <w:jc w:val="center"/>
        <w:rPr>
          <w:b/>
          <w:bCs/>
        </w:rPr>
      </w:pPr>
      <w:r w:rsidRPr="001E6AB6">
        <w:rPr>
          <w:b/>
          <w:bCs/>
        </w:rPr>
        <w:t>ИЗЈАВА ПОНУЂАЧА</w:t>
      </w:r>
    </w:p>
    <w:p w:rsidR="0081452C" w:rsidRPr="001E6AB6" w:rsidRDefault="0081452C">
      <w:pPr>
        <w:jc w:val="center"/>
        <w:rPr>
          <w:b/>
          <w:bCs/>
        </w:rPr>
      </w:pPr>
      <w:r w:rsidRPr="001E6AB6">
        <w:rPr>
          <w:b/>
          <w:bCs/>
        </w:rPr>
        <w:t>О ИСПУЊАВАЊУ УСЛОВА ИЗ ЧЛ. 75. И 76. ЗАКОНА У ПОСТУПКУ ЈАВНЕ</w:t>
      </w:r>
    </w:p>
    <w:p w:rsidR="0081452C" w:rsidRPr="001E6AB6" w:rsidRDefault="0081452C">
      <w:pPr>
        <w:jc w:val="center"/>
        <w:rPr>
          <w:b/>
          <w:bCs/>
        </w:rPr>
      </w:pPr>
      <w:r w:rsidRPr="001E6AB6">
        <w:rPr>
          <w:b/>
          <w:bCs/>
        </w:rPr>
        <w:t>НАБАВКЕ МАЛЕ ВРЕДНОСТИ</w:t>
      </w:r>
    </w:p>
    <w:p w:rsidR="0081452C" w:rsidRPr="001E6AB6" w:rsidRDefault="0081452C">
      <w:pPr>
        <w:jc w:val="center"/>
        <w:rPr>
          <w:b/>
          <w:bCs/>
        </w:rPr>
      </w:pPr>
    </w:p>
    <w:p w:rsidR="0081452C" w:rsidRPr="001E6AB6" w:rsidRDefault="0081452C">
      <w:pPr>
        <w:jc w:val="center"/>
        <w:rPr>
          <w:b/>
          <w:bCs/>
        </w:rPr>
      </w:pPr>
    </w:p>
    <w:p w:rsidR="0081452C" w:rsidRPr="001E6AB6" w:rsidRDefault="0081452C">
      <w:pPr>
        <w:jc w:val="both"/>
      </w:pPr>
      <w:r w:rsidRPr="001E6AB6">
        <w:t xml:space="preserve">У складу са чланом 77. став 4. Закона, под пуном материјалном и кривичном одговорношћу, </w:t>
      </w:r>
      <w:r w:rsidRPr="001E6AB6">
        <w:rPr>
          <w:lang w:val="sr-Cyrl-CS"/>
        </w:rPr>
        <w:t xml:space="preserve">као заступник понуђача, </w:t>
      </w:r>
      <w:r w:rsidRPr="001E6AB6">
        <w:t>дајем следећу</w:t>
      </w:r>
    </w:p>
    <w:p w:rsidR="0081452C" w:rsidRPr="001E6AB6" w:rsidRDefault="0081452C">
      <w:pPr>
        <w:jc w:val="both"/>
      </w:pPr>
      <w:r w:rsidRPr="001E6AB6">
        <w:tab/>
      </w:r>
      <w:r w:rsidRPr="001E6AB6">
        <w:tab/>
      </w:r>
      <w:r w:rsidRPr="001E6AB6">
        <w:tab/>
      </w:r>
      <w:r w:rsidRPr="001E6AB6">
        <w:tab/>
      </w:r>
    </w:p>
    <w:p w:rsidR="0081452C" w:rsidRPr="001E6AB6" w:rsidRDefault="0081452C">
      <w:pPr>
        <w:jc w:val="both"/>
      </w:pPr>
    </w:p>
    <w:p w:rsidR="0081452C" w:rsidRPr="001E6AB6" w:rsidRDefault="0081452C">
      <w:pPr>
        <w:jc w:val="center"/>
        <w:rPr>
          <w:b/>
        </w:rPr>
      </w:pPr>
      <w:r w:rsidRPr="001E6AB6">
        <w:rPr>
          <w:b/>
        </w:rPr>
        <w:t>И З Ј А В У</w:t>
      </w:r>
    </w:p>
    <w:p w:rsidR="0081452C" w:rsidRPr="001E6AB6" w:rsidRDefault="0081452C">
      <w:pPr>
        <w:jc w:val="center"/>
      </w:pPr>
    </w:p>
    <w:p w:rsidR="0081452C" w:rsidRPr="001E6AB6" w:rsidRDefault="0081452C">
      <w:pPr>
        <w:jc w:val="both"/>
      </w:pPr>
      <w:r w:rsidRPr="001E6AB6">
        <w:rPr>
          <w:lang w:val="sr-Cyrl-CS"/>
        </w:rPr>
        <w:t>П</w:t>
      </w:r>
      <w:r w:rsidRPr="001E6AB6">
        <w:t xml:space="preserve">онуђач </w:t>
      </w:r>
      <w:r w:rsidRPr="001E6AB6">
        <w:rPr>
          <w:i/>
        </w:rPr>
        <w:t xml:space="preserve"> _____________________________________________</w:t>
      </w:r>
      <w:r w:rsidRPr="001E6AB6">
        <w:rPr>
          <w:i/>
          <w:iCs/>
        </w:rPr>
        <w:t>[</w:t>
      </w:r>
      <w:r w:rsidRPr="001E6AB6">
        <w:rPr>
          <w:i/>
        </w:rPr>
        <w:t>навести назив понуђача</w:t>
      </w:r>
      <w:r w:rsidRPr="001E6AB6">
        <w:rPr>
          <w:i/>
          <w:iCs/>
        </w:rPr>
        <w:t>]</w:t>
      </w:r>
      <w:r w:rsidRPr="001E6AB6">
        <w:rPr>
          <w:i/>
          <w:lang w:val="sr-Cyrl-CS"/>
        </w:rPr>
        <w:t xml:space="preserve"> </w:t>
      </w:r>
      <w:r w:rsidRPr="001E6AB6">
        <w:t xml:space="preserve">у поступку јавне набавке </w:t>
      </w:r>
      <w:r w:rsidRPr="001E6AB6">
        <w:rPr>
          <w:iCs/>
          <w:lang w:val="sr-Cyrl-CS"/>
        </w:rPr>
        <w:t>добра</w:t>
      </w:r>
      <w:r w:rsidRPr="001E6AB6">
        <w:rPr>
          <w:i/>
          <w:iCs/>
          <w:lang w:val="sr-Cyrl-CS"/>
        </w:rPr>
        <w:t xml:space="preserve"> </w:t>
      </w:r>
      <w:r w:rsidRPr="001E6AB6">
        <w:rPr>
          <w:iCs/>
          <w:lang w:val="sr-Cyrl-CS"/>
        </w:rPr>
        <w:t>за еко</w:t>
      </w:r>
      <w:r w:rsidR="006746CE" w:rsidRPr="001E6AB6">
        <w:rPr>
          <w:iCs/>
          <w:lang w:val="sr-Cyrl-CS"/>
        </w:rPr>
        <w:t>но</w:t>
      </w:r>
      <w:r w:rsidRPr="001E6AB6">
        <w:rPr>
          <w:iCs/>
          <w:lang w:val="sr-Cyrl-CS"/>
        </w:rPr>
        <w:t xml:space="preserve">мско оснаживање </w:t>
      </w:r>
      <w:r w:rsidR="00C15BEF">
        <w:rPr>
          <w:iCs/>
          <w:lang w:val="sr-Cyrl-CS"/>
        </w:rPr>
        <w:t xml:space="preserve">интерно расељених </w:t>
      </w:r>
      <w:r w:rsidRPr="001E6AB6">
        <w:rPr>
          <w:iCs/>
          <w:lang w:val="sr-Cyrl-CS"/>
        </w:rPr>
        <w:t>лица</w:t>
      </w:r>
      <w:r w:rsidRPr="001E6AB6">
        <w:t xml:space="preserve">, </w:t>
      </w:r>
      <w:r w:rsidRPr="001E6AB6">
        <w:rPr>
          <w:lang w:val="sr-Cyrl-CS"/>
        </w:rPr>
        <w:t xml:space="preserve">обликоване по партијама, ЈНД </w:t>
      </w:r>
      <w:r w:rsidR="00805CAA">
        <w:rPr>
          <w:lang w:val="sr-Cyrl-CS"/>
        </w:rPr>
        <w:t>18/2014</w:t>
      </w:r>
      <w:r w:rsidRPr="001E6AB6">
        <w:t>, испуњава све услове из чл. 75. и 76. Закона, односно услове дефинисане конкурсном документацијом</w:t>
      </w:r>
      <w:r w:rsidRPr="001E6AB6">
        <w:rPr>
          <w:lang w:val="ru-RU"/>
        </w:rPr>
        <w:t xml:space="preserve"> </w:t>
      </w:r>
      <w:r w:rsidRPr="001E6AB6">
        <w:t>за предметну јавну набавку</w:t>
      </w:r>
      <w:r w:rsidRPr="001E6AB6">
        <w:rPr>
          <w:lang w:val="sr-Cyrl-CS"/>
        </w:rPr>
        <w:t>,</w:t>
      </w:r>
      <w:r w:rsidRPr="001E6AB6">
        <w:t xml:space="preserve"> и то:</w:t>
      </w:r>
    </w:p>
    <w:p w:rsidR="0081452C" w:rsidRPr="001E6AB6" w:rsidRDefault="0081452C">
      <w:pPr>
        <w:pStyle w:val="ListParagraph"/>
        <w:numPr>
          <w:ilvl w:val="0"/>
          <w:numId w:val="3"/>
        </w:numPr>
        <w:jc w:val="both"/>
        <w:rPr>
          <w:iCs/>
        </w:rPr>
      </w:pPr>
      <w:r w:rsidRPr="001E6AB6">
        <w:rPr>
          <w:iCs/>
          <w:lang w:val="sr-Cyrl-CS"/>
        </w:rPr>
        <w:t>Понуђач је р</w:t>
      </w:r>
      <w:r w:rsidRPr="001E6AB6">
        <w:rPr>
          <w:iCs/>
        </w:rPr>
        <w:t>егистрован код надлежног органа, односно уписан у одговарајући регистар;</w:t>
      </w:r>
    </w:p>
    <w:p w:rsidR="0081452C" w:rsidRPr="001E6AB6" w:rsidRDefault="0081452C">
      <w:pPr>
        <w:pStyle w:val="ListParagraph"/>
        <w:numPr>
          <w:ilvl w:val="0"/>
          <w:numId w:val="3"/>
        </w:numPr>
        <w:jc w:val="both"/>
      </w:pPr>
      <w:r w:rsidRPr="001E6AB6">
        <w:rPr>
          <w:iCs/>
          <w:lang w:val="sr-Cyrl-CS"/>
        </w:rPr>
        <w:t xml:space="preserve">Понуђач и његов </w:t>
      </w:r>
      <w:r w:rsidRPr="001E6AB6">
        <w:rPr>
          <w:iCs/>
        </w:rPr>
        <w:t xml:space="preserve">законски </w:t>
      </w:r>
      <w:r w:rsidRPr="001E6AB6">
        <w:t>заступник нис</w:t>
      </w:r>
      <w:r w:rsidRPr="001E6AB6">
        <w:rPr>
          <w:lang w:val="sr-Cyrl-CS"/>
        </w:rPr>
        <w:t>у</w:t>
      </w:r>
      <w:r w:rsidRPr="001E6AB6">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E6AB6">
        <w:rPr>
          <w:lang w:val="sr-Cyrl-CS"/>
        </w:rPr>
        <w:t>к</w:t>
      </w:r>
      <w:r w:rsidRPr="001E6AB6">
        <w:t>ривично дело преваре;</w:t>
      </w:r>
    </w:p>
    <w:p w:rsidR="0081452C" w:rsidRPr="001E6AB6" w:rsidRDefault="0081452C">
      <w:pPr>
        <w:pStyle w:val="ListParagraph"/>
        <w:numPr>
          <w:ilvl w:val="0"/>
          <w:numId w:val="3"/>
        </w:numPr>
        <w:jc w:val="both"/>
      </w:pPr>
      <w:r w:rsidRPr="001E6AB6">
        <w:rPr>
          <w:bCs/>
          <w:iCs/>
          <w:lang w:val="sr-Cyrl-CS"/>
        </w:rPr>
        <w:t>Понуђачу н</w:t>
      </w:r>
      <w:r w:rsidRPr="001E6AB6">
        <w:rPr>
          <w:bCs/>
          <w:iCs/>
        </w:rPr>
        <w:t>ије</w:t>
      </w:r>
      <w:r w:rsidRPr="001E6AB6">
        <w:t xml:space="preserve"> изречена мера забране обављања делатности, која је на снази у време објаве позива за подношење понуде;</w:t>
      </w:r>
    </w:p>
    <w:p w:rsidR="0081452C" w:rsidRPr="001E6AB6" w:rsidRDefault="0081452C">
      <w:pPr>
        <w:pStyle w:val="ListParagraph"/>
        <w:numPr>
          <w:ilvl w:val="0"/>
          <w:numId w:val="3"/>
        </w:numPr>
        <w:jc w:val="both"/>
        <w:rPr>
          <w:i/>
        </w:rPr>
      </w:pPr>
      <w:r w:rsidRPr="001E6AB6">
        <w:rPr>
          <w:bCs/>
          <w:iCs/>
          <w:lang w:val="sr-Cyrl-CS"/>
        </w:rPr>
        <w:t>Понуђач је и</w:t>
      </w:r>
      <w:r w:rsidRPr="001E6AB6">
        <w:rPr>
          <w:bCs/>
          <w:iCs/>
        </w:rPr>
        <w:t xml:space="preserve">змирио </w:t>
      </w:r>
      <w:r w:rsidRPr="001E6AB6">
        <w:t>доспеле порезе, доприносе и друге јавне дажбине у складу са прописима Републике Србије (</w:t>
      </w:r>
      <w:r w:rsidRPr="001E6AB6">
        <w:rPr>
          <w:i/>
        </w:rPr>
        <w:t>или стране државе када има седиште на њеној територији);</w:t>
      </w:r>
    </w:p>
    <w:p w:rsidR="0081452C" w:rsidRPr="001E6AB6" w:rsidRDefault="0081452C">
      <w:pPr>
        <w:pStyle w:val="ListParagraph"/>
        <w:numPr>
          <w:ilvl w:val="0"/>
          <w:numId w:val="3"/>
        </w:numPr>
        <w:jc w:val="both"/>
        <w:rPr>
          <w:color w:val="auto"/>
        </w:rPr>
      </w:pPr>
      <w:r w:rsidRPr="001E6AB6">
        <w:rPr>
          <w:color w:val="auto"/>
          <w:lang w:val="sr-Cyrl-CS"/>
        </w:rPr>
        <w:t>Понуђач је п</w:t>
      </w:r>
      <w:r w:rsidRPr="001E6AB6">
        <w:rPr>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1E6AB6">
        <w:rPr>
          <w:color w:val="auto"/>
          <w:lang w:val="sr-Cyrl-CS"/>
        </w:rPr>
        <w:t>је</w:t>
      </w:r>
      <w:r w:rsidRPr="001E6AB6">
        <w:rPr>
          <w:color w:val="auto"/>
        </w:rPr>
        <w:t xml:space="preserve"> ималац права интелектуалне својине;</w:t>
      </w:r>
    </w:p>
    <w:p w:rsidR="0081452C" w:rsidRPr="001E6AB6" w:rsidRDefault="0081452C">
      <w:pPr>
        <w:pStyle w:val="ListParagraph"/>
        <w:numPr>
          <w:ilvl w:val="0"/>
          <w:numId w:val="3"/>
        </w:numPr>
        <w:jc w:val="both"/>
        <w:rPr>
          <w:iCs/>
        </w:rPr>
      </w:pPr>
      <w:r w:rsidRPr="001E6AB6">
        <w:rPr>
          <w:iCs/>
        </w:rPr>
        <w:t>Понуђач испуњава додатне услове у погледу захтеваног финансијског, пословног, техничког и кадровског капацитета.</w:t>
      </w:r>
    </w:p>
    <w:p w:rsidR="0081452C" w:rsidRPr="001E6AB6" w:rsidRDefault="0081452C">
      <w:pPr>
        <w:jc w:val="both"/>
        <w:rPr>
          <w:i/>
          <w:lang w:val="sr-Cyrl-CS"/>
        </w:rPr>
      </w:pPr>
    </w:p>
    <w:p w:rsidR="0081452C" w:rsidRPr="001E6AB6" w:rsidRDefault="0081452C">
      <w:pPr>
        <w:jc w:val="both"/>
        <w:rPr>
          <w:i/>
          <w:lang w:val="sr-Cyrl-CS"/>
        </w:rPr>
      </w:pPr>
    </w:p>
    <w:p w:rsidR="0081452C" w:rsidRPr="001E6AB6" w:rsidRDefault="0081452C">
      <w:r w:rsidRPr="001E6AB6">
        <w:t>Место:_____________                                                            Понуђач:</w:t>
      </w:r>
    </w:p>
    <w:p w:rsidR="0081452C" w:rsidRPr="001E6AB6" w:rsidRDefault="0081452C">
      <w:r w:rsidRPr="001E6AB6">
        <w:t xml:space="preserve">Датум:_____________                         М.П.                     _____________________                                                        </w:t>
      </w:r>
    </w:p>
    <w:p w:rsidR="0081452C" w:rsidRPr="001E6AB6" w:rsidRDefault="0081452C">
      <w:pPr>
        <w:pStyle w:val="BodyText2"/>
        <w:spacing w:line="100" w:lineRule="atLeast"/>
        <w:jc w:val="both"/>
        <w:rPr>
          <w:b/>
          <w:bCs/>
          <w:i/>
          <w:color w:val="auto"/>
        </w:rPr>
      </w:pPr>
    </w:p>
    <w:p w:rsidR="0081452C" w:rsidRPr="001E6AB6" w:rsidRDefault="0081452C">
      <w:pPr>
        <w:pStyle w:val="ListParagraph"/>
        <w:ind w:left="0"/>
        <w:jc w:val="both"/>
        <w:rPr>
          <w:bCs/>
          <w:i/>
          <w:iCs/>
          <w:color w:val="auto"/>
        </w:rPr>
      </w:pPr>
      <w:r w:rsidRPr="001E6AB6">
        <w:rPr>
          <w:b/>
          <w:bCs/>
          <w:i/>
          <w:color w:val="auto"/>
        </w:rPr>
        <w:t>Напомена:</w:t>
      </w:r>
      <w:r w:rsidRPr="001E6AB6">
        <w:rPr>
          <w:bCs/>
          <w:i/>
          <w:color w:val="auto"/>
        </w:rPr>
        <w:t xml:space="preserve"> </w:t>
      </w:r>
      <w:r w:rsidRPr="001E6AB6">
        <w:rPr>
          <w:b/>
          <w:bCs/>
          <w:i/>
          <w:iCs/>
          <w:color w:val="auto"/>
          <w:u w:val="single"/>
        </w:rPr>
        <w:t>Уколико понуду подноси група понуђача,</w:t>
      </w:r>
      <w:r w:rsidRPr="001E6AB6">
        <w:rPr>
          <w:bCs/>
          <w:i/>
          <w:iCs/>
          <w:color w:val="auto"/>
        </w:rPr>
        <w:t xml:space="preserve"> Изјава мора бити потписана од стране овлашћеног лица сваког понуђача из групе понуђача и оверена печатом. </w:t>
      </w:r>
    </w:p>
    <w:p w:rsidR="0081452C" w:rsidRPr="001E6AB6" w:rsidRDefault="0081452C">
      <w:pPr>
        <w:pStyle w:val="ListParagraph"/>
        <w:ind w:left="0"/>
        <w:jc w:val="both"/>
        <w:rPr>
          <w:bCs/>
          <w:i/>
          <w:iCs/>
          <w:color w:val="FF0000"/>
        </w:rPr>
      </w:pPr>
    </w:p>
    <w:p w:rsidR="0081452C" w:rsidRPr="001E6AB6" w:rsidRDefault="0081452C">
      <w:pPr>
        <w:pStyle w:val="ListParagraph"/>
        <w:ind w:left="0"/>
        <w:jc w:val="both"/>
        <w:rPr>
          <w:bCs/>
          <w:i/>
          <w:iCs/>
          <w:color w:val="FF0000"/>
        </w:rPr>
      </w:pPr>
    </w:p>
    <w:p w:rsidR="0081452C" w:rsidRPr="001E6AB6" w:rsidRDefault="0081452C">
      <w:pPr>
        <w:jc w:val="center"/>
        <w:rPr>
          <w:b/>
          <w:bCs/>
        </w:rPr>
      </w:pPr>
    </w:p>
    <w:p w:rsidR="0081452C" w:rsidRPr="001E6AB6" w:rsidRDefault="0081452C">
      <w:pPr>
        <w:jc w:val="center"/>
        <w:rPr>
          <w:b/>
          <w:bCs/>
        </w:rPr>
      </w:pPr>
      <w:r w:rsidRPr="001E6AB6">
        <w:rPr>
          <w:b/>
          <w:bCs/>
        </w:rPr>
        <w:t>ИЗЈАВА ПОДИЗВОЂАЧА</w:t>
      </w:r>
    </w:p>
    <w:p w:rsidR="0081452C" w:rsidRPr="001E6AB6" w:rsidRDefault="0081452C">
      <w:pPr>
        <w:jc w:val="center"/>
        <w:rPr>
          <w:b/>
          <w:bCs/>
        </w:rPr>
      </w:pPr>
      <w:r w:rsidRPr="001E6AB6">
        <w:rPr>
          <w:b/>
          <w:bCs/>
        </w:rPr>
        <w:t>О ИСПУЊАВАЊУ УСЛОВА ИЗ ЧЛ. 75. ЗАКОНА У ПОСТУПКУ ЈАВНЕ</w:t>
      </w:r>
    </w:p>
    <w:p w:rsidR="0081452C" w:rsidRPr="001E6AB6" w:rsidRDefault="0081452C">
      <w:pPr>
        <w:jc w:val="center"/>
        <w:rPr>
          <w:b/>
          <w:bCs/>
        </w:rPr>
      </w:pPr>
      <w:r w:rsidRPr="001E6AB6">
        <w:rPr>
          <w:b/>
          <w:bCs/>
        </w:rPr>
        <w:t>НАБАВКЕ МАЛЕ ВРЕДНОСТИ</w:t>
      </w:r>
    </w:p>
    <w:p w:rsidR="0081452C" w:rsidRPr="001E6AB6" w:rsidRDefault="0081452C">
      <w:pPr>
        <w:jc w:val="center"/>
        <w:rPr>
          <w:b/>
          <w:bCs/>
        </w:rPr>
      </w:pPr>
    </w:p>
    <w:p w:rsidR="0081452C" w:rsidRPr="001E6AB6" w:rsidRDefault="0081452C">
      <w:pPr>
        <w:jc w:val="center"/>
        <w:rPr>
          <w:b/>
          <w:bCs/>
        </w:rPr>
      </w:pPr>
    </w:p>
    <w:p w:rsidR="0081452C" w:rsidRPr="001E6AB6" w:rsidRDefault="0081452C">
      <w:pPr>
        <w:jc w:val="both"/>
      </w:pPr>
      <w:r w:rsidRPr="001E6AB6">
        <w:t xml:space="preserve">У складу са чланом 77. став 4. Закона, под пуном материјалном и кривичном одговорношћу, </w:t>
      </w:r>
      <w:r w:rsidRPr="001E6AB6">
        <w:rPr>
          <w:lang w:val="sr-Cyrl-CS"/>
        </w:rPr>
        <w:t xml:space="preserve">као заступник подизвођача, </w:t>
      </w:r>
      <w:r w:rsidRPr="001E6AB6">
        <w:t>дајем следећу</w:t>
      </w:r>
    </w:p>
    <w:p w:rsidR="0081452C" w:rsidRPr="001E6AB6" w:rsidRDefault="0081452C">
      <w:pPr>
        <w:jc w:val="both"/>
      </w:pPr>
      <w:r w:rsidRPr="001E6AB6">
        <w:tab/>
      </w:r>
      <w:r w:rsidRPr="001E6AB6">
        <w:tab/>
      </w:r>
      <w:r w:rsidRPr="001E6AB6">
        <w:tab/>
      </w:r>
      <w:r w:rsidRPr="001E6AB6">
        <w:tab/>
      </w:r>
    </w:p>
    <w:p w:rsidR="0081452C" w:rsidRPr="001E6AB6" w:rsidRDefault="0081452C">
      <w:pPr>
        <w:jc w:val="both"/>
      </w:pPr>
    </w:p>
    <w:p w:rsidR="0081452C" w:rsidRPr="001E6AB6" w:rsidRDefault="0081452C">
      <w:pPr>
        <w:jc w:val="center"/>
        <w:rPr>
          <w:b/>
        </w:rPr>
      </w:pPr>
      <w:r w:rsidRPr="001E6AB6">
        <w:rPr>
          <w:b/>
        </w:rPr>
        <w:t>И З Ј А В У</w:t>
      </w:r>
    </w:p>
    <w:p w:rsidR="0081452C" w:rsidRPr="001E6AB6" w:rsidRDefault="0081452C">
      <w:pPr>
        <w:jc w:val="center"/>
      </w:pPr>
    </w:p>
    <w:p w:rsidR="0081452C" w:rsidRPr="001E6AB6" w:rsidRDefault="0081452C">
      <w:pPr>
        <w:jc w:val="both"/>
      </w:pPr>
      <w:r w:rsidRPr="001E6AB6">
        <w:t>Подизвођач</w:t>
      </w:r>
      <w:r w:rsidRPr="001E6AB6">
        <w:rPr>
          <w:i/>
        </w:rPr>
        <w:t>_____________________________________</w:t>
      </w:r>
      <w:r w:rsidRPr="001E6AB6">
        <w:t>_______</w:t>
      </w:r>
      <w:r w:rsidRPr="001E6AB6">
        <w:rPr>
          <w:i/>
          <w:iCs/>
        </w:rPr>
        <w:t>[</w:t>
      </w:r>
      <w:r w:rsidRPr="001E6AB6">
        <w:rPr>
          <w:i/>
        </w:rPr>
        <w:t>навести назив подизвођача</w:t>
      </w:r>
      <w:r w:rsidRPr="001E6AB6">
        <w:rPr>
          <w:i/>
          <w:iCs/>
        </w:rPr>
        <w:t>]</w:t>
      </w:r>
      <w:r w:rsidRPr="001E6AB6">
        <w:rPr>
          <w:i/>
          <w:lang w:val="sr-Cyrl-CS"/>
        </w:rPr>
        <w:t xml:space="preserve"> </w:t>
      </w:r>
      <w:r w:rsidRPr="001E6AB6">
        <w:t xml:space="preserve">у поступку јавне набавке </w:t>
      </w:r>
      <w:r w:rsidRPr="001E6AB6">
        <w:rPr>
          <w:iCs/>
          <w:lang w:val="sr-Cyrl-CS"/>
        </w:rPr>
        <w:t>добра</w:t>
      </w:r>
      <w:r w:rsidRPr="001E6AB6">
        <w:rPr>
          <w:i/>
          <w:iCs/>
          <w:lang w:val="sr-Cyrl-CS"/>
        </w:rPr>
        <w:t xml:space="preserve"> </w:t>
      </w:r>
      <w:r w:rsidRPr="001E6AB6">
        <w:rPr>
          <w:iCs/>
          <w:lang w:val="sr-Cyrl-CS"/>
        </w:rPr>
        <w:t>за еко</w:t>
      </w:r>
      <w:r w:rsidR="00CB4644">
        <w:rPr>
          <w:iCs/>
          <w:lang w:val="sr-Cyrl-CS"/>
        </w:rPr>
        <w:t>но</w:t>
      </w:r>
      <w:r w:rsidRPr="001E6AB6">
        <w:rPr>
          <w:iCs/>
          <w:lang w:val="sr-Cyrl-CS"/>
        </w:rPr>
        <w:t xml:space="preserve">мско оснаживање </w:t>
      </w:r>
      <w:r w:rsidR="00C15BEF">
        <w:rPr>
          <w:iCs/>
          <w:lang w:val="sr-Cyrl-CS"/>
        </w:rPr>
        <w:t>интерно расељених</w:t>
      </w:r>
      <w:r w:rsidRPr="001E6AB6">
        <w:rPr>
          <w:iCs/>
          <w:lang w:val="sr-Cyrl-CS"/>
        </w:rPr>
        <w:t xml:space="preserve"> лица</w:t>
      </w:r>
      <w:r w:rsidRPr="001E6AB6">
        <w:t xml:space="preserve">, </w:t>
      </w:r>
      <w:r w:rsidRPr="001E6AB6">
        <w:rPr>
          <w:lang w:val="sr-Cyrl-CS"/>
        </w:rPr>
        <w:t xml:space="preserve">обликоване по партијама, ЈНД </w:t>
      </w:r>
      <w:r w:rsidR="00805CAA">
        <w:rPr>
          <w:lang w:val="sr-Cyrl-CS"/>
        </w:rPr>
        <w:t>18/2014</w:t>
      </w:r>
      <w:r w:rsidRPr="001E6AB6">
        <w:t>, испуњава све услове из чл. 75. Закона, односно услове дефинисане конкурсном документацијом</w:t>
      </w:r>
      <w:r w:rsidRPr="001E6AB6">
        <w:rPr>
          <w:lang w:val="ru-RU"/>
        </w:rPr>
        <w:t xml:space="preserve"> </w:t>
      </w:r>
      <w:r w:rsidRPr="001E6AB6">
        <w:t>за предметну јавну набавку</w:t>
      </w:r>
      <w:r w:rsidRPr="001E6AB6">
        <w:rPr>
          <w:lang w:val="sr-Cyrl-CS"/>
        </w:rPr>
        <w:t>,</w:t>
      </w:r>
      <w:r w:rsidRPr="001E6AB6">
        <w:t xml:space="preserve"> и то:</w:t>
      </w:r>
    </w:p>
    <w:p w:rsidR="0081452C" w:rsidRPr="001E6AB6" w:rsidRDefault="0081452C">
      <w:pPr>
        <w:pStyle w:val="ListParagraph"/>
        <w:numPr>
          <w:ilvl w:val="0"/>
          <w:numId w:val="6"/>
        </w:numPr>
        <w:jc w:val="both"/>
        <w:rPr>
          <w:iCs/>
        </w:rPr>
      </w:pPr>
      <w:r w:rsidRPr="001E6AB6">
        <w:rPr>
          <w:iCs/>
          <w:lang w:val="sr-Cyrl-CS"/>
        </w:rPr>
        <w:t>Подизвођач је р</w:t>
      </w:r>
      <w:r w:rsidRPr="001E6AB6">
        <w:rPr>
          <w:iCs/>
        </w:rPr>
        <w:t>егистрован код надлежног органа, односно уписан у одговарајући регистар;</w:t>
      </w:r>
    </w:p>
    <w:p w:rsidR="0081452C" w:rsidRPr="001E6AB6" w:rsidRDefault="0081452C">
      <w:pPr>
        <w:pStyle w:val="ListParagraph"/>
        <w:numPr>
          <w:ilvl w:val="0"/>
          <w:numId w:val="6"/>
        </w:numPr>
        <w:jc w:val="both"/>
      </w:pPr>
      <w:r w:rsidRPr="001E6AB6">
        <w:rPr>
          <w:iCs/>
          <w:lang w:val="sr-Cyrl-CS"/>
        </w:rPr>
        <w:t>П</w:t>
      </w:r>
      <w:r w:rsidRPr="001E6AB6">
        <w:rPr>
          <w:lang w:val="sr-Cyrl-CS"/>
        </w:rPr>
        <w:t>одизвођач</w:t>
      </w:r>
      <w:r w:rsidRPr="001E6AB6">
        <w:rPr>
          <w:iCs/>
          <w:lang w:val="sr-Cyrl-CS"/>
        </w:rPr>
        <w:t xml:space="preserve"> и његов </w:t>
      </w:r>
      <w:r w:rsidRPr="001E6AB6">
        <w:rPr>
          <w:iCs/>
        </w:rPr>
        <w:t xml:space="preserve">законски </w:t>
      </w:r>
      <w:r w:rsidRPr="001E6AB6">
        <w:t>заступник нис</w:t>
      </w:r>
      <w:r w:rsidRPr="001E6AB6">
        <w:rPr>
          <w:lang w:val="sr-Cyrl-CS"/>
        </w:rPr>
        <w:t>у</w:t>
      </w:r>
      <w:r w:rsidRPr="001E6AB6">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E6AB6">
        <w:rPr>
          <w:lang w:val="sr-Cyrl-CS"/>
        </w:rPr>
        <w:t>к</w:t>
      </w:r>
      <w:r w:rsidRPr="001E6AB6">
        <w:t>ривично дело преваре;</w:t>
      </w:r>
    </w:p>
    <w:p w:rsidR="0081452C" w:rsidRPr="001E6AB6" w:rsidRDefault="0081452C">
      <w:pPr>
        <w:pStyle w:val="ListParagraph"/>
        <w:numPr>
          <w:ilvl w:val="0"/>
          <w:numId w:val="6"/>
        </w:numPr>
        <w:jc w:val="both"/>
      </w:pPr>
      <w:r w:rsidRPr="001E6AB6">
        <w:rPr>
          <w:bCs/>
          <w:iCs/>
          <w:lang w:val="sr-Cyrl-CS"/>
        </w:rPr>
        <w:t>П</w:t>
      </w:r>
      <w:r w:rsidRPr="001E6AB6">
        <w:rPr>
          <w:lang w:val="sr-Cyrl-CS"/>
        </w:rPr>
        <w:t>одизвођачу</w:t>
      </w:r>
      <w:r w:rsidRPr="001E6AB6">
        <w:rPr>
          <w:bCs/>
          <w:iCs/>
          <w:lang w:val="sr-Cyrl-CS"/>
        </w:rPr>
        <w:t xml:space="preserve"> н</w:t>
      </w:r>
      <w:r w:rsidRPr="001E6AB6">
        <w:rPr>
          <w:bCs/>
          <w:iCs/>
        </w:rPr>
        <w:t>ије</w:t>
      </w:r>
      <w:r w:rsidRPr="001E6AB6">
        <w:t xml:space="preserve"> изречена мера забране обављања делатности, која је на снази у време објаве позива за подношење понуде;</w:t>
      </w:r>
    </w:p>
    <w:p w:rsidR="0081452C" w:rsidRPr="001E6AB6" w:rsidRDefault="0081452C">
      <w:pPr>
        <w:pStyle w:val="ListParagraph"/>
        <w:numPr>
          <w:ilvl w:val="0"/>
          <w:numId w:val="6"/>
        </w:numPr>
        <w:jc w:val="both"/>
        <w:rPr>
          <w:i/>
          <w:lang w:val="sr-Cyrl-CS"/>
        </w:rPr>
      </w:pPr>
      <w:r w:rsidRPr="001E6AB6">
        <w:rPr>
          <w:bCs/>
          <w:iCs/>
          <w:lang w:val="sr-Cyrl-CS"/>
        </w:rPr>
        <w:t>Подизвођач је и</w:t>
      </w:r>
      <w:r w:rsidRPr="001E6AB6">
        <w:rPr>
          <w:bCs/>
          <w:iCs/>
        </w:rPr>
        <w:t xml:space="preserve">змирио </w:t>
      </w:r>
      <w:r w:rsidRPr="001E6AB6">
        <w:t>доспеле порезе, доприносе и друге јавне дажбине у складу са прописима Републике Србије (</w:t>
      </w:r>
      <w:r w:rsidRPr="001E6AB6">
        <w:rPr>
          <w:i/>
        </w:rPr>
        <w:t>или стране државе када има седиште на њеној територији)</w:t>
      </w:r>
      <w:r w:rsidRPr="001E6AB6">
        <w:rPr>
          <w:i/>
          <w:lang w:val="sr-Cyrl-CS"/>
        </w:rPr>
        <w:t>.</w:t>
      </w:r>
    </w:p>
    <w:p w:rsidR="0081452C" w:rsidRPr="001E6AB6" w:rsidRDefault="0081452C">
      <w:pPr>
        <w:jc w:val="both"/>
        <w:rPr>
          <w:i/>
          <w:lang w:val="sr-Cyrl-CS"/>
        </w:rPr>
      </w:pPr>
    </w:p>
    <w:p w:rsidR="0081452C" w:rsidRPr="001E6AB6" w:rsidRDefault="0081452C">
      <w:pPr>
        <w:jc w:val="both"/>
        <w:rPr>
          <w:i/>
          <w:lang w:val="sr-Cyrl-CS"/>
        </w:rPr>
      </w:pPr>
    </w:p>
    <w:p w:rsidR="0081452C" w:rsidRPr="001E6AB6" w:rsidRDefault="0081452C">
      <w:r w:rsidRPr="001E6AB6">
        <w:t>Место:_____________                                                            П</w:t>
      </w:r>
      <w:r w:rsidRPr="001E6AB6">
        <w:rPr>
          <w:i/>
        </w:rPr>
        <w:t>одизвођач</w:t>
      </w:r>
      <w:r w:rsidRPr="001E6AB6">
        <w:t>:</w:t>
      </w:r>
    </w:p>
    <w:p w:rsidR="0081452C" w:rsidRPr="001E6AB6" w:rsidRDefault="0081452C">
      <w:r w:rsidRPr="001E6AB6">
        <w:t xml:space="preserve">Датум:_____________                         М.П.                     _____________________                                                        </w:t>
      </w:r>
    </w:p>
    <w:p w:rsidR="0081452C" w:rsidRPr="001E6AB6" w:rsidRDefault="0081452C">
      <w:pPr>
        <w:pStyle w:val="BodyText2"/>
        <w:spacing w:line="100" w:lineRule="atLeast"/>
        <w:jc w:val="both"/>
        <w:rPr>
          <w:b/>
          <w:bCs/>
          <w:i/>
          <w:color w:val="auto"/>
        </w:rPr>
      </w:pPr>
    </w:p>
    <w:p w:rsidR="0081452C" w:rsidRPr="001E6AB6" w:rsidRDefault="0081452C">
      <w:pPr>
        <w:pStyle w:val="ListParagraph"/>
        <w:ind w:left="0"/>
        <w:jc w:val="both"/>
        <w:rPr>
          <w:bCs/>
          <w:i/>
          <w:iCs/>
          <w:color w:val="auto"/>
        </w:rPr>
      </w:pPr>
      <w:r w:rsidRPr="001E6AB6">
        <w:rPr>
          <w:b/>
          <w:bCs/>
          <w:i/>
          <w:iCs/>
          <w:color w:val="auto"/>
          <w:u w:val="single"/>
        </w:rPr>
        <w:t>Уколико понуђач подноси понуду са подизвођачем</w:t>
      </w:r>
      <w:r w:rsidRPr="001E6AB6">
        <w:rPr>
          <w:bCs/>
          <w:i/>
          <w:iCs/>
          <w:color w:val="auto"/>
        </w:rPr>
        <w:t xml:space="preserve">, Изјава мора бити потписана од стране овлашћеног лица подизвођача и оверена печатом. </w:t>
      </w:r>
    </w:p>
    <w:p w:rsidR="0081452C" w:rsidRPr="001E6AB6" w:rsidRDefault="0081452C">
      <w:pPr>
        <w:pStyle w:val="BodyText2"/>
        <w:spacing w:line="100" w:lineRule="atLeast"/>
        <w:jc w:val="both"/>
        <w:rPr>
          <w:b/>
          <w:bCs/>
          <w:i/>
          <w:color w:val="auto"/>
          <w:lang w:val="sr-Cyrl-CS"/>
        </w:rPr>
      </w:pPr>
    </w:p>
    <w:p w:rsidR="00121DDE" w:rsidRPr="001E6AB6" w:rsidRDefault="00121DDE">
      <w:pPr>
        <w:pStyle w:val="BodyText2"/>
        <w:spacing w:line="100" w:lineRule="atLeast"/>
        <w:jc w:val="both"/>
        <w:rPr>
          <w:b/>
          <w:bCs/>
          <w:i/>
          <w:color w:val="auto"/>
          <w:lang w:val="sr-Cyrl-CS"/>
        </w:rPr>
      </w:pPr>
    </w:p>
    <w:p w:rsidR="00121DDE" w:rsidRPr="001E6AB6" w:rsidRDefault="00121DDE">
      <w:pPr>
        <w:pStyle w:val="BodyText2"/>
        <w:spacing w:line="100" w:lineRule="atLeast"/>
        <w:jc w:val="both"/>
        <w:rPr>
          <w:b/>
          <w:bCs/>
          <w:i/>
          <w:color w:val="auto"/>
          <w:lang w:val="sr-Cyrl-CS"/>
        </w:rPr>
      </w:pPr>
    </w:p>
    <w:p w:rsidR="00121DDE" w:rsidRPr="001E6AB6" w:rsidRDefault="00121DDE">
      <w:pPr>
        <w:pStyle w:val="BodyText2"/>
        <w:spacing w:line="100" w:lineRule="atLeast"/>
        <w:jc w:val="both"/>
        <w:rPr>
          <w:b/>
          <w:bCs/>
          <w:i/>
          <w:color w:val="auto"/>
          <w:lang w:val="sr-Cyrl-CS"/>
        </w:rPr>
      </w:pPr>
    </w:p>
    <w:p w:rsidR="00121DDE" w:rsidRPr="001E6AB6" w:rsidRDefault="00121DDE">
      <w:pPr>
        <w:pStyle w:val="BodyText2"/>
        <w:spacing w:line="100" w:lineRule="atLeast"/>
        <w:jc w:val="both"/>
        <w:rPr>
          <w:b/>
          <w:bCs/>
          <w:i/>
          <w:color w:val="auto"/>
          <w:lang w:val="sr-Cyrl-CS"/>
        </w:rPr>
      </w:pPr>
    </w:p>
    <w:p w:rsidR="00121DDE" w:rsidRPr="001E6AB6" w:rsidRDefault="00121DDE">
      <w:pPr>
        <w:pStyle w:val="BodyText2"/>
        <w:spacing w:line="100" w:lineRule="atLeast"/>
        <w:jc w:val="both"/>
        <w:rPr>
          <w:b/>
          <w:bCs/>
          <w:i/>
          <w:color w:val="auto"/>
          <w:lang w:val="sr-Cyrl-CS"/>
        </w:rPr>
      </w:pPr>
    </w:p>
    <w:p w:rsidR="00121DDE" w:rsidRPr="001E6AB6" w:rsidRDefault="00121DDE">
      <w:pPr>
        <w:pStyle w:val="BodyText2"/>
        <w:spacing w:line="100" w:lineRule="atLeast"/>
        <w:jc w:val="both"/>
        <w:rPr>
          <w:b/>
          <w:bCs/>
          <w:i/>
          <w:color w:val="auto"/>
          <w:lang w:val="sr-Cyrl-CS"/>
        </w:rPr>
      </w:pPr>
    </w:p>
    <w:p w:rsidR="00121DDE" w:rsidRPr="001E6AB6" w:rsidRDefault="00121DDE">
      <w:pPr>
        <w:pStyle w:val="BodyText2"/>
        <w:spacing w:line="100" w:lineRule="atLeast"/>
        <w:jc w:val="both"/>
        <w:rPr>
          <w:b/>
          <w:bCs/>
          <w:i/>
          <w:color w:val="auto"/>
          <w:lang w:val="sr-Cyrl-CS"/>
        </w:rPr>
      </w:pPr>
    </w:p>
    <w:p w:rsidR="0081452C" w:rsidRPr="001E6AB6" w:rsidRDefault="0081452C">
      <w:pPr>
        <w:shd w:val="clear" w:color="auto" w:fill="C6D9F1"/>
        <w:jc w:val="center"/>
        <w:rPr>
          <w:b/>
          <w:bCs/>
          <w:i/>
          <w:iCs/>
          <w:sz w:val="28"/>
          <w:szCs w:val="28"/>
        </w:rPr>
      </w:pPr>
      <w:r w:rsidRPr="001E6AB6">
        <w:rPr>
          <w:b/>
          <w:bCs/>
          <w:i/>
          <w:iCs/>
          <w:sz w:val="28"/>
          <w:szCs w:val="28"/>
        </w:rPr>
        <w:t>VI УПУТСТВО ПОНУЂАЧИМА КАКО ДА САЧИНЕ ПОНУДУ</w:t>
      </w:r>
    </w:p>
    <w:p w:rsidR="0081452C" w:rsidRPr="001E6AB6" w:rsidRDefault="0081452C">
      <w:pPr>
        <w:shd w:val="clear" w:color="auto" w:fill="C6D9F1"/>
        <w:jc w:val="center"/>
        <w:rPr>
          <w:b/>
          <w:bCs/>
          <w:i/>
          <w:iCs/>
          <w:sz w:val="28"/>
          <w:szCs w:val="28"/>
        </w:rPr>
      </w:pPr>
    </w:p>
    <w:p w:rsidR="0081452C" w:rsidRPr="001E6AB6" w:rsidRDefault="0081452C">
      <w:pPr>
        <w:jc w:val="both"/>
        <w:rPr>
          <w:b/>
          <w:bCs/>
          <w:i/>
          <w:iCs/>
          <w:sz w:val="28"/>
          <w:szCs w:val="28"/>
        </w:rPr>
      </w:pPr>
    </w:p>
    <w:p w:rsidR="0081452C" w:rsidRPr="001E6AB6" w:rsidRDefault="0081452C">
      <w:pPr>
        <w:jc w:val="both"/>
        <w:rPr>
          <w:b/>
          <w:bCs/>
          <w:i/>
          <w:iCs/>
        </w:rPr>
      </w:pPr>
      <w:r w:rsidRPr="001E6AB6">
        <w:rPr>
          <w:b/>
          <w:bCs/>
          <w:i/>
          <w:iCs/>
        </w:rPr>
        <w:t>1. ПОДАЦИ О ЈЕЗИКУ НА КОЈЕМ ПОНУДА МОРА ДА БУДЕ САСТАВЉЕНА</w:t>
      </w:r>
    </w:p>
    <w:p w:rsidR="0081452C" w:rsidRPr="001E6AB6" w:rsidRDefault="0081452C">
      <w:pPr>
        <w:jc w:val="both"/>
        <w:rPr>
          <w:b/>
          <w:bCs/>
          <w:i/>
          <w:iCs/>
        </w:rPr>
      </w:pPr>
    </w:p>
    <w:p w:rsidR="0081452C" w:rsidRPr="001E6AB6" w:rsidRDefault="0081452C">
      <w:pPr>
        <w:jc w:val="both"/>
      </w:pPr>
      <w:r w:rsidRPr="001E6AB6">
        <w:t>Понуђач подноси понуду на српском језику.</w:t>
      </w:r>
    </w:p>
    <w:p w:rsidR="0081452C" w:rsidRPr="001E6AB6" w:rsidRDefault="0081452C">
      <w:pPr>
        <w:jc w:val="both"/>
        <w:rPr>
          <w:b/>
          <w:bCs/>
          <w:i/>
          <w:iCs/>
        </w:rPr>
      </w:pPr>
    </w:p>
    <w:p w:rsidR="0081452C" w:rsidRPr="001E6AB6" w:rsidRDefault="0081452C">
      <w:pPr>
        <w:jc w:val="both"/>
      </w:pPr>
    </w:p>
    <w:p w:rsidR="0081452C" w:rsidRPr="001E6AB6" w:rsidRDefault="0081452C">
      <w:pPr>
        <w:jc w:val="both"/>
        <w:rPr>
          <w:b/>
          <w:bCs/>
          <w:i/>
          <w:iCs/>
        </w:rPr>
      </w:pPr>
      <w:r w:rsidRPr="001E6AB6">
        <w:rPr>
          <w:b/>
          <w:bCs/>
          <w:i/>
          <w:iCs/>
        </w:rPr>
        <w:t>2. НАЧИН НА КОЈИ ПОНУДА МОРА ДА БУДЕ САЧИЊЕНА</w:t>
      </w:r>
    </w:p>
    <w:p w:rsidR="0081452C" w:rsidRPr="001E6AB6" w:rsidRDefault="0081452C">
      <w:pPr>
        <w:jc w:val="both"/>
        <w:rPr>
          <w:rFonts w:eastAsia="Times New Roman"/>
          <w:bCs/>
        </w:rPr>
      </w:pPr>
    </w:p>
    <w:p w:rsidR="0081452C" w:rsidRPr="001E6AB6" w:rsidRDefault="0081452C">
      <w:pPr>
        <w:jc w:val="both"/>
        <w:rPr>
          <w:rFonts w:eastAsia="Times New Roman"/>
          <w:bCs/>
        </w:rPr>
      </w:pPr>
      <w:r w:rsidRPr="001E6AB6">
        <w:rPr>
          <w:rFonts w:eastAsia="Times New Roman"/>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1452C" w:rsidRPr="001E6AB6" w:rsidRDefault="0081452C">
      <w:pPr>
        <w:jc w:val="both"/>
        <w:rPr>
          <w:rFonts w:eastAsia="Times New Roman"/>
          <w:bCs/>
        </w:rPr>
      </w:pPr>
      <w:r w:rsidRPr="001E6AB6">
        <w:rPr>
          <w:rFonts w:eastAsia="Times New Roman"/>
          <w:bCs/>
        </w:rPr>
        <w:t>На полеђини коверте или на кутији навести назив</w:t>
      </w:r>
      <w:r w:rsidRPr="001E6AB6">
        <w:rPr>
          <w:rFonts w:eastAsia="Times New Roman"/>
          <w:bCs/>
          <w:lang w:val="sr-Cyrl-CS"/>
        </w:rPr>
        <w:t xml:space="preserve"> и адресу</w:t>
      </w:r>
      <w:r w:rsidRPr="001E6AB6">
        <w:rPr>
          <w:rFonts w:eastAsia="Times New Roman"/>
          <w:bCs/>
        </w:rPr>
        <w:t xml:space="preserve"> понуђача. </w:t>
      </w:r>
    </w:p>
    <w:p w:rsidR="0081452C" w:rsidRPr="001E6AB6" w:rsidRDefault="0081452C">
      <w:pPr>
        <w:jc w:val="both"/>
        <w:rPr>
          <w:rFonts w:eastAsia="Times New Roman"/>
          <w:bCs/>
        </w:rPr>
      </w:pPr>
      <w:r w:rsidRPr="001E6AB6">
        <w:rPr>
          <w:rFonts w:eastAsia="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1452C" w:rsidRPr="001E6AB6" w:rsidRDefault="0081452C">
      <w:pPr>
        <w:autoSpaceDE w:val="0"/>
        <w:spacing w:line="240" w:lineRule="auto"/>
        <w:jc w:val="both"/>
        <w:rPr>
          <w:color w:val="FF0000"/>
          <w:lang w:val="sr-Cyrl-CS"/>
        </w:rPr>
      </w:pPr>
      <w:r w:rsidRPr="001E6AB6">
        <w:rPr>
          <w:rFonts w:eastAsia="Times New Roman"/>
          <w:bCs/>
        </w:rPr>
        <w:t xml:space="preserve">Понуду доставити на адресу: </w:t>
      </w:r>
      <w:r w:rsidRPr="001E6AB6">
        <w:rPr>
          <w:rFonts w:eastAsia="Times New Roman"/>
          <w:bCs/>
          <w:lang w:val="sr-Cyrl-CS"/>
        </w:rPr>
        <w:t xml:space="preserve">Општина Врњачка Бања, ул. Крушевачка 17, 36210 Врњачка Бања са </w:t>
      </w:r>
      <w:r w:rsidRPr="001E6AB6">
        <w:rPr>
          <w:rFonts w:eastAsia="Times New Roman"/>
          <w:bCs/>
        </w:rPr>
        <w:t xml:space="preserve">назнаком: </w:t>
      </w:r>
      <w:r w:rsidRPr="001E6AB6">
        <w:rPr>
          <w:rFonts w:eastAsia="Times New Roman"/>
          <w:b/>
          <w:bCs/>
        </w:rPr>
        <w:t xml:space="preserve">,,Понуда за јавну набавку </w:t>
      </w:r>
      <w:r w:rsidRPr="001E6AB6">
        <w:rPr>
          <w:b/>
          <w:iCs/>
          <w:lang w:val="sr-Cyrl-CS"/>
        </w:rPr>
        <w:t>добара</w:t>
      </w:r>
      <w:r w:rsidRPr="001E6AB6">
        <w:rPr>
          <w:b/>
          <w:i/>
          <w:iCs/>
          <w:lang w:val="sr-Cyrl-CS"/>
        </w:rPr>
        <w:t xml:space="preserve"> </w:t>
      </w:r>
      <w:r w:rsidRPr="001E6AB6">
        <w:rPr>
          <w:b/>
          <w:iCs/>
          <w:lang w:val="sr-Cyrl-CS"/>
        </w:rPr>
        <w:t>за еко</w:t>
      </w:r>
      <w:r w:rsidR="00752171" w:rsidRPr="001E6AB6">
        <w:rPr>
          <w:b/>
          <w:iCs/>
          <w:lang w:val="sr-Cyrl-CS"/>
        </w:rPr>
        <w:t>но</w:t>
      </w:r>
      <w:r w:rsidRPr="001E6AB6">
        <w:rPr>
          <w:b/>
          <w:iCs/>
          <w:lang w:val="sr-Cyrl-CS"/>
        </w:rPr>
        <w:t>мско оснаживање интерно расељених лица</w:t>
      </w:r>
      <w:r w:rsidRPr="001E6AB6">
        <w:rPr>
          <w:b/>
        </w:rPr>
        <w:t xml:space="preserve">, </w:t>
      </w:r>
      <w:r w:rsidRPr="001E6AB6">
        <w:rPr>
          <w:b/>
          <w:lang w:val="sr-Cyrl-CS"/>
        </w:rPr>
        <w:t xml:space="preserve">обликоване по партијама, ЈНД </w:t>
      </w:r>
      <w:r w:rsidR="00805CAA">
        <w:rPr>
          <w:b/>
          <w:lang w:val="sr-Cyrl-CS"/>
        </w:rPr>
        <w:t>18/2014</w:t>
      </w:r>
      <w:r w:rsidRPr="001E6AB6">
        <w:t xml:space="preserve">, </w:t>
      </w:r>
      <w:r w:rsidRPr="001E6AB6">
        <w:rPr>
          <w:rFonts w:eastAsia="Times New Roman"/>
          <w:b/>
          <w:bCs/>
        </w:rPr>
        <w:t>НЕ ОТВАРАТИ”.</w:t>
      </w:r>
      <w:r w:rsidRPr="001E6AB6">
        <w:rPr>
          <w:color w:val="FF0000"/>
        </w:rPr>
        <w:t xml:space="preserve"> </w:t>
      </w:r>
    </w:p>
    <w:p w:rsidR="00B4702E" w:rsidRPr="001E6AB6" w:rsidRDefault="00B4702E">
      <w:pPr>
        <w:autoSpaceDE w:val="0"/>
        <w:spacing w:line="240" w:lineRule="auto"/>
        <w:jc w:val="both"/>
        <w:rPr>
          <w:color w:val="FF0000"/>
          <w:lang w:val="sr-Cyrl-CS"/>
        </w:rPr>
      </w:pPr>
    </w:p>
    <w:p w:rsidR="0081452C" w:rsidRPr="001E6AB6" w:rsidRDefault="0081452C">
      <w:pPr>
        <w:autoSpaceDE w:val="0"/>
        <w:spacing w:line="240" w:lineRule="auto"/>
        <w:jc w:val="both"/>
        <w:rPr>
          <w:iCs/>
          <w:color w:val="auto"/>
        </w:rPr>
      </w:pPr>
      <w:r w:rsidRPr="001E6AB6">
        <w:rPr>
          <w:color w:val="auto"/>
        </w:rPr>
        <w:t xml:space="preserve">Понуда се сматра благовременом уколико је примљена од стране наручиоца до </w:t>
      </w:r>
      <w:r w:rsidR="00C15BEF">
        <w:rPr>
          <w:b/>
          <w:color w:val="auto"/>
          <w:lang w:val="sr-Cyrl-CS"/>
        </w:rPr>
        <w:t>2</w:t>
      </w:r>
      <w:r w:rsidR="0068221A">
        <w:rPr>
          <w:b/>
          <w:color w:val="auto"/>
          <w:lang w:val="sr-Cyrl-CS"/>
        </w:rPr>
        <w:t>5</w:t>
      </w:r>
      <w:r w:rsidR="00A03C40" w:rsidRPr="001E6AB6">
        <w:rPr>
          <w:b/>
          <w:color w:val="auto"/>
          <w:lang w:val="sr-Cyrl-CS"/>
        </w:rPr>
        <w:t>.0</w:t>
      </w:r>
      <w:r w:rsidR="0068221A">
        <w:rPr>
          <w:b/>
          <w:color w:val="auto"/>
          <w:lang w:val="sr-Cyrl-CS"/>
        </w:rPr>
        <w:t>7</w:t>
      </w:r>
      <w:r w:rsidRPr="001E6AB6">
        <w:rPr>
          <w:b/>
          <w:color w:val="auto"/>
          <w:lang w:val="sr-Cyrl-CS"/>
        </w:rPr>
        <w:t>.2014</w:t>
      </w:r>
      <w:r w:rsidRPr="001E6AB6">
        <w:rPr>
          <w:b/>
          <w:color w:val="auto"/>
        </w:rPr>
        <w:t xml:space="preserve">. године </w:t>
      </w:r>
      <w:r w:rsidRPr="001E6AB6">
        <w:rPr>
          <w:b/>
          <w:i/>
          <w:iCs/>
          <w:color w:val="auto"/>
        </w:rPr>
        <w:t xml:space="preserve"> </w:t>
      </w:r>
      <w:r w:rsidRPr="001E6AB6">
        <w:rPr>
          <w:b/>
          <w:color w:val="auto"/>
        </w:rPr>
        <w:t>до 1</w:t>
      </w:r>
      <w:r w:rsidRPr="001E6AB6">
        <w:rPr>
          <w:b/>
          <w:color w:val="auto"/>
          <w:lang w:val="sr-Cyrl-CS"/>
        </w:rPr>
        <w:t>2,00</w:t>
      </w:r>
      <w:r w:rsidRPr="001E6AB6">
        <w:rPr>
          <w:b/>
          <w:color w:val="auto"/>
        </w:rPr>
        <w:t xml:space="preserve"> часова</w:t>
      </w:r>
      <w:r w:rsidRPr="001E6AB6">
        <w:rPr>
          <w:b/>
          <w:i/>
          <w:iCs/>
          <w:color w:val="auto"/>
        </w:rPr>
        <w:t>.</w:t>
      </w:r>
      <w:r w:rsidRPr="001E6AB6">
        <w:rPr>
          <w:i/>
          <w:iCs/>
          <w:color w:val="auto"/>
        </w:rPr>
        <w:t xml:space="preserve"> </w:t>
      </w:r>
    </w:p>
    <w:p w:rsidR="0081452C" w:rsidRPr="001E6AB6" w:rsidRDefault="0081452C">
      <w:pPr>
        <w:autoSpaceDE w:val="0"/>
        <w:spacing w:line="240" w:lineRule="auto"/>
        <w:jc w:val="both"/>
        <w:rPr>
          <w:color w:val="auto"/>
        </w:rPr>
      </w:pPr>
      <w:r w:rsidRPr="001E6AB6">
        <w:rPr>
          <w:rFonts w:eastAsia="Times New Roman"/>
          <w:b/>
          <w:bCs/>
          <w:color w:val="auto"/>
        </w:rPr>
        <w:t xml:space="preserve"> </w:t>
      </w:r>
      <w:r w:rsidRPr="001E6AB6">
        <w:rPr>
          <w:color w:val="auto"/>
        </w:rPr>
        <w:t xml:space="preserve">  </w:t>
      </w:r>
    </w:p>
    <w:p w:rsidR="0081452C" w:rsidRPr="001E6AB6" w:rsidRDefault="0081452C">
      <w:pPr>
        <w:autoSpaceDE w:val="0"/>
        <w:spacing w:line="240" w:lineRule="auto"/>
        <w:jc w:val="both"/>
        <w:rPr>
          <w:color w:val="auto"/>
        </w:rPr>
      </w:pPr>
      <w:r w:rsidRPr="001E6AB6">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E6AB6">
        <w:rPr>
          <w:color w:val="auto"/>
          <w:lang w:val="sr-Cyrl-CS"/>
        </w:rPr>
        <w:t>н</w:t>
      </w:r>
      <w:r w:rsidRPr="001E6AB6">
        <w:rPr>
          <w:color w:val="auto"/>
        </w:rPr>
        <w:t>аруч</w:t>
      </w:r>
      <w:r w:rsidRPr="001E6AB6">
        <w:rPr>
          <w:color w:val="auto"/>
          <w:lang w:val="sr-Cyrl-CS"/>
        </w:rPr>
        <w:t>и</w:t>
      </w:r>
      <w:r w:rsidRPr="001E6AB6">
        <w:rPr>
          <w:color w:val="auto"/>
        </w:rPr>
        <w:t xml:space="preserve">лац ће понуђачу предати потврду пријема понуде. У потврди о пријему наручилац ће навести датум и сат пријема понуде. </w:t>
      </w:r>
    </w:p>
    <w:p w:rsidR="0081452C" w:rsidRPr="001E6AB6" w:rsidRDefault="0081452C">
      <w:pPr>
        <w:autoSpaceDE w:val="0"/>
        <w:spacing w:line="240" w:lineRule="auto"/>
        <w:jc w:val="both"/>
        <w:rPr>
          <w:color w:val="auto"/>
        </w:rPr>
      </w:pPr>
      <w:r w:rsidRPr="001E6AB6">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1452C" w:rsidRPr="001E6AB6" w:rsidRDefault="0081452C">
      <w:pPr>
        <w:jc w:val="both"/>
        <w:rPr>
          <w:b/>
        </w:rPr>
      </w:pPr>
      <w:r w:rsidRPr="001E6AB6">
        <w:rPr>
          <w:b/>
        </w:rPr>
        <w:t xml:space="preserve">  </w:t>
      </w:r>
    </w:p>
    <w:p w:rsidR="0081452C" w:rsidRPr="001E6AB6" w:rsidRDefault="0081452C">
      <w:pPr>
        <w:jc w:val="both"/>
        <w:rPr>
          <w:rFonts w:eastAsia="Times New Roman"/>
          <w:bCs/>
        </w:rPr>
      </w:pPr>
      <w:r w:rsidRPr="001E6AB6">
        <w:rPr>
          <w:rFonts w:eastAsia="Times New Roman"/>
          <w:bCs/>
        </w:rPr>
        <w:t>Понуда мора да садржи:</w:t>
      </w:r>
    </w:p>
    <w:p w:rsidR="0081452C" w:rsidRPr="001E6AB6" w:rsidRDefault="0081452C">
      <w:pPr>
        <w:jc w:val="both"/>
        <w:rPr>
          <w:rFonts w:eastAsia="Times New Roman"/>
          <w:bCs/>
        </w:rPr>
      </w:pPr>
    </w:p>
    <w:tbl>
      <w:tblPr>
        <w:tblW w:w="0" w:type="auto"/>
        <w:tblLayout w:type="fixed"/>
        <w:tblLook w:val="0000"/>
      </w:tblPr>
      <w:tblGrid>
        <w:gridCol w:w="7682"/>
        <w:gridCol w:w="1730"/>
      </w:tblGrid>
      <w:tr w:rsidR="0081452C" w:rsidRPr="001E6AB6">
        <w:tc>
          <w:tcPr>
            <w:tcW w:w="7682" w:type="dxa"/>
            <w:tcBorders>
              <w:top w:val="single" w:sz="4" w:space="0" w:color="000000"/>
              <w:left w:val="single" w:sz="4" w:space="0" w:color="000000"/>
              <w:bottom w:val="single" w:sz="4" w:space="0" w:color="000000"/>
            </w:tcBorders>
          </w:tcPr>
          <w:p w:rsidR="0081452C" w:rsidRPr="001E6AB6" w:rsidRDefault="0081452C">
            <w:pPr>
              <w:snapToGrid w:val="0"/>
              <w:jc w:val="center"/>
              <w:rPr>
                <w:rFonts w:eastAsia="Times New Roman"/>
                <w:b/>
                <w:i/>
                <w:color w:val="auto"/>
              </w:rPr>
            </w:pPr>
            <w:r w:rsidRPr="001E6AB6">
              <w:rPr>
                <w:rFonts w:eastAsia="Times New Roman"/>
                <w:b/>
                <w:i/>
                <w:color w:val="auto"/>
              </w:rPr>
              <w:t>Документ</w:t>
            </w:r>
          </w:p>
        </w:tc>
        <w:tc>
          <w:tcPr>
            <w:tcW w:w="1730"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jc w:val="center"/>
              <w:rPr>
                <w:rFonts w:eastAsia="Times New Roman"/>
                <w:b/>
                <w:i/>
                <w:color w:val="auto"/>
              </w:rPr>
            </w:pPr>
            <w:r w:rsidRPr="001E6AB6">
              <w:rPr>
                <w:rFonts w:eastAsia="Times New Roman"/>
                <w:b/>
                <w:i/>
                <w:color w:val="auto"/>
              </w:rPr>
              <w:t>Страна</w:t>
            </w:r>
          </w:p>
        </w:tc>
      </w:tr>
      <w:tr w:rsidR="0081452C" w:rsidRPr="001E6AB6">
        <w:tc>
          <w:tcPr>
            <w:tcW w:w="7682"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color w:val="auto"/>
              </w:rPr>
            </w:pPr>
            <w:r w:rsidRPr="001E6AB6">
              <w:rPr>
                <w:rFonts w:eastAsia="Times New Roman"/>
                <w:color w:val="auto"/>
              </w:rPr>
              <w:t>Образац понуде</w:t>
            </w:r>
          </w:p>
        </w:tc>
        <w:tc>
          <w:tcPr>
            <w:tcW w:w="1730" w:type="dxa"/>
            <w:tcBorders>
              <w:top w:val="single" w:sz="4" w:space="0" w:color="000000"/>
              <w:left w:val="single" w:sz="4" w:space="0" w:color="000000"/>
              <w:bottom w:val="single" w:sz="4" w:space="0" w:color="000000"/>
              <w:right w:val="single" w:sz="4" w:space="0" w:color="000000"/>
            </w:tcBorders>
          </w:tcPr>
          <w:p w:rsidR="0081452C" w:rsidRPr="000E5141" w:rsidRDefault="000E5141" w:rsidP="008B7C12">
            <w:pPr>
              <w:snapToGrid w:val="0"/>
              <w:jc w:val="center"/>
              <w:rPr>
                <w:rFonts w:eastAsia="Times New Roman"/>
                <w:color w:val="auto"/>
                <w:lang w:val="sr-Latn-CS"/>
              </w:rPr>
            </w:pPr>
            <w:r>
              <w:rPr>
                <w:rFonts w:eastAsia="Times New Roman"/>
                <w:color w:val="auto"/>
                <w:lang w:val="sr-Latn-CS"/>
              </w:rPr>
              <w:t>19-29</w:t>
            </w:r>
          </w:p>
        </w:tc>
      </w:tr>
      <w:tr w:rsidR="0081452C" w:rsidRPr="001E6AB6">
        <w:tc>
          <w:tcPr>
            <w:tcW w:w="7682" w:type="dxa"/>
            <w:tcBorders>
              <w:left w:val="single" w:sz="4" w:space="0" w:color="000000"/>
              <w:bottom w:val="single" w:sz="4" w:space="0" w:color="000000"/>
            </w:tcBorders>
          </w:tcPr>
          <w:p w:rsidR="0081452C" w:rsidRPr="001E6AB6" w:rsidRDefault="0081452C">
            <w:pPr>
              <w:snapToGrid w:val="0"/>
              <w:jc w:val="both"/>
              <w:rPr>
                <w:rFonts w:eastAsia="Times New Roman"/>
                <w:color w:val="auto"/>
              </w:rPr>
            </w:pPr>
            <w:r w:rsidRPr="001E6AB6">
              <w:rPr>
                <w:rFonts w:eastAsia="Times New Roman"/>
                <w:color w:val="auto"/>
              </w:rPr>
              <w:t>Образац изјаве понуђача о испуњавању услова из члана 75. и 76. Закона о јавним набавкама</w:t>
            </w:r>
          </w:p>
        </w:tc>
        <w:tc>
          <w:tcPr>
            <w:tcW w:w="1730" w:type="dxa"/>
            <w:tcBorders>
              <w:left w:val="single" w:sz="4" w:space="0" w:color="000000"/>
              <w:bottom w:val="single" w:sz="4" w:space="0" w:color="000000"/>
              <w:right w:val="single" w:sz="4" w:space="0" w:color="000000"/>
            </w:tcBorders>
          </w:tcPr>
          <w:p w:rsidR="0081452C" w:rsidRPr="001E6AB6" w:rsidRDefault="0002163C">
            <w:pPr>
              <w:snapToGrid w:val="0"/>
              <w:jc w:val="center"/>
              <w:rPr>
                <w:color w:val="auto"/>
                <w:lang w:val="sr-Cyrl-CS"/>
              </w:rPr>
            </w:pPr>
            <w:r w:rsidRPr="001E6AB6">
              <w:rPr>
                <w:color w:val="auto"/>
                <w:lang w:val="sr-Cyrl-CS"/>
              </w:rPr>
              <w:t>9</w:t>
            </w:r>
          </w:p>
        </w:tc>
      </w:tr>
      <w:tr w:rsidR="0081452C" w:rsidRPr="001E6AB6">
        <w:tc>
          <w:tcPr>
            <w:tcW w:w="7682" w:type="dxa"/>
            <w:tcBorders>
              <w:left w:val="single" w:sz="4" w:space="0" w:color="000000"/>
              <w:bottom w:val="single" w:sz="4" w:space="0" w:color="000000"/>
            </w:tcBorders>
          </w:tcPr>
          <w:p w:rsidR="0081452C" w:rsidRPr="001E6AB6" w:rsidRDefault="0081452C">
            <w:pPr>
              <w:snapToGrid w:val="0"/>
              <w:jc w:val="both"/>
              <w:rPr>
                <w:rFonts w:eastAsia="Times New Roman"/>
                <w:color w:val="auto"/>
              </w:rPr>
            </w:pPr>
            <w:r w:rsidRPr="001E6AB6">
              <w:rPr>
                <w:rFonts w:eastAsia="Times New Roman"/>
                <w:color w:val="auto"/>
              </w:rPr>
              <w:t>Изјава подизвођача  о испуњавању услова из члана 75. Закона о јавним набавкама (у случају наступања са подизвођачем)</w:t>
            </w:r>
          </w:p>
        </w:tc>
        <w:tc>
          <w:tcPr>
            <w:tcW w:w="1730" w:type="dxa"/>
            <w:tcBorders>
              <w:left w:val="single" w:sz="4" w:space="0" w:color="000000"/>
              <w:bottom w:val="single" w:sz="4" w:space="0" w:color="000000"/>
              <w:right w:val="single" w:sz="4" w:space="0" w:color="000000"/>
            </w:tcBorders>
          </w:tcPr>
          <w:p w:rsidR="0081452C" w:rsidRPr="001E6AB6" w:rsidRDefault="0002163C">
            <w:pPr>
              <w:snapToGrid w:val="0"/>
              <w:jc w:val="center"/>
              <w:rPr>
                <w:color w:val="auto"/>
                <w:lang w:val="sr-Cyrl-CS"/>
              </w:rPr>
            </w:pPr>
            <w:r w:rsidRPr="001E6AB6">
              <w:rPr>
                <w:color w:val="auto"/>
                <w:lang w:val="sr-Cyrl-CS"/>
              </w:rPr>
              <w:t>10</w:t>
            </w:r>
          </w:p>
        </w:tc>
      </w:tr>
      <w:tr w:rsidR="0081452C" w:rsidRPr="001E6AB6">
        <w:trPr>
          <w:trHeight w:val="303"/>
        </w:trPr>
        <w:tc>
          <w:tcPr>
            <w:tcW w:w="7682"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color w:val="auto"/>
              </w:rPr>
            </w:pPr>
            <w:r w:rsidRPr="001E6AB6">
              <w:rPr>
                <w:rFonts w:eastAsia="Times New Roman"/>
                <w:color w:val="auto"/>
              </w:rPr>
              <w:t>Модел уговора</w:t>
            </w:r>
          </w:p>
        </w:tc>
        <w:tc>
          <w:tcPr>
            <w:tcW w:w="1730" w:type="dxa"/>
            <w:tcBorders>
              <w:top w:val="single" w:sz="4" w:space="0" w:color="000000"/>
              <w:left w:val="single" w:sz="4" w:space="0" w:color="000000"/>
              <w:bottom w:val="single" w:sz="4" w:space="0" w:color="000000"/>
              <w:right w:val="single" w:sz="4" w:space="0" w:color="000000"/>
            </w:tcBorders>
          </w:tcPr>
          <w:p w:rsidR="0081452C" w:rsidRPr="000E5141" w:rsidRDefault="000E5141" w:rsidP="000C67C9">
            <w:pPr>
              <w:snapToGrid w:val="0"/>
              <w:jc w:val="center"/>
              <w:rPr>
                <w:rFonts w:eastAsia="Times New Roman"/>
                <w:color w:val="auto"/>
                <w:lang w:val="sr-Latn-CS"/>
              </w:rPr>
            </w:pPr>
            <w:r>
              <w:rPr>
                <w:rFonts w:eastAsia="Times New Roman"/>
                <w:color w:val="auto"/>
                <w:lang w:val="sr-Latn-CS"/>
              </w:rPr>
              <w:t>26</w:t>
            </w:r>
          </w:p>
        </w:tc>
      </w:tr>
      <w:tr w:rsidR="0081452C" w:rsidRPr="001E6AB6">
        <w:trPr>
          <w:trHeight w:val="303"/>
        </w:trPr>
        <w:tc>
          <w:tcPr>
            <w:tcW w:w="7682"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color w:val="auto"/>
                <w:lang w:val="sr-Cyrl-CS"/>
              </w:rPr>
            </w:pPr>
            <w:r w:rsidRPr="001E6AB6">
              <w:rPr>
                <w:rFonts w:eastAsia="Times New Roman"/>
                <w:color w:val="auto"/>
                <w:lang w:val="sr-Cyrl-CS"/>
              </w:rPr>
              <w:t>Образац трошкова припрема понуде</w:t>
            </w:r>
          </w:p>
        </w:tc>
        <w:tc>
          <w:tcPr>
            <w:tcW w:w="1730" w:type="dxa"/>
            <w:tcBorders>
              <w:top w:val="single" w:sz="4" w:space="0" w:color="000000"/>
              <w:left w:val="single" w:sz="4" w:space="0" w:color="000000"/>
              <w:bottom w:val="single" w:sz="4" w:space="0" w:color="000000"/>
              <w:right w:val="single" w:sz="4" w:space="0" w:color="000000"/>
            </w:tcBorders>
          </w:tcPr>
          <w:p w:rsidR="0081452C" w:rsidRPr="000E5141" w:rsidRDefault="000E5141">
            <w:pPr>
              <w:snapToGrid w:val="0"/>
              <w:jc w:val="center"/>
              <w:rPr>
                <w:rFonts w:eastAsia="Times New Roman"/>
                <w:color w:val="auto"/>
                <w:lang w:val="sr-Latn-CS"/>
              </w:rPr>
            </w:pPr>
            <w:r>
              <w:rPr>
                <w:rFonts w:eastAsia="Times New Roman"/>
                <w:color w:val="auto"/>
                <w:lang w:val="sr-Latn-CS"/>
              </w:rPr>
              <w:t>28</w:t>
            </w:r>
          </w:p>
        </w:tc>
      </w:tr>
      <w:tr w:rsidR="0081452C" w:rsidRPr="001E6AB6">
        <w:tc>
          <w:tcPr>
            <w:tcW w:w="7682"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color w:val="auto"/>
              </w:rPr>
            </w:pPr>
            <w:r w:rsidRPr="001E6AB6">
              <w:rPr>
                <w:rFonts w:eastAsia="Times New Roman"/>
                <w:color w:val="auto"/>
              </w:rPr>
              <w:t>Образац изјаве о независној понуди</w:t>
            </w:r>
          </w:p>
        </w:tc>
        <w:tc>
          <w:tcPr>
            <w:tcW w:w="1730" w:type="dxa"/>
            <w:tcBorders>
              <w:top w:val="single" w:sz="4" w:space="0" w:color="000000"/>
              <w:left w:val="single" w:sz="4" w:space="0" w:color="000000"/>
              <w:bottom w:val="single" w:sz="4" w:space="0" w:color="000000"/>
              <w:right w:val="single" w:sz="4" w:space="0" w:color="000000"/>
            </w:tcBorders>
          </w:tcPr>
          <w:p w:rsidR="0081452C" w:rsidRPr="000E5141" w:rsidRDefault="000E5141" w:rsidP="0074089A">
            <w:pPr>
              <w:snapToGrid w:val="0"/>
              <w:jc w:val="center"/>
              <w:rPr>
                <w:rFonts w:eastAsia="Times New Roman"/>
                <w:color w:val="auto"/>
                <w:lang w:val="sr-Latn-CS"/>
              </w:rPr>
            </w:pPr>
            <w:r>
              <w:rPr>
                <w:rFonts w:eastAsia="Times New Roman"/>
                <w:color w:val="auto"/>
                <w:lang w:val="sr-Latn-CS"/>
              </w:rPr>
              <w:t>29</w:t>
            </w:r>
          </w:p>
        </w:tc>
      </w:tr>
    </w:tbl>
    <w:p w:rsidR="0081452C" w:rsidRPr="001E6AB6" w:rsidRDefault="0081452C">
      <w:pPr>
        <w:jc w:val="both"/>
        <w:rPr>
          <w:lang w:val="sr-Cyrl-CS"/>
        </w:rPr>
      </w:pPr>
    </w:p>
    <w:p w:rsidR="0081452C" w:rsidRPr="001E6AB6" w:rsidRDefault="0081452C">
      <w:pPr>
        <w:jc w:val="both"/>
      </w:pPr>
    </w:p>
    <w:p w:rsidR="0081452C" w:rsidRPr="001E6AB6" w:rsidRDefault="0081452C">
      <w:pPr>
        <w:jc w:val="both"/>
        <w:rPr>
          <w:lang w:val="sr-Cyrl-CS"/>
        </w:rPr>
      </w:pPr>
      <w:r w:rsidRPr="001E6AB6">
        <w:rPr>
          <w:lang w:val="sr-Cyrl-CS"/>
        </w:rPr>
        <w:t xml:space="preserve"> </w:t>
      </w:r>
    </w:p>
    <w:p w:rsidR="0081452C" w:rsidRPr="001E6AB6" w:rsidRDefault="0081452C">
      <w:pPr>
        <w:jc w:val="both"/>
        <w:rPr>
          <w:b/>
          <w:bCs/>
          <w:i/>
          <w:iCs/>
        </w:rPr>
      </w:pPr>
      <w:r w:rsidRPr="001E6AB6">
        <w:rPr>
          <w:b/>
          <w:i/>
          <w:iCs/>
          <w:lang w:val="sr-Cyrl-CS"/>
        </w:rPr>
        <w:t>3</w:t>
      </w:r>
      <w:r w:rsidRPr="001E6AB6">
        <w:rPr>
          <w:b/>
          <w:i/>
          <w:iCs/>
        </w:rPr>
        <w:t>.</w:t>
      </w:r>
      <w:r w:rsidRPr="001E6AB6">
        <w:rPr>
          <w:b/>
          <w:bCs/>
          <w:i/>
          <w:iCs/>
        </w:rPr>
        <w:t xml:space="preserve">  ПОНУДА СА ВАРИЈАНТАМА</w:t>
      </w:r>
    </w:p>
    <w:p w:rsidR="0081452C" w:rsidRPr="001E6AB6" w:rsidRDefault="0081452C">
      <w:pPr>
        <w:jc w:val="both"/>
        <w:rPr>
          <w:bCs/>
          <w:iCs/>
        </w:rPr>
      </w:pPr>
    </w:p>
    <w:p w:rsidR="0081452C" w:rsidRPr="001E6AB6" w:rsidRDefault="0081452C">
      <w:pPr>
        <w:jc w:val="both"/>
        <w:rPr>
          <w:bCs/>
          <w:iCs/>
        </w:rPr>
      </w:pPr>
      <w:r w:rsidRPr="001E6AB6">
        <w:rPr>
          <w:bCs/>
          <w:iCs/>
        </w:rPr>
        <w:t>Подношење понуде са варијантама није дозвољено.</w:t>
      </w:r>
    </w:p>
    <w:p w:rsidR="0081452C" w:rsidRPr="001E6AB6" w:rsidRDefault="0081452C">
      <w:pPr>
        <w:jc w:val="both"/>
        <w:rPr>
          <w:b/>
          <w:bCs/>
          <w:i/>
          <w:iCs/>
        </w:rPr>
      </w:pPr>
    </w:p>
    <w:p w:rsidR="0081452C" w:rsidRPr="001E6AB6" w:rsidRDefault="0081452C">
      <w:pPr>
        <w:jc w:val="both"/>
      </w:pPr>
    </w:p>
    <w:p w:rsidR="0081452C" w:rsidRPr="001E6AB6" w:rsidRDefault="0081452C">
      <w:pPr>
        <w:jc w:val="both"/>
        <w:rPr>
          <w:b/>
          <w:i/>
          <w:iCs/>
        </w:rPr>
      </w:pPr>
      <w:r w:rsidRPr="001E6AB6">
        <w:rPr>
          <w:b/>
          <w:bCs/>
          <w:i/>
          <w:iCs/>
          <w:lang w:val="sr-Cyrl-CS"/>
        </w:rPr>
        <w:t>4</w:t>
      </w:r>
      <w:r w:rsidRPr="001E6AB6">
        <w:rPr>
          <w:b/>
          <w:bCs/>
          <w:i/>
          <w:iCs/>
        </w:rPr>
        <w:t xml:space="preserve">. </w:t>
      </w:r>
      <w:r w:rsidRPr="001E6AB6">
        <w:rPr>
          <w:b/>
          <w:i/>
          <w:iCs/>
        </w:rPr>
        <w:t>НАЧИН ИЗМЕНЕ, ДОПУНЕ И ОПОЗИВА ПОНУДЕ</w:t>
      </w:r>
    </w:p>
    <w:p w:rsidR="0081452C" w:rsidRPr="001E6AB6" w:rsidRDefault="0081452C">
      <w:pPr>
        <w:jc w:val="both"/>
      </w:pPr>
    </w:p>
    <w:p w:rsidR="0081452C" w:rsidRPr="001E6AB6" w:rsidRDefault="0081452C">
      <w:pPr>
        <w:jc w:val="both"/>
      </w:pPr>
      <w:r w:rsidRPr="001E6AB6">
        <w:t>У року за подношење понуде понуђач може да измени, допуни или опозове своју понуду на начин који је одређен за подношење понуде.</w:t>
      </w:r>
    </w:p>
    <w:p w:rsidR="0081452C" w:rsidRPr="001E6AB6" w:rsidRDefault="0081452C">
      <w:pPr>
        <w:jc w:val="both"/>
      </w:pPr>
      <w:r w:rsidRPr="001E6AB6">
        <w:t xml:space="preserve">Понуђач је дужан да јасно назначи који део понуде мења односно која документа накнадно доставља. </w:t>
      </w:r>
    </w:p>
    <w:p w:rsidR="0081452C" w:rsidRPr="001E6AB6" w:rsidRDefault="0081452C">
      <w:pPr>
        <w:jc w:val="both"/>
        <w:rPr>
          <w:rFonts w:eastAsia="Times New Roman"/>
          <w:bCs/>
          <w:iCs/>
        </w:rPr>
      </w:pPr>
      <w:r w:rsidRPr="001E6AB6">
        <w:rPr>
          <w:rFonts w:eastAsia="Times New Roman"/>
          <w:bCs/>
          <w:iCs/>
        </w:rPr>
        <w:t>Измену, допуну или опозив понуде треба доставити на адресу наручиоца</w:t>
      </w:r>
      <w:r w:rsidRPr="001E6AB6">
        <w:rPr>
          <w:rFonts w:eastAsia="Times New Roman"/>
          <w:bCs/>
          <w:iCs/>
          <w:color w:val="FF0000"/>
        </w:rPr>
        <w:t xml:space="preserve"> </w:t>
      </w:r>
      <w:r w:rsidRPr="001E6AB6">
        <w:rPr>
          <w:rFonts w:eastAsia="Times New Roman"/>
          <w:bCs/>
          <w:iCs/>
        </w:rPr>
        <w:t>са назнаком:</w:t>
      </w:r>
    </w:p>
    <w:p w:rsidR="0081452C" w:rsidRPr="001E6AB6" w:rsidRDefault="0081452C" w:rsidP="00F40441">
      <w:pPr>
        <w:autoSpaceDE w:val="0"/>
        <w:spacing w:line="240" w:lineRule="auto"/>
        <w:jc w:val="both"/>
        <w:rPr>
          <w:color w:val="FF0000"/>
          <w:lang w:val="sr-Cyrl-CS"/>
        </w:rPr>
      </w:pPr>
      <w:r w:rsidRPr="001E6AB6">
        <w:rPr>
          <w:rFonts w:eastAsia="Times New Roman"/>
          <w:bCs/>
          <w:iCs/>
        </w:rPr>
        <w:t>„</w:t>
      </w:r>
      <w:r w:rsidRPr="001E6AB6">
        <w:rPr>
          <w:rFonts w:eastAsia="Times New Roman"/>
          <w:b/>
          <w:bCs/>
          <w:iCs/>
        </w:rPr>
        <w:t>Измена понуде</w:t>
      </w:r>
      <w:r w:rsidRPr="001E6AB6">
        <w:rPr>
          <w:rFonts w:eastAsia="Times New Roman"/>
          <w:b/>
          <w:bCs/>
        </w:rPr>
        <w:t xml:space="preserve"> за јавну набавку</w:t>
      </w:r>
      <w:r w:rsidRPr="001E6AB6">
        <w:t xml:space="preserve"> </w:t>
      </w:r>
      <w:r w:rsidRPr="001E6AB6">
        <w:rPr>
          <w:b/>
          <w:iCs/>
          <w:lang w:val="sr-Cyrl-CS"/>
        </w:rPr>
        <w:t>добара</w:t>
      </w:r>
      <w:r w:rsidRPr="001E6AB6">
        <w:rPr>
          <w:b/>
          <w:i/>
          <w:iCs/>
          <w:lang w:val="sr-Cyrl-CS"/>
        </w:rPr>
        <w:t xml:space="preserve"> </w:t>
      </w:r>
      <w:r w:rsidRPr="001E6AB6">
        <w:rPr>
          <w:b/>
          <w:iCs/>
          <w:lang w:val="sr-Cyrl-CS"/>
        </w:rPr>
        <w:t>за еко</w:t>
      </w:r>
      <w:r w:rsidR="00A07335">
        <w:rPr>
          <w:b/>
          <w:iCs/>
          <w:lang w:val="sr-Cyrl-BA"/>
        </w:rPr>
        <w:t>но</w:t>
      </w:r>
      <w:r w:rsidRPr="001E6AB6">
        <w:rPr>
          <w:b/>
          <w:iCs/>
          <w:lang w:val="sr-Cyrl-CS"/>
        </w:rPr>
        <w:t xml:space="preserve">мско оснаживање </w:t>
      </w:r>
      <w:r w:rsidR="001B3AE6">
        <w:rPr>
          <w:b/>
          <w:iCs/>
          <w:lang w:val="sr-Cyrl-CS"/>
        </w:rPr>
        <w:t>интерно расељених</w:t>
      </w:r>
      <w:r w:rsidR="00D01BDB" w:rsidRPr="001E6AB6">
        <w:rPr>
          <w:b/>
          <w:iCs/>
          <w:lang w:val="sr-Cyrl-CS"/>
        </w:rPr>
        <w:t xml:space="preserve"> </w:t>
      </w:r>
      <w:r w:rsidRPr="001E6AB6">
        <w:rPr>
          <w:b/>
          <w:iCs/>
          <w:lang w:val="sr-Cyrl-CS"/>
        </w:rPr>
        <w:t>лица</w:t>
      </w:r>
      <w:r w:rsidRPr="001E6AB6">
        <w:rPr>
          <w:b/>
        </w:rPr>
        <w:t xml:space="preserve">, </w:t>
      </w:r>
      <w:r w:rsidRPr="001E6AB6">
        <w:rPr>
          <w:b/>
          <w:lang w:val="sr-Cyrl-CS"/>
        </w:rPr>
        <w:t xml:space="preserve">обликоване по партијама, ЈНД </w:t>
      </w:r>
      <w:r w:rsidR="00805CAA">
        <w:rPr>
          <w:b/>
          <w:lang w:val="sr-Cyrl-CS"/>
        </w:rPr>
        <w:t>18/2014</w:t>
      </w:r>
      <w:r w:rsidRPr="001E6AB6">
        <w:t xml:space="preserve">, </w:t>
      </w:r>
      <w:r w:rsidRPr="001E6AB6">
        <w:rPr>
          <w:rFonts w:eastAsia="Times New Roman"/>
          <w:b/>
          <w:bCs/>
        </w:rPr>
        <w:t>НЕ ОТВАРАТИ”.</w:t>
      </w:r>
      <w:r w:rsidRPr="001E6AB6">
        <w:rPr>
          <w:color w:val="FF0000"/>
        </w:rPr>
        <w:t xml:space="preserve"> </w:t>
      </w:r>
    </w:p>
    <w:p w:rsidR="0081452C" w:rsidRPr="001E6AB6" w:rsidRDefault="0081452C">
      <w:pPr>
        <w:jc w:val="both"/>
        <w:rPr>
          <w:rFonts w:eastAsia="Times New Roman"/>
          <w:bCs/>
          <w:iCs/>
        </w:rPr>
      </w:pPr>
      <w:r w:rsidRPr="001E6AB6">
        <w:rPr>
          <w:rFonts w:eastAsia="Times New Roman"/>
          <w:b/>
          <w:bCs/>
          <w:color w:val="002060"/>
        </w:rPr>
        <w:t xml:space="preserve"> </w:t>
      </w:r>
      <w:r w:rsidRPr="001E6AB6">
        <w:rPr>
          <w:rFonts w:eastAsia="Times New Roman"/>
          <w:bCs/>
          <w:iCs/>
        </w:rPr>
        <w:t xml:space="preserve"> или</w:t>
      </w:r>
    </w:p>
    <w:p w:rsidR="0081452C" w:rsidRPr="001E6AB6" w:rsidRDefault="0081452C" w:rsidP="00F40441">
      <w:pPr>
        <w:autoSpaceDE w:val="0"/>
        <w:spacing w:line="240" w:lineRule="auto"/>
        <w:jc w:val="both"/>
        <w:rPr>
          <w:color w:val="FF0000"/>
          <w:lang w:val="sr-Cyrl-CS"/>
        </w:rPr>
      </w:pPr>
      <w:r w:rsidRPr="001E6AB6">
        <w:rPr>
          <w:rFonts w:eastAsia="Times New Roman"/>
          <w:bCs/>
          <w:iCs/>
        </w:rPr>
        <w:t>„</w:t>
      </w:r>
      <w:r w:rsidRPr="001E6AB6">
        <w:rPr>
          <w:rFonts w:eastAsia="Times New Roman"/>
          <w:b/>
          <w:bCs/>
          <w:iCs/>
        </w:rPr>
        <w:t>Допуна понуде</w:t>
      </w:r>
      <w:r w:rsidRPr="001E6AB6">
        <w:rPr>
          <w:rFonts w:eastAsia="Times New Roman"/>
          <w:bCs/>
          <w:iCs/>
        </w:rPr>
        <w:t xml:space="preserve"> </w:t>
      </w:r>
      <w:r w:rsidRPr="001E6AB6">
        <w:rPr>
          <w:rFonts w:eastAsia="Times New Roman"/>
          <w:b/>
          <w:bCs/>
        </w:rPr>
        <w:t>за јавну набавку</w:t>
      </w:r>
      <w:r w:rsidRPr="001E6AB6">
        <w:t xml:space="preserve">  </w:t>
      </w:r>
      <w:r w:rsidRPr="001E6AB6">
        <w:rPr>
          <w:b/>
          <w:iCs/>
          <w:lang w:val="sr-Cyrl-CS"/>
        </w:rPr>
        <w:t>добара</w:t>
      </w:r>
      <w:r w:rsidRPr="001E6AB6">
        <w:rPr>
          <w:b/>
          <w:i/>
          <w:iCs/>
          <w:lang w:val="sr-Cyrl-CS"/>
        </w:rPr>
        <w:t xml:space="preserve"> </w:t>
      </w:r>
      <w:r w:rsidRPr="001E6AB6">
        <w:rPr>
          <w:b/>
          <w:iCs/>
          <w:lang w:val="sr-Cyrl-CS"/>
        </w:rPr>
        <w:t>за еко</w:t>
      </w:r>
      <w:r w:rsidR="00A07335">
        <w:rPr>
          <w:b/>
          <w:iCs/>
          <w:lang w:val="sr-Cyrl-CS"/>
        </w:rPr>
        <w:t>но</w:t>
      </w:r>
      <w:r w:rsidRPr="001E6AB6">
        <w:rPr>
          <w:b/>
          <w:iCs/>
          <w:lang w:val="sr-Cyrl-CS"/>
        </w:rPr>
        <w:t xml:space="preserve">мско оснаживање </w:t>
      </w:r>
      <w:r w:rsidR="001B3AE6">
        <w:rPr>
          <w:b/>
          <w:iCs/>
          <w:lang w:val="sr-Cyrl-CS"/>
        </w:rPr>
        <w:t>интерно расељених</w:t>
      </w:r>
      <w:r w:rsidRPr="001E6AB6">
        <w:rPr>
          <w:b/>
          <w:iCs/>
          <w:lang w:val="sr-Cyrl-CS"/>
        </w:rPr>
        <w:t xml:space="preserve"> лица</w:t>
      </w:r>
      <w:r w:rsidRPr="001E6AB6">
        <w:rPr>
          <w:b/>
        </w:rPr>
        <w:t xml:space="preserve">, </w:t>
      </w:r>
      <w:r w:rsidRPr="001E6AB6">
        <w:rPr>
          <w:b/>
          <w:lang w:val="sr-Cyrl-CS"/>
        </w:rPr>
        <w:t xml:space="preserve">обликоване по партијама, ЈНД </w:t>
      </w:r>
      <w:r w:rsidR="00805CAA">
        <w:rPr>
          <w:b/>
          <w:lang w:val="sr-Cyrl-CS"/>
        </w:rPr>
        <w:t>18/2014</w:t>
      </w:r>
      <w:r w:rsidRPr="001E6AB6">
        <w:t xml:space="preserve">, </w:t>
      </w:r>
      <w:r w:rsidRPr="001E6AB6">
        <w:rPr>
          <w:rFonts w:eastAsia="Times New Roman"/>
          <w:b/>
          <w:bCs/>
        </w:rPr>
        <w:t>НЕ ОТВАРАТИ”.</w:t>
      </w:r>
      <w:r w:rsidRPr="001E6AB6">
        <w:rPr>
          <w:color w:val="FF0000"/>
        </w:rPr>
        <w:t xml:space="preserve"> </w:t>
      </w:r>
    </w:p>
    <w:p w:rsidR="0081452C" w:rsidRPr="001E6AB6" w:rsidRDefault="0081452C">
      <w:pPr>
        <w:jc w:val="both"/>
        <w:rPr>
          <w:rFonts w:eastAsia="Times New Roman"/>
          <w:bCs/>
          <w:iCs/>
        </w:rPr>
      </w:pPr>
      <w:r w:rsidRPr="001E6AB6">
        <w:rPr>
          <w:rFonts w:eastAsia="Times New Roman"/>
          <w:bCs/>
          <w:iCs/>
        </w:rPr>
        <w:t xml:space="preserve"> или</w:t>
      </w:r>
    </w:p>
    <w:p w:rsidR="0081452C" w:rsidRPr="001E6AB6" w:rsidRDefault="0081452C" w:rsidP="00F40441">
      <w:pPr>
        <w:autoSpaceDE w:val="0"/>
        <w:spacing w:line="240" w:lineRule="auto"/>
        <w:jc w:val="both"/>
        <w:rPr>
          <w:rFonts w:eastAsia="Times New Roman"/>
          <w:bCs/>
        </w:rPr>
      </w:pPr>
      <w:r w:rsidRPr="001E6AB6">
        <w:rPr>
          <w:rFonts w:eastAsia="Times New Roman"/>
          <w:bCs/>
          <w:iCs/>
        </w:rPr>
        <w:t>„</w:t>
      </w:r>
      <w:r w:rsidRPr="001E6AB6">
        <w:rPr>
          <w:rFonts w:eastAsia="Times New Roman"/>
          <w:b/>
          <w:bCs/>
          <w:iCs/>
        </w:rPr>
        <w:t>Опозив понуде</w:t>
      </w:r>
      <w:r w:rsidRPr="001E6AB6">
        <w:rPr>
          <w:rFonts w:eastAsia="Times New Roman"/>
          <w:bCs/>
          <w:iCs/>
        </w:rPr>
        <w:t xml:space="preserve"> </w:t>
      </w:r>
      <w:r w:rsidRPr="001E6AB6">
        <w:rPr>
          <w:rFonts w:eastAsia="Times New Roman"/>
          <w:b/>
          <w:bCs/>
        </w:rPr>
        <w:t>за јавну набавку</w:t>
      </w:r>
      <w:r w:rsidRPr="001E6AB6">
        <w:t xml:space="preserve">  </w:t>
      </w:r>
      <w:r w:rsidRPr="001E6AB6">
        <w:rPr>
          <w:b/>
          <w:iCs/>
          <w:lang w:val="sr-Cyrl-CS"/>
        </w:rPr>
        <w:t>добара</w:t>
      </w:r>
      <w:r w:rsidRPr="001E6AB6">
        <w:rPr>
          <w:b/>
          <w:i/>
          <w:iCs/>
          <w:lang w:val="sr-Cyrl-CS"/>
        </w:rPr>
        <w:t xml:space="preserve"> </w:t>
      </w:r>
      <w:r w:rsidRPr="001E6AB6">
        <w:rPr>
          <w:b/>
          <w:iCs/>
          <w:lang w:val="sr-Cyrl-CS"/>
        </w:rPr>
        <w:t>за еко</w:t>
      </w:r>
      <w:r w:rsidR="00A07335">
        <w:rPr>
          <w:b/>
          <w:iCs/>
          <w:lang w:val="sr-Cyrl-CS"/>
        </w:rPr>
        <w:t>но</w:t>
      </w:r>
      <w:r w:rsidRPr="001E6AB6">
        <w:rPr>
          <w:b/>
          <w:iCs/>
          <w:lang w:val="sr-Cyrl-CS"/>
        </w:rPr>
        <w:t xml:space="preserve">мско оснаживање </w:t>
      </w:r>
      <w:r w:rsidR="001B3AE6">
        <w:rPr>
          <w:b/>
          <w:iCs/>
          <w:lang w:val="sr-Cyrl-CS"/>
        </w:rPr>
        <w:t>интерно расељених</w:t>
      </w:r>
      <w:r w:rsidRPr="001E6AB6">
        <w:rPr>
          <w:b/>
          <w:iCs/>
          <w:lang w:val="sr-Cyrl-CS"/>
        </w:rPr>
        <w:t xml:space="preserve"> лица</w:t>
      </w:r>
      <w:r w:rsidRPr="001E6AB6">
        <w:rPr>
          <w:b/>
        </w:rPr>
        <w:t xml:space="preserve">, </w:t>
      </w:r>
      <w:r w:rsidRPr="001E6AB6">
        <w:rPr>
          <w:b/>
          <w:lang w:val="sr-Cyrl-CS"/>
        </w:rPr>
        <w:t xml:space="preserve">обликоване по партијама, ЈНД </w:t>
      </w:r>
      <w:r w:rsidR="00805CAA">
        <w:rPr>
          <w:b/>
          <w:lang w:val="sr-Cyrl-CS"/>
        </w:rPr>
        <w:t>18/2014</w:t>
      </w:r>
      <w:r w:rsidRPr="001E6AB6">
        <w:t xml:space="preserve">, </w:t>
      </w:r>
      <w:r w:rsidRPr="001E6AB6">
        <w:rPr>
          <w:rFonts w:eastAsia="Times New Roman"/>
          <w:b/>
          <w:bCs/>
        </w:rPr>
        <w:t>НЕ ОТВАРАТИ”.</w:t>
      </w:r>
      <w:r w:rsidRPr="001E6AB6">
        <w:rPr>
          <w:color w:val="FF0000"/>
        </w:rPr>
        <w:t xml:space="preserve"> </w:t>
      </w:r>
      <w:r w:rsidRPr="001E6AB6">
        <w:rPr>
          <w:rFonts w:eastAsia="Times New Roman"/>
          <w:b/>
          <w:bCs/>
        </w:rPr>
        <w:t xml:space="preserve"> </w:t>
      </w:r>
      <w:r w:rsidRPr="001E6AB6">
        <w:rPr>
          <w:rFonts w:eastAsia="Times New Roman"/>
          <w:bCs/>
        </w:rPr>
        <w:t xml:space="preserve"> или</w:t>
      </w:r>
    </w:p>
    <w:p w:rsidR="0081452C" w:rsidRPr="001E6AB6" w:rsidRDefault="0081452C" w:rsidP="00F40441">
      <w:pPr>
        <w:autoSpaceDE w:val="0"/>
        <w:spacing w:line="240" w:lineRule="auto"/>
        <w:jc w:val="both"/>
        <w:rPr>
          <w:color w:val="FF0000"/>
          <w:lang w:val="sr-Cyrl-CS"/>
        </w:rPr>
      </w:pPr>
      <w:r w:rsidRPr="001E6AB6">
        <w:rPr>
          <w:rFonts w:eastAsia="Times New Roman"/>
          <w:bCs/>
          <w:iCs/>
        </w:rPr>
        <w:t>„</w:t>
      </w:r>
      <w:r w:rsidRPr="001E6AB6">
        <w:rPr>
          <w:rFonts w:eastAsia="Times New Roman"/>
          <w:b/>
          <w:bCs/>
          <w:iCs/>
        </w:rPr>
        <w:t>Измена и допуна понуде</w:t>
      </w:r>
      <w:r w:rsidRPr="001E6AB6">
        <w:rPr>
          <w:rFonts w:eastAsia="Times New Roman"/>
          <w:b/>
          <w:bCs/>
        </w:rPr>
        <w:t xml:space="preserve"> за јавну набавку</w:t>
      </w:r>
      <w:r w:rsidRPr="001E6AB6">
        <w:t xml:space="preserve"> </w:t>
      </w:r>
      <w:r w:rsidRPr="001E6AB6">
        <w:rPr>
          <w:rFonts w:eastAsia="Times New Roman"/>
          <w:b/>
          <w:bCs/>
        </w:rPr>
        <w:t xml:space="preserve"> </w:t>
      </w:r>
      <w:r w:rsidRPr="001E6AB6">
        <w:rPr>
          <w:b/>
          <w:iCs/>
          <w:lang w:val="sr-Cyrl-CS"/>
        </w:rPr>
        <w:t>добара</w:t>
      </w:r>
      <w:r w:rsidRPr="001E6AB6">
        <w:rPr>
          <w:b/>
          <w:i/>
          <w:iCs/>
          <w:lang w:val="sr-Cyrl-CS"/>
        </w:rPr>
        <w:t xml:space="preserve"> </w:t>
      </w:r>
      <w:r w:rsidRPr="001E6AB6">
        <w:rPr>
          <w:b/>
          <w:iCs/>
          <w:lang w:val="sr-Cyrl-CS"/>
        </w:rPr>
        <w:t>за еко</w:t>
      </w:r>
      <w:r w:rsidR="00A07335">
        <w:rPr>
          <w:b/>
          <w:iCs/>
          <w:lang w:val="sr-Cyrl-CS"/>
        </w:rPr>
        <w:t>но</w:t>
      </w:r>
      <w:r w:rsidRPr="001E6AB6">
        <w:rPr>
          <w:b/>
          <w:iCs/>
          <w:lang w:val="sr-Cyrl-CS"/>
        </w:rPr>
        <w:t xml:space="preserve">мско оснаживање </w:t>
      </w:r>
      <w:r w:rsidR="001B3AE6">
        <w:rPr>
          <w:b/>
          <w:iCs/>
          <w:lang w:val="sr-Cyrl-CS"/>
        </w:rPr>
        <w:t xml:space="preserve">интерно расељених </w:t>
      </w:r>
      <w:r w:rsidRPr="001E6AB6">
        <w:rPr>
          <w:b/>
          <w:iCs/>
          <w:lang w:val="sr-Cyrl-CS"/>
        </w:rPr>
        <w:t xml:space="preserve"> лица</w:t>
      </w:r>
      <w:r w:rsidRPr="001E6AB6">
        <w:rPr>
          <w:b/>
        </w:rPr>
        <w:t xml:space="preserve">, </w:t>
      </w:r>
      <w:r w:rsidRPr="001E6AB6">
        <w:rPr>
          <w:b/>
          <w:lang w:val="sr-Cyrl-CS"/>
        </w:rPr>
        <w:t xml:space="preserve">обликоване по партијама, ЈНД </w:t>
      </w:r>
      <w:r w:rsidR="00805CAA">
        <w:rPr>
          <w:b/>
          <w:lang w:val="sr-Cyrl-CS"/>
        </w:rPr>
        <w:t>18/2014</w:t>
      </w:r>
      <w:r w:rsidRPr="001E6AB6">
        <w:t xml:space="preserve">, </w:t>
      </w:r>
      <w:r w:rsidRPr="001E6AB6">
        <w:rPr>
          <w:rFonts w:eastAsia="Times New Roman"/>
          <w:b/>
          <w:bCs/>
        </w:rPr>
        <w:t>НЕ ОТВАРАТИ”.</w:t>
      </w:r>
      <w:r w:rsidRPr="001E6AB6">
        <w:rPr>
          <w:color w:val="FF0000"/>
        </w:rPr>
        <w:t xml:space="preserve"> </w:t>
      </w:r>
    </w:p>
    <w:p w:rsidR="0081452C" w:rsidRPr="001E6AB6" w:rsidRDefault="0081452C">
      <w:pPr>
        <w:jc w:val="both"/>
        <w:rPr>
          <w:rFonts w:eastAsia="Times New Roman"/>
          <w:bCs/>
        </w:rPr>
      </w:pPr>
      <w:r w:rsidRPr="001E6AB6">
        <w:rPr>
          <w:rFonts w:eastAsia="Times New Roman"/>
          <w:b/>
          <w:bCs/>
          <w:color w:val="002060"/>
        </w:rPr>
        <w:t xml:space="preserve"> </w:t>
      </w:r>
      <w:r w:rsidRPr="001E6AB6">
        <w:rPr>
          <w:rFonts w:eastAsia="Times New Roman"/>
          <w:bCs/>
        </w:rPr>
        <w:t>На полеђини коверте или на кутији навести назив</w:t>
      </w:r>
      <w:r w:rsidRPr="001E6AB6">
        <w:rPr>
          <w:rFonts w:eastAsia="Times New Roman"/>
          <w:bCs/>
          <w:lang w:val="sr-Cyrl-CS"/>
        </w:rPr>
        <w:t xml:space="preserve"> и адресу</w:t>
      </w:r>
      <w:r w:rsidRPr="001E6AB6">
        <w:rPr>
          <w:rFonts w:eastAsia="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1452C" w:rsidRPr="001E6AB6" w:rsidRDefault="0081452C">
      <w:pPr>
        <w:jc w:val="both"/>
      </w:pPr>
      <w:r w:rsidRPr="001E6AB6">
        <w:t>По истеку рока за подношење понуда понуђач не може да повуче нити да мења своју понуду.</w:t>
      </w:r>
    </w:p>
    <w:p w:rsidR="0081452C" w:rsidRPr="001E6AB6" w:rsidRDefault="0081452C">
      <w:pPr>
        <w:jc w:val="both"/>
        <w:rPr>
          <w:b/>
          <w:i/>
          <w:iCs/>
        </w:rPr>
      </w:pPr>
    </w:p>
    <w:p w:rsidR="0081452C" w:rsidRPr="001E6AB6" w:rsidRDefault="0081452C">
      <w:pPr>
        <w:jc w:val="both"/>
        <w:rPr>
          <w:b/>
          <w:bCs/>
          <w:i/>
          <w:iCs/>
        </w:rPr>
      </w:pPr>
      <w:r w:rsidRPr="001E6AB6">
        <w:rPr>
          <w:b/>
          <w:bCs/>
          <w:i/>
          <w:iCs/>
          <w:lang w:val="sr-Cyrl-CS"/>
        </w:rPr>
        <w:t>5</w:t>
      </w:r>
      <w:r w:rsidRPr="001E6AB6">
        <w:rPr>
          <w:b/>
          <w:bCs/>
          <w:i/>
          <w:iCs/>
        </w:rPr>
        <w:t xml:space="preserve">. УЧЕСТВОВАЊЕ У ЗАЈЕДНИЧКОЈ ПОНУДИ ИЛИ КАО ПОДИЗВОЂАЧ </w:t>
      </w:r>
    </w:p>
    <w:p w:rsidR="0081452C" w:rsidRPr="001E6AB6" w:rsidRDefault="0081452C">
      <w:pPr>
        <w:jc w:val="both"/>
      </w:pPr>
    </w:p>
    <w:p w:rsidR="0081452C" w:rsidRPr="001E6AB6" w:rsidRDefault="0081452C">
      <w:pPr>
        <w:jc w:val="both"/>
        <w:rPr>
          <w:i/>
          <w:iCs/>
        </w:rPr>
      </w:pPr>
      <w:r w:rsidRPr="001E6AB6">
        <w:rPr>
          <w:bCs/>
          <w:iCs/>
        </w:rPr>
        <w:t>Понуђач може да поднесе само једну понуду.</w:t>
      </w:r>
      <w:r w:rsidRPr="001E6AB6">
        <w:rPr>
          <w:i/>
          <w:iCs/>
        </w:rPr>
        <w:t xml:space="preserve"> </w:t>
      </w:r>
    </w:p>
    <w:p w:rsidR="0081452C" w:rsidRPr="001E6AB6" w:rsidRDefault="0081452C">
      <w:pPr>
        <w:jc w:val="both"/>
        <w:rPr>
          <w:iCs/>
        </w:rPr>
      </w:pPr>
      <w:r w:rsidRPr="001E6AB6">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1452C" w:rsidRPr="001E6AB6" w:rsidRDefault="0081452C">
      <w:pPr>
        <w:jc w:val="both"/>
        <w:rPr>
          <w:iCs/>
        </w:rPr>
      </w:pPr>
      <w:r w:rsidRPr="001E6AB6">
        <w:rPr>
          <w:iCs/>
        </w:rPr>
        <w:t xml:space="preserve">У Обрасцу понуде </w:t>
      </w:r>
      <w:r w:rsidRPr="001E6AB6">
        <w:rPr>
          <w:iCs/>
          <w:lang w:val="sr-Cyrl-CS"/>
        </w:rPr>
        <w:t xml:space="preserve">(поглавље </w:t>
      </w:r>
      <w:r w:rsidRPr="001E6AB6">
        <w:rPr>
          <w:b/>
          <w:iCs/>
        </w:rPr>
        <w:t>VII</w:t>
      </w:r>
      <w:r w:rsidRPr="001E6AB6">
        <w:rPr>
          <w:iCs/>
          <w:lang w:val="ru-RU"/>
        </w:rPr>
        <w:t>)</w:t>
      </w:r>
      <w:r w:rsidRPr="001E6AB6">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1452C" w:rsidRPr="001E6AB6" w:rsidRDefault="0081452C">
      <w:pPr>
        <w:jc w:val="both"/>
        <w:rPr>
          <w:i/>
          <w:iCs/>
          <w:color w:val="FF0000"/>
        </w:rPr>
      </w:pPr>
    </w:p>
    <w:p w:rsidR="0081452C" w:rsidRPr="001E6AB6" w:rsidRDefault="0081452C">
      <w:pPr>
        <w:jc w:val="both"/>
        <w:rPr>
          <w:b/>
          <w:bCs/>
          <w:i/>
          <w:iCs/>
        </w:rPr>
      </w:pPr>
      <w:r w:rsidRPr="001E6AB6">
        <w:rPr>
          <w:b/>
          <w:bCs/>
          <w:i/>
          <w:iCs/>
          <w:lang w:val="sr-Cyrl-CS"/>
        </w:rPr>
        <w:t>6</w:t>
      </w:r>
      <w:r w:rsidRPr="001E6AB6">
        <w:rPr>
          <w:b/>
          <w:bCs/>
          <w:i/>
          <w:iCs/>
        </w:rPr>
        <w:t>. ПОНУДА СА ПОДИЗВОЂАЧЕМ</w:t>
      </w:r>
    </w:p>
    <w:p w:rsidR="0081452C" w:rsidRPr="001E6AB6" w:rsidRDefault="0081452C">
      <w:pPr>
        <w:jc w:val="both"/>
        <w:rPr>
          <w:iCs/>
        </w:rPr>
      </w:pPr>
    </w:p>
    <w:p w:rsidR="0081452C" w:rsidRPr="001E6AB6" w:rsidRDefault="0081452C">
      <w:pPr>
        <w:jc w:val="both"/>
        <w:rPr>
          <w:iCs/>
        </w:rPr>
      </w:pPr>
      <w:r w:rsidRPr="001E6AB6">
        <w:rPr>
          <w:iCs/>
        </w:rPr>
        <w:t>Уколико понуђач подноси понуду са подизвођачем дужан је да у Обрасцу понуде</w:t>
      </w:r>
      <w:r w:rsidRPr="001E6AB6">
        <w:rPr>
          <w:iCs/>
          <w:lang w:val="sr-Cyrl-CS"/>
        </w:rPr>
        <w:t xml:space="preserve"> (поглавље </w:t>
      </w:r>
      <w:r w:rsidRPr="001E6AB6">
        <w:rPr>
          <w:b/>
          <w:iCs/>
        </w:rPr>
        <w:t>VII</w:t>
      </w:r>
      <w:r w:rsidRPr="001E6AB6">
        <w:rPr>
          <w:iCs/>
          <w:lang w:val="ru-RU"/>
        </w:rPr>
        <w:t>)</w:t>
      </w:r>
      <w:r w:rsidRPr="001E6AB6">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1452C" w:rsidRPr="001E6AB6" w:rsidRDefault="0081452C">
      <w:pPr>
        <w:jc w:val="both"/>
        <w:rPr>
          <w:iCs/>
        </w:rPr>
      </w:pPr>
      <w:r w:rsidRPr="001E6AB6">
        <w:rPr>
          <w:iCs/>
        </w:rPr>
        <w:t xml:space="preserve">Понуђач </w:t>
      </w:r>
      <w:r w:rsidRPr="001E6AB6">
        <w:rPr>
          <w:iCs/>
          <w:color w:val="auto"/>
        </w:rPr>
        <w:t>у Обрасцу понуде</w:t>
      </w:r>
      <w:r w:rsidRPr="001E6AB6">
        <w:rPr>
          <w:i/>
          <w:iCs/>
          <w:color w:val="FF0000"/>
        </w:rPr>
        <w:t xml:space="preserve"> </w:t>
      </w:r>
      <w:r w:rsidRPr="001E6AB6">
        <w:rPr>
          <w:iCs/>
          <w:color w:val="auto"/>
        </w:rPr>
        <w:t xml:space="preserve">наводи </w:t>
      </w:r>
      <w:r w:rsidRPr="001E6AB6">
        <w:rPr>
          <w:iCs/>
        </w:rPr>
        <w:t xml:space="preserve">назив и седиште подизвођача, уколико ће делимично извршење набавке поверити подизвођачу. </w:t>
      </w:r>
    </w:p>
    <w:p w:rsidR="0081452C" w:rsidRPr="001E6AB6" w:rsidRDefault="0081452C">
      <w:pPr>
        <w:jc w:val="both"/>
        <w:rPr>
          <w:rFonts w:eastAsia="Times New Roman"/>
          <w:bCs/>
        </w:rPr>
      </w:pPr>
      <w:r w:rsidRPr="001E6AB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E6AB6">
        <w:rPr>
          <w:rFonts w:eastAsia="Times New Roman"/>
          <w:bCs/>
        </w:rPr>
        <w:t xml:space="preserve"> </w:t>
      </w:r>
    </w:p>
    <w:p w:rsidR="0081452C" w:rsidRPr="001E6AB6" w:rsidRDefault="0081452C">
      <w:pPr>
        <w:jc w:val="both"/>
        <w:rPr>
          <w:rFonts w:eastAsia="Times New Roman"/>
          <w:bCs/>
        </w:rPr>
      </w:pPr>
      <w:r w:rsidRPr="001E6AB6">
        <w:rPr>
          <w:rFonts w:eastAsia="Times New Roman"/>
          <w:bCs/>
        </w:rPr>
        <w:t xml:space="preserve">Понуђач је дужан да за подизвођаче достави доказе о испуњености услова који су наведени у </w:t>
      </w:r>
      <w:r w:rsidRPr="001E6AB6">
        <w:rPr>
          <w:rFonts w:eastAsia="Times New Roman"/>
          <w:bCs/>
          <w:lang w:val="sr-Cyrl-CS"/>
        </w:rPr>
        <w:t>поглављу</w:t>
      </w:r>
      <w:r w:rsidRPr="001E6AB6">
        <w:rPr>
          <w:rFonts w:eastAsia="Times New Roman"/>
          <w:bCs/>
        </w:rPr>
        <w:t xml:space="preserve"> </w:t>
      </w:r>
      <w:r w:rsidRPr="001E6AB6">
        <w:rPr>
          <w:rFonts w:eastAsia="Times New Roman"/>
          <w:b/>
          <w:bCs/>
        </w:rPr>
        <w:t>V</w:t>
      </w:r>
      <w:r w:rsidRPr="001E6AB6">
        <w:rPr>
          <w:rFonts w:eastAsia="Times New Roman"/>
          <w:bCs/>
          <w:lang w:val="ru-RU"/>
        </w:rPr>
        <w:t xml:space="preserve"> </w:t>
      </w:r>
      <w:r w:rsidRPr="001E6AB6">
        <w:rPr>
          <w:rFonts w:eastAsia="Times New Roman"/>
          <w:bCs/>
        </w:rPr>
        <w:t xml:space="preserve">конкурсне документације, у складу са упутством како се доказује испуњеност услова (Образац изјаве из </w:t>
      </w:r>
      <w:r w:rsidRPr="001E6AB6">
        <w:rPr>
          <w:rFonts w:eastAsia="Times New Roman"/>
          <w:bCs/>
          <w:lang w:val="sr-Cyrl-CS"/>
        </w:rPr>
        <w:t>поглаваља</w:t>
      </w:r>
      <w:r w:rsidRPr="001E6AB6">
        <w:rPr>
          <w:rFonts w:eastAsia="Times New Roman"/>
          <w:bCs/>
        </w:rPr>
        <w:t xml:space="preserve"> </w:t>
      </w:r>
      <w:r w:rsidRPr="001E6AB6">
        <w:rPr>
          <w:rFonts w:eastAsia="Times New Roman"/>
          <w:b/>
          <w:bCs/>
        </w:rPr>
        <w:t>V</w:t>
      </w:r>
      <w:r w:rsidRPr="001E6AB6">
        <w:rPr>
          <w:rFonts w:eastAsia="Times New Roman"/>
          <w:bCs/>
          <w:lang w:val="ru-RU"/>
        </w:rPr>
        <w:t xml:space="preserve"> одељак </w:t>
      </w:r>
      <w:r w:rsidRPr="001E6AB6">
        <w:rPr>
          <w:rFonts w:eastAsia="Times New Roman"/>
          <w:b/>
          <w:bCs/>
          <w:lang w:val="ru-RU"/>
        </w:rPr>
        <w:t>3</w:t>
      </w:r>
      <w:r w:rsidRPr="001E6AB6">
        <w:rPr>
          <w:rFonts w:eastAsia="Times New Roman"/>
          <w:bCs/>
          <w:lang w:val="ru-RU"/>
        </w:rPr>
        <w:t>.</w:t>
      </w:r>
      <w:r w:rsidRPr="001E6AB6">
        <w:rPr>
          <w:rFonts w:eastAsia="Times New Roman"/>
          <w:bCs/>
        </w:rPr>
        <w:t>).</w:t>
      </w:r>
    </w:p>
    <w:p w:rsidR="0081452C" w:rsidRPr="001E6AB6" w:rsidRDefault="0081452C">
      <w:pPr>
        <w:jc w:val="both"/>
        <w:rPr>
          <w:iCs/>
        </w:rPr>
      </w:pPr>
      <w:r w:rsidRPr="001E6AB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1452C" w:rsidRPr="001E6AB6" w:rsidRDefault="0081452C">
      <w:pPr>
        <w:jc w:val="both"/>
        <w:rPr>
          <w:iCs/>
        </w:rPr>
      </w:pPr>
      <w:r w:rsidRPr="001E6AB6">
        <w:rPr>
          <w:iCs/>
        </w:rPr>
        <w:t>Понуђач је дужан да наручиоцу, на његов захтев, омогући приступ код подизвођача, ради утврђивања испуњености тражених услова.</w:t>
      </w:r>
    </w:p>
    <w:p w:rsidR="0081452C" w:rsidRPr="001E6AB6" w:rsidRDefault="0081452C">
      <w:pPr>
        <w:jc w:val="both"/>
        <w:rPr>
          <w:color w:val="FF0000"/>
        </w:rPr>
      </w:pPr>
    </w:p>
    <w:p w:rsidR="0081452C" w:rsidRPr="001E6AB6" w:rsidRDefault="0081452C">
      <w:pPr>
        <w:jc w:val="both"/>
      </w:pPr>
    </w:p>
    <w:p w:rsidR="0081452C" w:rsidRPr="001E6AB6" w:rsidRDefault="0081452C">
      <w:pPr>
        <w:jc w:val="both"/>
        <w:rPr>
          <w:b/>
          <w:i/>
        </w:rPr>
      </w:pPr>
      <w:r w:rsidRPr="001E6AB6">
        <w:rPr>
          <w:b/>
          <w:i/>
          <w:lang w:val="sr-Cyrl-CS"/>
        </w:rPr>
        <w:t>7</w:t>
      </w:r>
      <w:r w:rsidRPr="001E6AB6">
        <w:rPr>
          <w:b/>
          <w:i/>
        </w:rPr>
        <w:t>. ЗАЈЕДНИЧКА ПОНУДА</w:t>
      </w:r>
    </w:p>
    <w:p w:rsidR="0081452C" w:rsidRPr="001E6AB6" w:rsidRDefault="0081452C">
      <w:pPr>
        <w:jc w:val="both"/>
      </w:pPr>
    </w:p>
    <w:p w:rsidR="0081452C" w:rsidRPr="001E6AB6" w:rsidRDefault="0081452C">
      <w:pPr>
        <w:jc w:val="both"/>
      </w:pPr>
      <w:r w:rsidRPr="001E6AB6">
        <w:t>Понуду може поднети група понуђача.</w:t>
      </w:r>
    </w:p>
    <w:p w:rsidR="0081452C" w:rsidRPr="001E6AB6" w:rsidRDefault="0081452C">
      <w:pPr>
        <w:jc w:val="both"/>
      </w:pPr>
      <w:r w:rsidRPr="001E6AB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E6AB6">
        <w:rPr>
          <w:lang w:val="sr-Cyrl-CS"/>
        </w:rPr>
        <w:t>.</w:t>
      </w:r>
      <w:r w:rsidRPr="001E6AB6">
        <w:t xml:space="preserve"> 4. тач</w:t>
      </w:r>
      <w:r w:rsidRPr="001E6AB6">
        <w:rPr>
          <w:lang w:val="sr-Cyrl-CS"/>
        </w:rPr>
        <w:t>.</w:t>
      </w:r>
      <w:r w:rsidRPr="001E6AB6">
        <w:t xml:space="preserve"> 1</w:t>
      </w:r>
      <w:r w:rsidRPr="001E6AB6">
        <w:rPr>
          <w:lang w:val="sr-Cyrl-CS"/>
        </w:rPr>
        <w:t>)</w:t>
      </w:r>
      <w:r w:rsidRPr="001E6AB6">
        <w:t xml:space="preserve"> до 6</w:t>
      </w:r>
      <w:r w:rsidRPr="001E6AB6">
        <w:rPr>
          <w:lang w:val="sr-Cyrl-CS"/>
        </w:rPr>
        <w:t>)</w:t>
      </w:r>
      <w:r w:rsidRPr="001E6AB6">
        <w:t xml:space="preserve"> Закона и то податке о: </w:t>
      </w:r>
    </w:p>
    <w:p w:rsidR="0081452C" w:rsidRPr="001E6AB6" w:rsidRDefault="0081452C">
      <w:pPr>
        <w:numPr>
          <w:ilvl w:val="0"/>
          <w:numId w:val="5"/>
        </w:numPr>
        <w:jc w:val="both"/>
      </w:pPr>
      <w:r w:rsidRPr="001E6AB6">
        <w:t xml:space="preserve">члану групе који ће бити носилац посла, односно који ће поднети понуду и који ће заступати групу понуђача пред наручиоцем, </w:t>
      </w:r>
    </w:p>
    <w:p w:rsidR="0081452C" w:rsidRPr="001E6AB6" w:rsidRDefault="0081452C">
      <w:pPr>
        <w:numPr>
          <w:ilvl w:val="0"/>
          <w:numId w:val="5"/>
        </w:numPr>
        <w:jc w:val="both"/>
      </w:pPr>
      <w:r w:rsidRPr="001E6AB6">
        <w:t xml:space="preserve">понуђачу који ће у име групе понуђача потписати уговор, </w:t>
      </w:r>
    </w:p>
    <w:p w:rsidR="0081452C" w:rsidRPr="001E6AB6" w:rsidRDefault="0081452C">
      <w:pPr>
        <w:numPr>
          <w:ilvl w:val="0"/>
          <w:numId w:val="5"/>
        </w:numPr>
        <w:jc w:val="both"/>
      </w:pPr>
      <w:r w:rsidRPr="001E6AB6">
        <w:t xml:space="preserve">понуђачу који ће у име групе понуђача дати средство обезбеђења, </w:t>
      </w:r>
    </w:p>
    <w:p w:rsidR="0081452C" w:rsidRPr="001E6AB6" w:rsidRDefault="0081452C">
      <w:pPr>
        <w:numPr>
          <w:ilvl w:val="0"/>
          <w:numId w:val="5"/>
        </w:numPr>
        <w:jc w:val="both"/>
      </w:pPr>
      <w:r w:rsidRPr="001E6AB6">
        <w:t xml:space="preserve">понуђачу који ће издати рачун, </w:t>
      </w:r>
    </w:p>
    <w:p w:rsidR="0081452C" w:rsidRPr="001E6AB6" w:rsidRDefault="0081452C">
      <w:pPr>
        <w:numPr>
          <w:ilvl w:val="0"/>
          <w:numId w:val="5"/>
        </w:numPr>
        <w:jc w:val="both"/>
      </w:pPr>
      <w:r w:rsidRPr="001E6AB6">
        <w:t xml:space="preserve">рачуну на који ће бити извршено плаћање, </w:t>
      </w:r>
    </w:p>
    <w:p w:rsidR="0081452C" w:rsidRPr="001E6AB6" w:rsidRDefault="0081452C">
      <w:pPr>
        <w:pStyle w:val="ListParagraph"/>
        <w:numPr>
          <w:ilvl w:val="0"/>
          <w:numId w:val="5"/>
        </w:numPr>
        <w:jc w:val="both"/>
        <w:rPr>
          <w:sz w:val="23"/>
          <w:szCs w:val="23"/>
        </w:rPr>
      </w:pPr>
      <w:r w:rsidRPr="001E6AB6">
        <w:t>обавезама сваког од понуђача из групе понуђача за извршење уговора</w:t>
      </w:r>
      <w:r w:rsidRPr="001E6AB6">
        <w:rPr>
          <w:sz w:val="23"/>
          <w:szCs w:val="23"/>
        </w:rPr>
        <w:t>.</w:t>
      </w:r>
    </w:p>
    <w:p w:rsidR="0081452C" w:rsidRPr="001E6AB6" w:rsidRDefault="0081452C">
      <w:pPr>
        <w:jc w:val="both"/>
        <w:rPr>
          <w:b/>
          <w:bCs/>
          <w:i/>
          <w:iCs/>
        </w:rPr>
      </w:pPr>
    </w:p>
    <w:p w:rsidR="0081452C" w:rsidRPr="001E6AB6" w:rsidRDefault="0081452C">
      <w:pPr>
        <w:jc w:val="both"/>
      </w:pPr>
    </w:p>
    <w:p w:rsidR="0081452C" w:rsidRPr="001E6AB6" w:rsidRDefault="0081452C">
      <w:pPr>
        <w:jc w:val="both"/>
        <w:rPr>
          <w:rFonts w:eastAsia="Times New Roman"/>
          <w:bCs/>
        </w:rPr>
      </w:pPr>
      <w:r w:rsidRPr="001E6AB6">
        <w:rPr>
          <w:rFonts w:eastAsia="Times New Roman"/>
          <w:bCs/>
        </w:rPr>
        <w:t xml:space="preserve">Група понуђача је дужна да достави све доказе о испуњености услова који су наведени у </w:t>
      </w:r>
      <w:r w:rsidRPr="001E6AB6">
        <w:rPr>
          <w:rFonts w:eastAsia="Times New Roman"/>
          <w:bCs/>
          <w:lang w:val="sr-Cyrl-CS"/>
        </w:rPr>
        <w:t>поглављу</w:t>
      </w:r>
      <w:r w:rsidRPr="001E6AB6">
        <w:rPr>
          <w:rFonts w:eastAsia="Times New Roman"/>
          <w:bCs/>
        </w:rPr>
        <w:t xml:space="preserve"> </w:t>
      </w:r>
      <w:r w:rsidRPr="001E6AB6">
        <w:rPr>
          <w:rFonts w:eastAsia="Times New Roman"/>
          <w:b/>
          <w:bCs/>
        </w:rPr>
        <w:t>V</w:t>
      </w:r>
      <w:r w:rsidRPr="001E6AB6">
        <w:rPr>
          <w:rFonts w:eastAsia="Times New Roman"/>
          <w:bCs/>
          <w:lang w:val="ru-RU"/>
        </w:rPr>
        <w:t xml:space="preserve"> </w:t>
      </w:r>
      <w:r w:rsidRPr="001E6AB6">
        <w:rPr>
          <w:rFonts w:eastAsia="Times New Roman"/>
          <w:bCs/>
        </w:rPr>
        <w:t xml:space="preserve">конкурсне документације, у складу са упутством како се доказује испуњеност услова (Образац изјаве из </w:t>
      </w:r>
      <w:r w:rsidRPr="001E6AB6">
        <w:rPr>
          <w:rFonts w:eastAsia="Times New Roman"/>
          <w:bCs/>
          <w:lang w:val="sr-Cyrl-CS"/>
        </w:rPr>
        <w:t>поглавља</w:t>
      </w:r>
      <w:r w:rsidRPr="001E6AB6">
        <w:rPr>
          <w:rFonts w:eastAsia="Times New Roman"/>
          <w:bCs/>
        </w:rPr>
        <w:t xml:space="preserve"> </w:t>
      </w:r>
      <w:r w:rsidRPr="001E6AB6">
        <w:rPr>
          <w:rFonts w:eastAsia="Times New Roman"/>
          <w:b/>
          <w:bCs/>
        </w:rPr>
        <w:t>V</w:t>
      </w:r>
      <w:r w:rsidRPr="001E6AB6">
        <w:rPr>
          <w:rFonts w:eastAsia="Times New Roman"/>
          <w:bCs/>
          <w:lang w:val="ru-RU"/>
        </w:rPr>
        <w:t xml:space="preserve"> одељак </w:t>
      </w:r>
      <w:r w:rsidRPr="001E6AB6">
        <w:rPr>
          <w:rFonts w:eastAsia="Times New Roman"/>
          <w:b/>
          <w:bCs/>
          <w:lang w:val="ru-RU"/>
        </w:rPr>
        <w:t>3</w:t>
      </w:r>
      <w:r w:rsidRPr="001E6AB6">
        <w:rPr>
          <w:rFonts w:eastAsia="Times New Roman"/>
          <w:bCs/>
          <w:lang w:val="ru-RU"/>
        </w:rPr>
        <w:t>.</w:t>
      </w:r>
      <w:r w:rsidRPr="001E6AB6">
        <w:rPr>
          <w:rFonts w:eastAsia="Times New Roman"/>
          <w:bCs/>
        </w:rPr>
        <w:t>).</w:t>
      </w:r>
    </w:p>
    <w:p w:rsidR="0081452C" w:rsidRPr="001E6AB6" w:rsidRDefault="0081452C">
      <w:pPr>
        <w:jc w:val="both"/>
      </w:pPr>
      <w:r w:rsidRPr="001E6AB6">
        <w:t xml:space="preserve">Понуђачи из групе понуђача одговарају неограничено солидарно према наручиоцу. </w:t>
      </w:r>
    </w:p>
    <w:p w:rsidR="0081452C" w:rsidRPr="001E6AB6" w:rsidRDefault="0081452C">
      <w:pPr>
        <w:jc w:val="both"/>
        <w:rPr>
          <w:color w:val="auto"/>
        </w:rPr>
      </w:pPr>
      <w:r w:rsidRPr="001E6AB6">
        <w:rPr>
          <w:color w:val="auto"/>
        </w:rPr>
        <w:t>Задруга може поднети понуду самостално, у своје име, а за рачун задругара или заједничку понуду у име задругара.</w:t>
      </w:r>
    </w:p>
    <w:p w:rsidR="0081452C" w:rsidRPr="001E6AB6" w:rsidRDefault="0081452C">
      <w:pPr>
        <w:jc w:val="both"/>
        <w:rPr>
          <w:color w:val="auto"/>
        </w:rPr>
      </w:pPr>
      <w:r w:rsidRPr="001E6AB6">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1452C" w:rsidRPr="001E6AB6" w:rsidRDefault="0081452C">
      <w:pPr>
        <w:jc w:val="both"/>
        <w:rPr>
          <w:color w:val="auto"/>
        </w:rPr>
      </w:pPr>
      <w:r w:rsidRPr="001E6AB6">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1452C" w:rsidRPr="001E6AB6" w:rsidRDefault="0081452C">
      <w:pPr>
        <w:jc w:val="both"/>
      </w:pPr>
    </w:p>
    <w:p w:rsidR="0081452C" w:rsidRPr="001E6AB6" w:rsidRDefault="0081452C">
      <w:pPr>
        <w:jc w:val="both"/>
        <w:rPr>
          <w:b/>
          <w:bCs/>
          <w:i/>
          <w:iCs/>
        </w:rPr>
      </w:pPr>
      <w:r w:rsidRPr="001E6AB6">
        <w:rPr>
          <w:b/>
          <w:bCs/>
          <w:i/>
          <w:iCs/>
          <w:lang w:val="sr-Cyrl-CS"/>
        </w:rPr>
        <w:t>8</w:t>
      </w:r>
      <w:r w:rsidRPr="001E6AB6">
        <w:rPr>
          <w:b/>
          <w:bCs/>
          <w:i/>
          <w:iCs/>
        </w:rPr>
        <w:t>. НАЧИН И УСЛОВ</w:t>
      </w:r>
      <w:r w:rsidRPr="001E6AB6">
        <w:rPr>
          <w:b/>
          <w:bCs/>
          <w:i/>
          <w:iCs/>
          <w:lang w:val="sr-Cyrl-CS"/>
        </w:rPr>
        <w:t>И</w:t>
      </w:r>
      <w:r w:rsidRPr="001E6AB6">
        <w:rPr>
          <w:b/>
          <w:bCs/>
          <w:i/>
          <w:iCs/>
        </w:rPr>
        <w:t xml:space="preserve"> ПЛАЋАЊА, ГАРАНТНИ РОК, КАО И ДРУГЕ ОКОЛНОСТИ ОД КОЈИХ ЗАВИСИ ПРИХВАТЉИВОСТ  ПОНУДЕ</w:t>
      </w:r>
    </w:p>
    <w:p w:rsidR="0081452C" w:rsidRPr="001E6AB6" w:rsidRDefault="0081452C">
      <w:pPr>
        <w:jc w:val="both"/>
      </w:pPr>
    </w:p>
    <w:p w:rsidR="0081452C" w:rsidRPr="001E6AB6" w:rsidRDefault="0081452C">
      <w:pPr>
        <w:jc w:val="both"/>
        <w:rPr>
          <w:i/>
          <w:iCs/>
          <w:u w:val="single"/>
        </w:rPr>
      </w:pPr>
      <w:r w:rsidRPr="001E6AB6">
        <w:rPr>
          <w:b/>
          <w:bCs/>
          <w:i/>
          <w:iCs/>
          <w:lang w:val="sr-Cyrl-CS"/>
        </w:rPr>
        <w:t>8</w:t>
      </w:r>
      <w:r w:rsidRPr="001E6AB6">
        <w:rPr>
          <w:b/>
          <w:bCs/>
          <w:i/>
          <w:iCs/>
        </w:rPr>
        <w:t>.1</w:t>
      </w:r>
      <w:r w:rsidRPr="001E6AB6">
        <w:rPr>
          <w:b/>
          <w:bCs/>
          <w:i/>
          <w:iCs/>
          <w:u w:val="single"/>
        </w:rPr>
        <w:t xml:space="preserve">. </w:t>
      </w:r>
      <w:r w:rsidRPr="001E6AB6">
        <w:rPr>
          <w:iCs/>
          <w:u w:val="single"/>
        </w:rPr>
        <w:t>Захтеви у погледу начина, рока и услова плаћања</w:t>
      </w:r>
      <w:r w:rsidRPr="001E6AB6">
        <w:rPr>
          <w:i/>
          <w:iCs/>
          <w:u w:val="single"/>
        </w:rPr>
        <w:t>.</w:t>
      </w:r>
    </w:p>
    <w:p w:rsidR="0081452C" w:rsidRPr="001E6AB6" w:rsidRDefault="0081452C">
      <w:pPr>
        <w:jc w:val="both"/>
        <w:rPr>
          <w:iCs/>
          <w:lang w:val="sr-Cyrl-CS"/>
        </w:rPr>
      </w:pPr>
    </w:p>
    <w:p w:rsidR="0081452C" w:rsidRPr="001E6AB6" w:rsidRDefault="0081452C" w:rsidP="00F40441">
      <w:pPr>
        <w:autoSpaceDE w:val="0"/>
        <w:autoSpaceDN w:val="0"/>
        <w:adjustRightInd w:val="0"/>
        <w:ind w:right="259"/>
        <w:jc w:val="both"/>
        <w:rPr>
          <w:lang w:val="sr-Cyrl-CS"/>
        </w:rPr>
      </w:pPr>
      <w:r w:rsidRPr="001E6AB6">
        <w:rPr>
          <w:lang w:val="sr-Cyrl-CS" w:eastAsia="sr-Cyrl-CS"/>
        </w:rPr>
        <w:t>Фактура за испоручена добра треба да гласи  на  наручиоца: Општинску управу општине Врњачка Бања.</w:t>
      </w:r>
      <w:r w:rsidRPr="001E6AB6">
        <w:rPr>
          <w:lang w:val="sr-Cyrl-CS"/>
        </w:rPr>
        <w:t xml:space="preserve"> </w:t>
      </w:r>
    </w:p>
    <w:p w:rsidR="0081452C" w:rsidRPr="001E6AB6" w:rsidRDefault="0081452C" w:rsidP="00F40441">
      <w:pPr>
        <w:autoSpaceDE w:val="0"/>
        <w:autoSpaceDN w:val="0"/>
        <w:adjustRightInd w:val="0"/>
        <w:ind w:right="259"/>
        <w:jc w:val="both"/>
        <w:rPr>
          <w:spacing w:val="-2"/>
          <w:lang w:val="sr-Cyrl-CS"/>
        </w:rPr>
      </w:pPr>
      <w:r w:rsidRPr="001E6AB6">
        <w:rPr>
          <w:lang w:val="sr-Cyrl-CS"/>
        </w:rPr>
        <w:t>Н</w:t>
      </w:r>
      <w:r w:rsidRPr="001E6AB6">
        <w:rPr>
          <w:spacing w:val="-1"/>
          <w:lang w:val="sr-Cyrl-CS"/>
        </w:rPr>
        <w:t>а</w:t>
      </w:r>
      <w:r w:rsidRPr="001E6AB6">
        <w:rPr>
          <w:lang w:val="sr-Cyrl-CS"/>
        </w:rPr>
        <w:t>р</w:t>
      </w:r>
      <w:r w:rsidRPr="001E6AB6">
        <w:rPr>
          <w:spacing w:val="-5"/>
          <w:lang w:val="sr-Cyrl-CS"/>
        </w:rPr>
        <w:t>у</w:t>
      </w:r>
      <w:r w:rsidRPr="001E6AB6">
        <w:rPr>
          <w:spacing w:val="-1"/>
          <w:lang w:val="sr-Cyrl-CS"/>
        </w:rPr>
        <w:t>ч</w:t>
      </w:r>
      <w:r w:rsidRPr="001E6AB6">
        <w:rPr>
          <w:spacing w:val="1"/>
          <w:lang w:val="sr-Cyrl-CS"/>
        </w:rPr>
        <w:t>и</w:t>
      </w:r>
      <w:r w:rsidRPr="001E6AB6">
        <w:rPr>
          <w:lang w:val="sr-Cyrl-CS"/>
        </w:rPr>
        <w:t>л</w:t>
      </w:r>
      <w:r w:rsidRPr="001E6AB6">
        <w:rPr>
          <w:spacing w:val="-1"/>
          <w:lang w:val="sr-Cyrl-CS"/>
        </w:rPr>
        <w:t>а</w:t>
      </w:r>
      <w:r w:rsidRPr="001E6AB6">
        <w:rPr>
          <w:lang w:val="sr-Cyrl-CS"/>
        </w:rPr>
        <w:t>ц</w:t>
      </w:r>
      <w:r w:rsidRPr="001E6AB6">
        <w:rPr>
          <w:spacing w:val="1"/>
          <w:lang w:val="sr-Cyrl-CS"/>
        </w:rPr>
        <w:t xml:space="preserve"> </w:t>
      </w:r>
      <w:r w:rsidRPr="001E6AB6">
        <w:rPr>
          <w:lang w:val="sr-Cyrl-CS"/>
        </w:rPr>
        <w:t xml:space="preserve">врши </w:t>
      </w:r>
      <w:r w:rsidRPr="001E6AB6">
        <w:rPr>
          <w:spacing w:val="1"/>
          <w:lang w:val="sr-Cyrl-CS"/>
        </w:rPr>
        <w:t>п</w:t>
      </w:r>
      <w:r w:rsidRPr="001E6AB6">
        <w:rPr>
          <w:lang w:val="sr-Cyrl-CS"/>
        </w:rPr>
        <w:t>л</w:t>
      </w:r>
      <w:r w:rsidRPr="001E6AB6">
        <w:rPr>
          <w:spacing w:val="-1"/>
          <w:lang w:val="sr-Cyrl-CS"/>
        </w:rPr>
        <w:t>а</w:t>
      </w:r>
      <w:r w:rsidRPr="001E6AB6">
        <w:rPr>
          <w:lang w:val="sr-Cyrl-CS"/>
        </w:rPr>
        <w:t>ћ</w:t>
      </w:r>
      <w:r w:rsidRPr="001E6AB6">
        <w:rPr>
          <w:spacing w:val="1"/>
          <w:lang w:val="sr-Cyrl-CS"/>
        </w:rPr>
        <w:t>а</w:t>
      </w:r>
      <w:r w:rsidRPr="001E6AB6">
        <w:rPr>
          <w:lang w:val="sr-Cyrl-CS"/>
        </w:rPr>
        <w:t>ње</w:t>
      </w:r>
      <w:r w:rsidRPr="001E6AB6">
        <w:rPr>
          <w:spacing w:val="-2"/>
          <w:lang w:val="sr-Cyrl-CS"/>
        </w:rPr>
        <w:t xml:space="preserve"> у складу са роковима дефинисаним Законом о роковима измирења новчаних обавеза у комерцијалним трансакцијама („Сл.гласник РС“, бр. 119/2012), који рок не може бити краћи од 7 (седам) дана нити дужи од 45 (четрдесетпет) дана од дана када је наручилац  (дужник) примио фактуру.</w:t>
      </w:r>
    </w:p>
    <w:p w:rsidR="0081452C" w:rsidRPr="001E6AB6" w:rsidRDefault="0081452C" w:rsidP="00F40441">
      <w:pPr>
        <w:autoSpaceDE w:val="0"/>
        <w:autoSpaceDN w:val="0"/>
        <w:adjustRightInd w:val="0"/>
        <w:ind w:right="259"/>
        <w:jc w:val="both"/>
        <w:rPr>
          <w:spacing w:val="-2"/>
          <w:lang w:val="sr-Cyrl-CS"/>
        </w:rPr>
      </w:pPr>
      <w:r w:rsidRPr="001E6AB6">
        <w:rPr>
          <w:spacing w:val="-2"/>
          <w:lang w:val="sr-Cyrl-CS"/>
        </w:rPr>
        <w:t>У образцу понуде понуђач наводи рок плаћања у данима од дана службеног пријема фактуре.</w:t>
      </w:r>
    </w:p>
    <w:p w:rsidR="0081452C" w:rsidRPr="001E6AB6" w:rsidRDefault="0081452C" w:rsidP="00F40441">
      <w:pPr>
        <w:autoSpaceDE w:val="0"/>
        <w:autoSpaceDN w:val="0"/>
        <w:adjustRightInd w:val="0"/>
        <w:ind w:right="259"/>
        <w:jc w:val="both"/>
        <w:rPr>
          <w:lang w:val="sr-Cyrl-CS"/>
        </w:rPr>
      </w:pPr>
      <w:r w:rsidRPr="001E6AB6">
        <w:rPr>
          <w:spacing w:val="-2"/>
          <w:lang w:val="sr-Cyrl-CS"/>
        </w:rPr>
        <w:t>Уколико рок плаћања буде краћи од  7 дана или дужи од 45 дана понуда ће бити одбијена као неприхватљива.</w:t>
      </w:r>
    </w:p>
    <w:p w:rsidR="0081452C" w:rsidRPr="001E6AB6" w:rsidRDefault="0081452C" w:rsidP="00483609">
      <w:pPr>
        <w:autoSpaceDE w:val="0"/>
        <w:autoSpaceDN w:val="0"/>
        <w:adjustRightInd w:val="0"/>
        <w:ind w:right="-330"/>
        <w:rPr>
          <w:lang w:val="sr-Cyrl-CS" w:eastAsia="sr-Cyrl-CS"/>
        </w:rPr>
      </w:pPr>
      <w:r w:rsidRPr="001E6AB6">
        <w:rPr>
          <w:lang w:val="sr-Cyrl-CS" w:eastAsia="sr-Cyrl-CS"/>
        </w:rPr>
        <w:t>Понуде са авансним уплатама неће бити разматране и иста ће се сматрати неприхватљивом понудом.</w:t>
      </w:r>
    </w:p>
    <w:p w:rsidR="0081452C" w:rsidRPr="001E6AB6" w:rsidRDefault="0081452C" w:rsidP="00F40441">
      <w:pPr>
        <w:autoSpaceDE w:val="0"/>
        <w:autoSpaceDN w:val="0"/>
        <w:adjustRightInd w:val="0"/>
        <w:rPr>
          <w:lang w:val="sr-Cyrl-CS" w:eastAsia="sr-Cyrl-CS"/>
        </w:rPr>
      </w:pPr>
      <w:r w:rsidRPr="001E6AB6">
        <w:rPr>
          <w:lang w:val="sr-Cyrl-CS" w:eastAsia="sr-Cyrl-CS"/>
        </w:rPr>
        <w:t>Исказана цена у понуди је фиксна за све време трајања уговора.</w:t>
      </w:r>
    </w:p>
    <w:p w:rsidR="0081452C" w:rsidRPr="001E6AB6" w:rsidRDefault="0081452C" w:rsidP="00F40441">
      <w:pPr>
        <w:autoSpaceDE w:val="0"/>
        <w:autoSpaceDN w:val="0"/>
        <w:adjustRightInd w:val="0"/>
        <w:rPr>
          <w:lang w:val="sr-Cyrl-CS" w:eastAsia="sr-Cyrl-CS"/>
        </w:rPr>
      </w:pPr>
      <w:r w:rsidRPr="001E6AB6">
        <w:rPr>
          <w:lang w:val="sr-Cyrl-CS" w:eastAsia="sr-Cyrl-CS"/>
        </w:rPr>
        <w:t>Трошкове припреме понуде сноси понуђач.</w:t>
      </w:r>
    </w:p>
    <w:p w:rsidR="0081452C" w:rsidRPr="001E6AB6" w:rsidRDefault="0081452C" w:rsidP="00F40441">
      <w:pPr>
        <w:autoSpaceDE w:val="0"/>
        <w:autoSpaceDN w:val="0"/>
        <w:adjustRightInd w:val="0"/>
        <w:rPr>
          <w:lang w:val="sr-Cyrl-CS" w:eastAsia="sr-Cyrl-CS"/>
        </w:rPr>
      </w:pPr>
    </w:p>
    <w:p w:rsidR="0081452C" w:rsidRPr="001E6AB6" w:rsidRDefault="0081452C" w:rsidP="0085518E">
      <w:pPr>
        <w:spacing w:before="29"/>
        <w:ind w:right="-20"/>
        <w:rPr>
          <w:rFonts w:eastAsia="Times New Roman"/>
          <w:spacing w:val="4"/>
          <w:u w:val="single" w:color="000000"/>
          <w:lang w:val="sr-Cyrl-CS"/>
        </w:rPr>
      </w:pPr>
      <w:r w:rsidRPr="001E6AB6">
        <w:rPr>
          <w:rFonts w:eastAsia="Times New Roman"/>
          <w:b/>
          <w:bCs/>
          <w:u w:val="single" w:color="000000"/>
          <w:lang w:val="sr-Cyrl-CS"/>
        </w:rPr>
        <w:t>8.2.</w:t>
      </w:r>
      <w:r w:rsidRPr="001E6AB6">
        <w:rPr>
          <w:rFonts w:eastAsia="Times New Roman"/>
          <w:b/>
          <w:bCs/>
          <w:spacing w:val="1"/>
          <w:u w:val="single" w:color="000000"/>
          <w:lang w:val="sr-Cyrl-CS"/>
        </w:rPr>
        <w:t xml:space="preserve"> </w:t>
      </w:r>
      <w:r w:rsidRPr="001E6AB6">
        <w:rPr>
          <w:rFonts w:eastAsia="Times New Roman"/>
          <w:spacing w:val="-1"/>
          <w:u w:val="single" w:color="000000"/>
          <w:lang w:val="sr-Cyrl-CS"/>
        </w:rPr>
        <w:t>З</w:t>
      </w:r>
      <w:r w:rsidRPr="001E6AB6">
        <w:rPr>
          <w:rFonts w:eastAsia="Times New Roman"/>
          <w:u w:val="single" w:color="000000"/>
          <w:lang w:val="sr-Cyrl-CS"/>
        </w:rPr>
        <w:t>а</w:t>
      </w:r>
      <w:r w:rsidRPr="001E6AB6">
        <w:rPr>
          <w:rFonts w:eastAsia="Times New Roman"/>
          <w:spacing w:val="-5"/>
          <w:u w:val="single" w:color="000000"/>
          <w:lang w:val="sr-Cyrl-CS"/>
        </w:rPr>
        <w:t>х</w:t>
      </w:r>
      <w:r w:rsidRPr="001E6AB6">
        <w:rPr>
          <w:rFonts w:eastAsia="Times New Roman"/>
          <w:spacing w:val="-2"/>
          <w:u w:val="single" w:color="000000"/>
          <w:lang w:val="sr-Cyrl-CS"/>
        </w:rPr>
        <w:t>т</w:t>
      </w:r>
      <w:r w:rsidRPr="001E6AB6">
        <w:rPr>
          <w:rFonts w:eastAsia="Times New Roman"/>
          <w:u w:val="single" w:color="000000"/>
          <w:lang w:val="sr-Cyrl-CS"/>
        </w:rPr>
        <w:t xml:space="preserve">ев  у </w:t>
      </w:r>
      <w:r w:rsidRPr="001E6AB6">
        <w:rPr>
          <w:rFonts w:eastAsia="Times New Roman"/>
          <w:spacing w:val="-2"/>
          <w:u w:val="single" w:color="000000"/>
          <w:lang w:val="sr-Cyrl-CS"/>
        </w:rPr>
        <w:t xml:space="preserve"> </w:t>
      </w:r>
      <w:r w:rsidRPr="001E6AB6">
        <w:rPr>
          <w:rFonts w:eastAsia="Times New Roman"/>
          <w:u w:val="single" w:color="000000"/>
          <w:lang w:val="sr-Cyrl-CS"/>
        </w:rPr>
        <w:t>по</w:t>
      </w:r>
      <w:r w:rsidRPr="001E6AB6">
        <w:rPr>
          <w:rFonts w:eastAsia="Times New Roman"/>
          <w:spacing w:val="-6"/>
          <w:u w:val="single" w:color="000000"/>
          <w:lang w:val="sr-Cyrl-CS"/>
        </w:rPr>
        <w:t>г</w:t>
      </w:r>
      <w:r w:rsidRPr="001E6AB6">
        <w:rPr>
          <w:rFonts w:eastAsia="Times New Roman"/>
          <w:spacing w:val="-1"/>
          <w:u w:val="single" w:color="000000"/>
          <w:lang w:val="sr-Cyrl-CS"/>
        </w:rPr>
        <w:t>л</w:t>
      </w:r>
      <w:r w:rsidRPr="001E6AB6">
        <w:rPr>
          <w:rFonts w:eastAsia="Times New Roman"/>
          <w:spacing w:val="-4"/>
          <w:u w:val="single" w:color="000000"/>
          <w:lang w:val="sr-Cyrl-CS"/>
        </w:rPr>
        <w:t>е</w:t>
      </w:r>
      <w:r w:rsidRPr="001E6AB6">
        <w:rPr>
          <w:rFonts w:eastAsia="Times New Roman"/>
          <w:spacing w:val="-1"/>
          <w:u w:val="single" w:color="000000"/>
          <w:lang w:val="sr-Cyrl-CS"/>
        </w:rPr>
        <w:t>д</w:t>
      </w:r>
      <w:r w:rsidRPr="001E6AB6">
        <w:rPr>
          <w:rFonts w:eastAsia="Times New Roman"/>
          <w:u w:val="single" w:color="000000"/>
          <w:lang w:val="sr-Cyrl-CS"/>
        </w:rPr>
        <w:t xml:space="preserve">у </w:t>
      </w:r>
      <w:r w:rsidRPr="001E6AB6">
        <w:rPr>
          <w:rFonts w:eastAsia="Times New Roman"/>
          <w:spacing w:val="-2"/>
          <w:u w:val="single" w:color="000000"/>
          <w:lang w:val="sr-Cyrl-CS"/>
        </w:rPr>
        <w:t xml:space="preserve"> </w:t>
      </w:r>
      <w:r w:rsidRPr="001E6AB6">
        <w:rPr>
          <w:rFonts w:eastAsia="Times New Roman"/>
          <w:u w:val="single" w:color="000000"/>
          <w:lang w:val="sr-Cyrl-CS"/>
        </w:rPr>
        <w:t xml:space="preserve">рока </w:t>
      </w:r>
      <w:r w:rsidRPr="001E6AB6">
        <w:rPr>
          <w:rFonts w:eastAsia="Times New Roman"/>
          <w:spacing w:val="1"/>
          <w:u w:val="single" w:color="000000"/>
          <w:lang w:val="sr-Cyrl-CS"/>
        </w:rPr>
        <w:t xml:space="preserve"> </w:t>
      </w:r>
      <w:r w:rsidRPr="001E6AB6">
        <w:rPr>
          <w:rFonts w:eastAsia="Times New Roman"/>
          <w:spacing w:val="-5"/>
          <w:u w:val="single" w:color="000000"/>
          <w:lang w:val="sr-Cyrl-CS"/>
        </w:rPr>
        <w:t>в</w:t>
      </w:r>
      <w:r w:rsidRPr="001E6AB6">
        <w:rPr>
          <w:rFonts w:eastAsia="Times New Roman"/>
          <w:u w:val="single" w:color="000000"/>
          <w:lang w:val="sr-Cyrl-CS"/>
        </w:rPr>
        <w:t>аже</w:t>
      </w:r>
      <w:r w:rsidRPr="001E6AB6">
        <w:rPr>
          <w:rFonts w:eastAsia="Times New Roman"/>
          <w:spacing w:val="-1"/>
          <w:u w:val="single" w:color="000000"/>
          <w:lang w:val="sr-Cyrl-CS"/>
        </w:rPr>
        <w:t>њ</w:t>
      </w:r>
      <w:r w:rsidRPr="001E6AB6">
        <w:rPr>
          <w:rFonts w:eastAsia="Times New Roman"/>
          <w:u w:val="single" w:color="000000"/>
          <w:lang w:val="sr-Cyrl-CS"/>
        </w:rPr>
        <w:t xml:space="preserve">а </w:t>
      </w:r>
      <w:r w:rsidRPr="001E6AB6">
        <w:rPr>
          <w:rFonts w:eastAsia="Times New Roman"/>
          <w:spacing w:val="-1"/>
          <w:u w:val="single" w:color="000000"/>
          <w:lang w:val="sr-Cyrl-CS"/>
        </w:rPr>
        <w:t xml:space="preserve"> </w:t>
      </w:r>
      <w:r w:rsidRPr="001E6AB6">
        <w:rPr>
          <w:rFonts w:eastAsia="Times New Roman"/>
          <w:u w:val="single" w:color="000000"/>
          <w:lang w:val="sr-Cyrl-CS"/>
        </w:rPr>
        <w:t>пон</w:t>
      </w:r>
      <w:r w:rsidRPr="001E6AB6">
        <w:rPr>
          <w:rFonts w:eastAsia="Times New Roman"/>
          <w:spacing w:val="-10"/>
          <w:u w:val="single" w:color="000000"/>
          <w:lang w:val="sr-Cyrl-CS"/>
        </w:rPr>
        <w:t>у</w:t>
      </w:r>
      <w:r w:rsidRPr="001E6AB6">
        <w:rPr>
          <w:rFonts w:eastAsia="Times New Roman"/>
          <w:spacing w:val="-1"/>
          <w:u w:val="single" w:color="000000"/>
          <w:lang w:val="sr-Cyrl-CS"/>
        </w:rPr>
        <w:t>д</w:t>
      </w:r>
      <w:r w:rsidRPr="001E6AB6">
        <w:rPr>
          <w:rFonts w:eastAsia="Times New Roman"/>
          <w:u w:val="single" w:color="000000"/>
          <w:lang w:val="sr-Cyrl-CS"/>
        </w:rPr>
        <w:t>е</w:t>
      </w:r>
      <w:r w:rsidRPr="001E6AB6">
        <w:rPr>
          <w:rFonts w:eastAsia="Times New Roman"/>
          <w:spacing w:val="4"/>
          <w:u w:val="single" w:color="000000"/>
          <w:lang w:val="sr-Cyrl-CS"/>
        </w:rPr>
        <w:t xml:space="preserve"> </w:t>
      </w:r>
    </w:p>
    <w:p w:rsidR="0081452C" w:rsidRPr="001E6AB6" w:rsidRDefault="0081452C" w:rsidP="00F40441">
      <w:pPr>
        <w:spacing w:before="29"/>
        <w:ind w:left="220" w:right="-20"/>
        <w:rPr>
          <w:rFonts w:eastAsia="Times New Roman"/>
          <w:lang w:val="sr-Cyrl-CS"/>
        </w:rPr>
      </w:pPr>
    </w:p>
    <w:p w:rsidR="0081452C" w:rsidRPr="001E6AB6" w:rsidRDefault="0081452C" w:rsidP="00F40441">
      <w:pPr>
        <w:ind w:left="220" w:right="-20"/>
        <w:rPr>
          <w:rFonts w:eastAsia="Times New Roman"/>
          <w:lang w:val="sr-Cyrl-CS"/>
        </w:rPr>
      </w:pPr>
      <w:r w:rsidRPr="001E6AB6">
        <w:rPr>
          <w:rFonts w:eastAsia="Times New Roman"/>
          <w:spacing w:val="-9"/>
          <w:lang w:val="sr-Cyrl-CS"/>
        </w:rPr>
        <w:t>Р</w:t>
      </w:r>
      <w:r w:rsidRPr="001E6AB6">
        <w:rPr>
          <w:rFonts w:eastAsia="Times New Roman"/>
          <w:spacing w:val="1"/>
          <w:lang w:val="sr-Cyrl-CS"/>
        </w:rPr>
        <w:t>о</w:t>
      </w:r>
      <w:r w:rsidRPr="001E6AB6">
        <w:rPr>
          <w:rFonts w:eastAsia="Times New Roman"/>
          <w:lang w:val="sr-Cyrl-CS"/>
        </w:rPr>
        <w:t>к</w:t>
      </w:r>
      <w:r w:rsidRPr="001E6AB6">
        <w:rPr>
          <w:rFonts w:eastAsia="Times New Roman"/>
          <w:spacing w:val="-2"/>
          <w:lang w:val="sr-Cyrl-CS"/>
        </w:rPr>
        <w:t xml:space="preserve"> в</w:t>
      </w:r>
      <w:r w:rsidRPr="001E6AB6">
        <w:rPr>
          <w:rFonts w:eastAsia="Times New Roman"/>
          <w:spacing w:val="1"/>
          <w:lang w:val="sr-Cyrl-CS"/>
        </w:rPr>
        <w:t>а</w:t>
      </w:r>
      <w:r w:rsidRPr="001E6AB6">
        <w:rPr>
          <w:rFonts w:eastAsia="Times New Roman"/>
          <w:lang w:val="sr-Cyrl-CS"/>
        </w:rPr>
        <w:t>ж</w:t>
      </w:r>
      <w:r w:rsidRPr="001E6AB6">
        <w:rPr>
          <w:rFonts w:eastAsia="Times New Roman"/>
          <w:spacing w:val="1"/>
          <w:lang w:val="sr-Cyrl-CS"/>
        </w:rPr>
        <w:t>е</w:t>
      </w:r>
      <w:r w:rsidRPr="001E6AB6">
        <w:rPr>
          <w:rFonts w:eastAsia="Times New Roman"/>
          <w:spacing w:val="-3"/>
          <w:lang w:val="sr-Cyrl-CS"/>
        </w:rPr>
        <w:t>њ</w:t>
      </w:r>
      <w:r w:rsidRPr="001E6AB6">
        <w:rPr>
          <w:rFonts w:eastAsia="Times New Roman"/>
          <w:lang w:val="sr-Cyrl-CS"/>
        </w:rPr>
        <w:t>а</w:t>
      </w:r>
      <w:r w:rsidRPr="001E6AB6">
        <w:rPr>
          <w:rFonts w:eastAsia="Times New Roman"/>
          <w:spacing w:val="1"/>
          <w:lang w:val="sr-Cyrl-CS"/>
        </w:rPr>
        <w:t xml:space="preserve"> </w:t>
      </w:r>
      <w:r w:rsidRPr="001E6AB6">
        <w:rPr>
          <w:rFonts w:eastAsia="Times New Roman"/>
          <w:lang w:val="sr-Cyrl-CS"/>
        </w:rPr>
        <w:t>п</w:t>
      </w:r>
      <w:r w:rsidRPr="001E6AB6">
        <w:rPr>
          <w:rFonts w:eastAsia="Times New Roman"/>
          <w:spacing w:val="1"/>
          <w:lang w:val="sr-Cyrl-CS"/>
        </w:rPr>
        <w:t>о</w:t>
      </w:r>
      <w:r w:rsidRPr="001E6AB6">
        <w:rPr>
          <w:rFonts w:eastAsia="Times New Roman"/>
          <w:lang w:val="sr-Cyrl-CS"/>
        </w:rPr>
        <w:t>н</w:t>
      </w:r>
      <w:r w:rsidRPr="001E6AB6">
        <w:rPr>
          <w:rFonts w:eastAsia="Times New Roman"/>
          <w:spacing w:val="-10"/>
          <w:lang w:val="sr-Cyrl-CS"/>
        </w:rPr>
        <w:t>у</w:t>
      </w:r>
      <w:r w:rsidRPr="001E6AB6">
        <w:rPr>
          <w:rFonts w:eastAsia="Times New Roman"/>
          <w:spacing w:val="-1"/>
          <w:lang w:val="sr-Cyrl-CS"/>
        </w:rPr>
        <w:t>д</w:t>
      </w:r>
      <w:r w:rsidRPr="001E6AB6">
        <w:rPr>
          <w:rFonts w:eastAsia="Times New Roman"/>
          <w:lang w:val="sr-Cyrl-CS"/>
        </w:rPr>
        <w:t>е</w:t>
      </w:r>
      <w:r w:rsidRPr="001E6AB6">
        <w:rPr>
          <w:rFonts w:eastAsia="Times New Roman"/>
          <w:spacing w:val="1"/>
          <w:lang w:val="sr-Cyrl-CS"/>
        </w:rPr>
        <w:t xml:space="preserve"> </w:t>
      </w:r>
      <w:r w:rsidRPr="001E6AB6">
        <w:rPr>
          <w:rFonts w:eastAsia="Times New Roman"/>
          <w:lang w:val="sr-Cyrl-CS"/>
        </w:rPr>
        <w:t>не</w:t>
      </w:r>
      <w:r w:rsidRPr="001E6AB6">
        <w:rPr>
          <w:rFonts w:eastAsia="Times New Roman"/>
          <w:spacing w:val="1"/>
          <w:lang w:val="sr-Cyrl-CS"/>
        </w:rPr>
        <w:t xml:space="preserve"> м</w:t>
      </w:r>
      <w:r w:rsidRPr="001E6AB6">
        <w:rPr>
          <w:rFonts w:eastAsia="Times New Roman"/>
          <w:spacing w:val="-1"/>
          <w:lang w:val="sr-Cyrl-CS"/>
        </w:rPr>
        <w:t>о</w:t>
      </w:r>
      <w:r w:rsidRPr="001E6AB6">
        <w:rPr>
          <w:rFonts w:eastAsia="Times New Roman"/>
          <w:spacing w:val="-2"/>
          <w:lang w:val="sr-Cyrl-CS"/>
        </w:rPr>
        <w:t>ж</w:t>
      </w:r>
      <w:r w:rsidRPr="001E6AB6">
        <w:rPr>
          <w:rFonts w:eastAsia="Times New Roman"/>
          <w:lang w:val="sr-Cyrl-CS"/>
        </w:rPr>
        <w:t>е</w:t>
      </w:r>
      <w:r w:rsidRPr="001E6AB6">
        <w:rPr>
          <w:rFonts w:eastAsia="Times New Roman"/>
          <w:spacing w:val="1"/>
          <w:lang w:val="sr-Cyrl-CS"/>
        </w:rPr>
        <w:t xml:space="preserve"> </w:t>
      </w:r>
      <w:r w:rsidRPr="001E6AB6">
        <w:rPr>
          <w:rFonts w:eastAsia="Times New Roman"/>
          <w:spacing w:val="2"/>
          <w:lang w:val="sr-Cyrl-CS"/>
        </w:rPr>
        <w:t>б</w:t>
      </w:r>
      <w:r w:rsidRPr="001E6AB6">
        <w:rPr>
          <w:rFonts w:eastAsia="Times New Roman"/>
          <w:lang w:val="sr-Cyrl-CS"/>
        </w:rPr>
        <w:t>ити</w:t>
      </w:r>
      <w:r w:rsidRPr="001E6AB6">
        <w:rPr>
          <w:rFonts w:eastAsia="Times New Roman"/>
          <w:spacing w:val="-2"/>
          <w:lang w:val="sr-Cyrl-CS"/>
        </w:rPr>
        <w:t xml:space="preserve"> </w:t>
      </w:r>
      <w:r w:rsidRPr="001E6AB6">
        <w:rPr>
          <w:rFonts w:eastAsia="Times New Roman"/>
          <w:lang w:val="sr-Cyrl-CS"/>
        </w:rPr>
        <w:t>к</w:t>
      </w:r>
      <w:r w:rsidRPr="001E6AB6">
        <w:rPr>
          <w:rFonts w:eastAsia="Times New Roman"/>
          <w:spacing w:val="1"/>
          <w:lang w:val="sr-Cyrl-CS"/>
        </w:rPr>
        <w:t>р</w:t>
      </w:r>
      <w:r w:rsidRPr="001E6AB6">
        <w:rPr>
          <w:rFonts w:eastAsia="Times New Roman"/>
          <w:spacing w:val="-1"/>
          <w:lang w:val="sr-Cyrl-CS"/>
        </w:rPr>
        <w:t>а</w:t>
      </w:r>
      <w:r w:rsidRPr="001E6AB6">
        <w:rPr>
          <w:rFonts w:eastAsia="Times New Roman"/>
          <w:spacing w:val="1"/>
          <w:lang w:val="sr-Cyrl-CS"/>
        </w:rPr>
        <w:t>ћ</w:t>
      </w:r>
      <w:r w:rsidRPr="001E6AB6">
        <w:rPr>
          <w:rFonts w:eastAsia="Times New Roman"/>
          <w:lang w:val="sr-Cyrl-CS"/>
        </w:rPr>
        <w:t>и</w:t>
      </w:r>
      <w:r w:rsidRPr="001E6AB6">
        <w:rPr>
          <w:rFonts w:eastAsia="Times New Roman"/>
          <w:spacing w:val="-2"/>
          <w:lang w:val="sr-Cyrl-CS"/>
        </w:rPr>
        <w:t xml:space="preserve"> </w:t>
      </w:r>
      <w:r w:rsidRPr="001E6AB6">
        <w:rPr>
          <w:rFonts w:eastAsia="Times New Roman"/>
          <w:spacing w:val="-4"/>
          <w:lang w:val="sr-Cyrl-CS"/>
        </w:rPr>
        <w:t>о</w:t>
      </w:r>
      <w:r w:rsidRPr="001E6AB6">
        <w:rPr>
          <w:rFonts w:eastAsia="Times New Roman"/>
          <w:lang w:val="sr-Cyrl-CS"/>
        </w:rPr>
        <w:t>д</w:t>
      </w:r>
      <w:r w:rsidRPr="001E6AB6">
        <w:rPr>
          <w:rFonts w:eastAsia="Times New Roman"/>
          <w:spacing w:val="-1"/>
          <w:lang w:val="sr-Cyrl-CS"/>
        </w:rPr>
        <w:t xml:space="preserve"> </w:t>
      </w:r>
      <w:r w:rsidRPr="001E6AB6">
        <w:rPr>
          <w:rFonts w:eastAsia="Times New Roman"/>
          <w:spacing w:val="1"/>
          <w:lang w:val="sr-Cyrl-CS"/>
        </w:rPr>
        <w:t>3</w:t>
      </w:r>
      <w:r w:rsidRPr="001E6AB6">
        <w:rPr>
          <w:rFonts w:eastAsia="Times New Roman"/>
          <w:lang w:val="sr-Cyrl-CS"/>
        </w:rPr>
        <w:t>0</w:t>
      </w:r>
      <w:r w:rsidRPr="001E6AB6">
        <w:rPr>
          <w:rFonts w:eastAsia="Times New Roman"/>
          <w:spacing w:val="1"/>
          <w:lang w:val="sr-Cyrl-CS"/>
        </w:rPr>
        <w:t xml:space="preserve"> </w:t>
      </w:r>
      <w:r w:rsidRPr="001E6AB6">
        <w:rPr>
          <w:rFonts w:eastAsia="Times New Roman"/>
          <w:lang w:val="sr-Cyrl-CS"/>
        </w:rPr>
        <w:t>дана</w:t>
      </w:r>
      <w:r w:rsidRPr="001E6AB6">
        <w:rPr>
          <w:rFonts w:eastAsia="Times New Roman"/>
          <w:spacing w:val="-1"/>
          <w:lang w:val="sr-Cyrl-CS"/>
        </w:rPr>
        <w:t xml:space="preserve"> </w:t>
      </w:r>
      <w:r w:rsidRPr="001E6AB6">
        <w:rPr>
          <w:rFonts w:eastAsia="Times New Roman"/>
          <w:spacing w:val="-3"/>
          <w:lang w:val="sr-Cyrl-CS"/>
        </w:rPr>
        <w:t>о</w:t>
      </w:r>
      <w:r w:rsidRPr="001E6AB6">
        <w:rPr>
          <w:rFonts w:eastAsia="Times New Roman"/>
          <w:lang w:val="sr-Cyrl-CS"/>
        </w:rPr>
        <w:t>д</w:t>
      </w:r>
      <w:r w:rsidRPr="001E6AB6">
        <w:rPr>
          <w:rFonts w:eastAsia="Times New Roman"/>
          <w:spacing w:val="-1"/>
          <w:lang w:val="sr-Cyrl-CS"/>
        </w:rPr>
        <w:t xml:space="preserve"> </w:t>
      </w:r>
      <w:r w:rsidRPr="001E6AB6">
        <w:rPr>
          <w:rFonts w:eastAsia="Times New Roman"/>
          <w:lang w:val="sr-Cyrl-CS"/>
        </w:rPr>
        <w:t>дана</w:t>
      </w:r>
      <w:r w:rsidRPr="001E6AB6">
        <w:rPr>
          <w:rFonts w:eastAsia="Times New Roman"/>
          <w:spacing w:val="-1"/>
          <w:lang w:val="sr-Cyrl-CS"/>
        </w:rPr>
        <w:t xml:space="preserve"> </w:t>
      </w:r>
      <w:r w:rsidRPr="001E6AB6">
        <w:rPr>
          <w:rFonts w:eastAsia="Times New Roman"/>
          <w:spacing w:val="-4"/>
          <w:lang w:val="sr-Cyrl-CS"/>
        </w:rPr>
        <w:t>о</w:t>
      </w:r>
      <w:r w:rsidRPr="001E6AB6">
        <w:rPr>
          <w:rFonts w:eastAsia="Times New Roman"/>
          <w:lang w:val="sr-Cyrl-CS"/>
        </w:rPr>
        <w:t>т</w:t>
      </w:r>
      <w:r w:rsidRPr="001E6AB6">
        <w:rPr>
          <w:rFonts w:eastAsia="Times New Roman"/>
          <w:spacing w:val="-5"/>
          <w:lang w:val="sr-Cyrl-CS"/>
        </w:rPr>
        <w:t>в</w:t>
      </w:r>
      <w:r w:rsidRPr="001E6AB6">
        <w:rPr>
          <w:rFonts w:eastAsia="Times New Roman"/>
          <w:spacing w:val="-1"/>
          <w:lang w:val="sr-Cyrl-CS"/>
        </w:rPr>
        <w:t>а</w:t>
      </w:r>
      <w:r w:rsidRPr="001E6AB6">
        <w:rPr>
          <w:rFonts w:eastAsia="Times New Roman"/>
          <w:spacing w:val="1"/>
          <w:lang w:val="sr-Cyrl-CS"/>
        </w:rPr>
        <w:t>ра</w:t>
      </w:r>
      <w:r w:rsidRPr="001E6AB6">
        <w:rPr>
          <w:rFonts w:eastAsia="Times New Roman"/>
          <w:spacing w:val="-1"/>
          <w:lang w:val="sr-Cyrl-CS"/>
        </w:rPr>
        <w:t>њ</w:t>
      </w:r>
      <w:r w:rsidRPr="001E6AB6">
        <w:rPr>
          <w:rFonts w:eastAsia="Times New Roman"/>
          <w:lang w:val="sr-Cyrl-CS"/>
        </w:rPr>
        <w:t>а</w:t>
      </w:r>
      <w:r w:rsidRPr="001E6AB6">
        <w:rPr>
          <w:rFonts w:eastAsia="Times New Roman"/>
          <w:spacing w:val="1"/>
          <w:lang w:val="sr-Cyrl-CS"/>
        </w:rPr>
        <w:t xml:space="preserve"> </w:t>
      </w:r>
      <w:r w:rsidRPr="001E6AB6">
        <w:rPr>
          <w:rFonts w:eastAsia="Times New Roman"/>
          <w:lang w:val="sr-Cyrl-CS"/>
        </w:rPr>
        <w:t>п</w:t>
      </w:r>
      <w:r w:rsidRPr="001E6AB6">
        <w:rPr>
          <w:rFonts w:eastAsia="Times New Roman"/>
          <w:spacing w:val="1"/>
          <w:lang w:val="sr-Cyrl-CS"/>
        </w:rPr>
        <w:t>о</w:t>
      </w:r>
      <w:r w:rsidRPr="001E6AB6">
        <w:rPr>
          <w:rFonts w:eastAsia="Times New Roman"/>
          <w:lang w:val="sr-Cyrl-CS"/>
        </w:rPr>
        <w:t>н</w:t>
      </w:r>
      <w:r w:rsidRPr="001E6AB6">
        <w:rPr>
          <w:rFonts w:eastAsia="Times New Roman"/>
          <w:spacing w:val="-10"/>
          <w:lang w:val="sr-Cyrl-CS"/>
        </w:rPr>
        <w:t>у</w:t>
      </w:r>
      <w:r w:rsidRPr="001E6AB6">
        <w:rPr>
          <w:rFonts w:eastAsia="Times New Roman"/>
          <w:spacing w:val="-1"/>
          <w:lang w:val="sr-Cyrl-CS"/>
        </w:rPr>
        <w:t>д</w:t>
      </w:r>
      <w:r w:rsidRPr="001E6AB6">
        <w:rPr>
          <w:rFonts w:eastAsia="Times New Roman"/>
          <w:spacing w:val="1"/>
          <w:lang w:val="sr-Cyrl-CS"/>
        </w:rPr>
        <w:t>а</w:t>
      </w:r>
      <w:r w:rsidRPr="001E6AB6">
        <w:rPr>
          <w:rFonts w:eastAsia="Times New Roman"/>
          <w:lang w:val="sr-Cyrl-CS"/>
        </w:rPr>
        <w:t>.</w:t>
      </w:r>
    </w:p>
    <w:p w:rsidR="0081452C" w:rsidRPr="001E6AB6" w:rsidRDefault="0081452C" w:rsidP="00F40441">
      <w:pPr>
        <w:ind w:left="220" w:right="-20"/>
        <w:rPr>
          <w:rFonts w:eastAsia="Times New Roman"/>
          <w:lang w:val="sr-Cyrl-CS"/>
        </w:rPr>
      </w:pPr>
      <w:r w:rsidRPr="001E6AB6">
        <w:rPr>
          <w:rFonts w:eastAsia="Times New Roman"/>
          <w:lang w:val="sr-Cyrl-CS"/>
        </w:rPr>
        <w:t>На обрасцу понуде понуђачи наводе рок важења понуде.</w:t>
      </w:r>
    </w:p>
    <w:p w:rsidR="0081452C" w:rsidRPr="001E6AB6" w:rsidRDefault="0081452C" w:rsidP="00F40441">
      <w:pPr>
        <w:ind w:left="220" w:right="186"/>
        <w:rPr>
          <w:rFonts w:eastAsia="Times New Roman"/>
          <w:lang w:val="sr-Cyrl-CS"/>
        </w:rPr>
      </w:pPr>
      <w:r w:rsidRPr="001E6AB6">
        <w:rPr>
          <w:rFonts w:eastAsia="Times New Roman"/>
          <w:lang w:val="sr-Cyrl-CS"/>
        </w:rPr>
        <w:t>У</w:t>
      </w:r>
      <w:r w:rsidRPr="001E6AB6">
        <w:rPr>
          <w:rFonts w:eastAsia="Times New Roman"/>
          <w:spacing w:val="11"/>
          <w:lang w:val="sr-Cyrl-CS"/>
        </w:rPr>
        <w:t xml:space="preserve"> </w:t>
      </w:r>
      <w:r w:rsidRPr="001E6AB6">
        <w:rPr>
          <w:rFonts w:eastAsia="Times New Roman"/>
          <w:lang w:val="sr-Cyrl-CS"/>
        </w:rPr>
        <w:t>сл</w:t>
      </w:r>
      <w:r w:rsidRPr="001E6AB6">
        <w:rPr>
          <w:rFonts w:eastAsia="Times New Roman"/>
          <w:spacing w:val="-3"/>
          <w:lang w:val="sr-Cyrl-CS"/>
        </w:rPr>
        <w:t>у</w:t>
      </w:r>
      <w:r w:rsidRPr="001E6AB6">
        <w:rPr>
          <w:rFonts w:eastAsia="Times New Roman"/>
          <w:lang w:val="sr-Cyrl-CS"/>
        </w:rPr>
        <w:t>ча</w:t>
      </w:r>
      <w:r w:rsidRPr="001E6AB6">
        <w:rPr>
          <w:rFonts w:eastAsia="Times New Roman"/>
          <w:spacing w:val="2"/>
          <w:lang w:val="sr-Cyrl-CS"/>
        </w:rPr>
        <w:t>ј</w:t>
      </w:r>
      <w:r w:rsidRPr="001E6AB6">
        <w:rPr>
          <w:rFonts w:eastAsia="Times New Roman"/>
          <w:lang w:val="sr-Cyrl-CS"/>
        </w:rPr>
        <w:t>у</w:t>
      </w:r>
      <w:r w:rsidRPr="001E6AB6">
        <w:rPr>
          <w:rFonts w:eastAsia="Times New Roman"/>
          <w:spacing w:val="7"/>
          <w:lang w:val="sr-Cyrl-CS"/>
        </w:rPr>
        <w:t xml:space="preserve"> </w:t>
      </w:r>
      <w:r w:rsidRPr="001E6AB6">
        <w:rPr>
          <w:rFonts w:eastAsia="Times New Roman"/>
          <w:lang w:val="sr-Cyrl-CS"/>
        </w:rPr>
        <w:t>ис</w:t>
      </w:r>
      <w:r w:rsidRPr="001E6AB6">
        <w:rPr>
          <w:rFonts w:eastAsia="Times New Roman"/>
          <w:spacing w:val="-2"/>
          <w:lang w:val="sr-Cyrl-CS"/>
        </w:rPr>
        <w:t>т</w:t>
      </w:r>
      <w:r w:rsidRPr="001E6AB6">
        <w:rPr>
          <w:rFonts w:eastAsia="Times New Roman"/>
          <w:spacing w:val="1"/>
          <w:lang w:val="sr-Cyrl-CS"/>
        </w:rPr>
        <w:t>е</w:t>
      </w:r>
      <w:r w:rsidRPr="001E6AB6">
        <w:rPr>
          <w:rFonts w:eastAsia="Times New Roman"/>
          <w:spacing w:val="5"/>
          <w:lang w:val="sr-Cyrl-CS"/>
        </w:rPr>
        <w:t>к</w:t>
      </w:r>
      <w:r w:rsidRPr="001E6AB6">
        <w:rPr>
          <w:rFonts w:eastAsia="Times New Roman"/>
          <w:lang w:val="sr-Cyrl-CS"/>
        </w:rPr>
        <w:t>а</w:t>
      </w:r>
      <w:r w:rsidRPr="001E6AB6">
        <w:rPr>
          <w:rFonts w:eastAsia="Times New Roman"/>
          <w:spacing w:val="11"/>
          <w:lang w:val="sr-Cyrl-CS"/>
        </w:rPr>
        <w:t xml:space="preserve"> </w:t>
      </w:r>
      <w:r w:rsidRPr="001E6AB6">
        <w:rPr>
          <w:rFonts w:eastAsia="Times New Roman"/>
          <w:spacing w:val="-1"/>
          <w:lang w:val="sr-Cyrl-CS"/>
        </w:rPr>
        <w:t>р</w:t>
      </w:r>
      <w:r w:rsidRPr="001E6AB6">
        <w:rPr>
          <w:rFonts w:eastAsia="Times New Roman"/>
          <w:spacing w:val="1"/>
          <w:lang w:val="sr-Cyrl-CS"/>
        </w:rPr>
        <w:t>о</w:t>
      </w:r>
      <w:r w:rsidRPr="001E6AB6">
        <w:rPr>
          <w:rFonts w:eastAsia="Times New Roman"/>
          <w:spacing w:val="5"/>
          <w:lang w:val="sr-Cyrl-CS"/>
        </w:rPr>
        <w:t>к</w:t>
      </w:r>
      <w:r w:rsidRPr="001E6AB6">
        <w:rPr>
          <w:rFonts w:eastAsia="Times New Roman"/>
          <w:lang w:val="sr-Cyrl-CS"/>
        </w:rPr>
        <w:t>а</w:t>
      </w:r>
      <w:r w:rsidRPr="001E6AB6">
        <w:rPr>
          <w:rFonts w:eastAsia="Times New Roman"/>
          <w:spacing w:val="8"/>
          <w:lang w:val="sr-Cyrl-CS"/>
        </w:rPr>
        <w:t xml:space="preserve"> </w:t>
      </w:r>
      <w:r w:rsidRPr="001E6AB6">
        <w:rPr>
          <w:rFonts w:eastAsia="Times New Roman"/>
          <w:spacing w:val="-3"/>
          <w:lang w:val="sr-Cyrl-CS"/>
        </w:rPr>
        <w:t>в</w:t>
      </w:r>
      <w:r w:rsidRPr="001E6AB6">
        <w:rPr>
          <w:rFonts w:eastAsia="Times New Roman"/>
          <w:spacing w:val="1"/>
          <w:lang w:val="sr-Cyrl-CS"/>
        </w:rPr>
        <w:t>а</w:t>
      </w:r>
      <w:r w:rsidRPr="001E6AB6">
        <w:rPr>
          <w:rFonts w:eastAsia="Times New Roman"/>
          <w:lang w:val="sr-Cyrl-CS"/>
        </w:rPr>
        <w:t>ж</w:t>
      </w:r>
      <w:r w:rsidRPr="001E6AB6">
        <w:rPr>
          <w:rFonts w:eastAsia="Times New Roman"/>
          <w:spacing w:val="1"/>
          <w:lang w:val="sr-Cyrl-CS"/>
        </w:rPr>
        <w:t>е</w:t>
      </w:r>
      <w:r w:rsidRPr="001E6AB6">
        <w:rPr>
          <w:rFonts w:eastAsia="Times New Roman"/>
          <w:spacing w:val="-1"/>
          <w:lang w:val="sr-Cyrl-CS"/>
        </w:rPr>
        <w:t>њ</w:t>
      </w:r>
      <w:r w:rsidRPr="001E6AB6">
        <w:rPr>
          <w:rFonts w:eastAsia="Times New Roman"/>
          <w:lang w:val="sr-Cyrl-CS"/>
        </w:rPr>
        <w:t>а</w:t>
      </w:r>
      <w:r w:rsidRPr="001E6AB6">
        <w:rPr>
          <w:rFonts w:eastAsia="Times New Roman"/>
          <w:spacing w:val="11"/>
          <w:lang w:val="sr-Cyrl-CS"/>
        </w:rPr>
        <w:t xml:space="preserve"> </w:t>
      </w:r>
      <w:r w:rsidRPr="001E6AB6">
        <w:rPr>
          <w:rFonts w:eastAsia="Times New Roman"/>
          <w:spacing w:val="-3"/>
          <w:lang w:val="sr-Cyrl-CS"/>
        </w:rPr>
        <w:t>п</w:t>
      </w:r>
      <w:r w:rsidRPr="001E6AB6">
        <w:rPr>
          <w:rFonts w:eastAsia="Times New Roman"/>
          <w:spacing w:val="1"/>
          <w:lang w:val="sr-Cyrl-CS"/>
        </w:rPr>
        <w:t>о</w:t>
      </w:r>
      <w:r w:rsidRPr="001E6AB6">
        <w:rPr>
          <w:rFonts w:eastAsia="Times New Roman"/>
          <w:lang w:val="sr-Cyrl-CS"/>
        </w:rPr>
        <w:t>н</w:t>
      </w:r>
      <w:r w:rsidRPr="001E6AB6">
        <w:rPr>
          <w:rFonts w:eastAsia="Times New Roman"/>
          <w:spacing w:val="-10"/>
          <w:lang w:val="sr-Cyrl-CS"/>
        </w:rPr>
        <w:t>у</w:t>
      </w:r>
      <w:r w:rsidRPr="001E6AB6">
        <w:rPr>
          <w:rFonts w:eastAsia="Times New Roman"/>
          <w:spacing w:val="-1"/>
          <w:lang w:val="sr-Cyrl-CS"/>
        </w:rPr>
        <w:t>д</w:t>
      </w:r>
      <w:r w:rsidRPr="001E6AB6">
        <w:rPr>
          <w:rFonts w:eastAsia="Times New Roman"/>
          <w:spacing w:val="1"/>
          <w:lang w:val="sr-Cyrl-CS"/>
        </w:rPr>
        <w:t>е</w:t>
      </w:r>
      <w:r w:rsidRPr="001E6AB6">
        <w:rPr>
          <w:rFonts w:eastAsia="Times New Roman"/>
          <w:lang w:val="sr-Cyrl-CS"/>
        </w:rPr>
        <w:t>,</w:t>
      </w:r>
      <w:r w:rsidRPr="001E6AB6">
        <w:rPr>
          <w:rFonts w:eastAsia="Times New Roman"/>
          <w:spacing w:val="10"/>
          <w:lang w:val="sr-Cyrl-CS"/>
        </w:rPr>
        <w:t xml:space="preserve"> </w:t>
      </w:r>
      <w:r w:rsidRPr="001E6AB6">
        <w:rPr>
          <w:rFonts w:eastAsia="Times New Roman"/>
          <w:lang w:val="sr-Cyrl-CS"/>
        </w:rPr>
        <w:t>на</w:t>
      </w:r>
      <w:r w:rsidRPr="001E6AB6">
        <w:rPr>
          <w:rFonts w:eastAsia="Times New Roman"/>
          <w:spacing w:val="-3"/>
          <w:lang w:val="sr-Cyrl-CS"/>
        </w:rPr>
        <w:t>р</w:t>
      </w:r>
      <w:r w:rsidRPr="001E6AB6">
        <w:rPr>
          <w:rFonts w:eastAsia="Times New Roman"/>
          <w:spacing w:val="-2"/>
          <w:lang w:val="sr-Cyrl-CS"/>
        </w:rPr>
        <w:t>у</w:t>
      </w:r>
      <w:r w:rsidRPr="001E6AB6">
        <w:rPr>
          <w:rFonts w:eastAsia="Times New Roman"/>
          <w:lang w:val="sr-Cyrl-CS"/>
        </w:rPr>
        <w:t>чи</w:t>
      </w:r>
      <w:r w:rsidRPr="001E6AB6">
        <w:rPr>
          <w:rFonts w:eastAsia="Times New Roman"/>
          <w:spacing w:val="-1"/>
          <w:lang w:val="sr-Cyrl-CS"/>
        </w:rPr>
        <w:t>л</w:t>
      </w:r>
      <w:r w:rsidRPr="001E6AB6">
        <w:rPr>
          <w:rFonts w:eastAsia="Times New Roman"/>
          <w:spacing w:val="1"/>
          <w:lang w:val="sr-Cyrl-CS"/>
        </w:rPr>
        <w:t>а</w:t>
      </w:r>
      <w:r w:rsidRPr="001E6AB6">
        <w:rPr>
          <w:rFonts w:eastAsia="Times New Roman"/>
          <w:lang w:val="sr-Cyrl-CS"/>
        </w:rPr>
        <w:t>ц</w:t>
      </w:r>
      <w:r w:rsidRPr="001E6AB6">
        <w:rPr>
          <w:rFonts w:eastAsia="Times New Roman"/>
          <w:spacing w:val="9"/>
          <w:lang w:val="sr-Cyrl-CS"/>
        </w:rPr>
        <w:t xml:space="preserve"> </w:t>
      </w:r>
      <w:r w:rsidRPr="001E6AB6">
        <w:rPr>
          <w:rFonts w:eastAsia="Times New Roman"/>
          <w:lang w:val="sr-Cyrl-CS"/>
        </w:rPr>
        <w:t>је</w:t>
      </w:r>
      <w:r w:rsidRPr="001E6AB6">
        <w:rPr>
          <w:rFonts w:eastAsia="Times New Roman"/>
          <w:spacing w:val="10"/>
          <w:lang w:val="sr-Cyrl-CS"/>
        </w:rPr>
        <w:t xml:space="preserve"> </w:t>
      </w:r>
      <w:r w:rsidRPr="001E6AB6">
        <w:rPr>
          <w:rFonts w:eastAsia="Times New Roman"/>
          <w:spacing w:val="1"/>
          <w:lang w:val="sr-Cyrl-CS"/>
        </w:rPr>
        <w:t>д</w:t>
      </w:r>
      <w:r w:rsidRPr="001E6AB6">
        <w:rPr>
          <w:rFonts w:eastAsia="Times New Roman"/>
          <w:lang w:val="sr-Cyrl-CS"/>
        </w:rPr>
        <w:t>уж</w:t>
      </w:r>
      <w:r w:rsidRPr="001E6AB6">
        <w:rPr>
          <w:rFonts w:eastAsia="Times New Roman"/>
          <w:spacing w:val="1"/>
          <w:lang w:val="sr-Cyrl-CS"/>
        </w:rPr>
        <w:t>а</w:t>
      </w:r>
      <w:r w:rsidRPr="001E6AB6">
        <w:rPr>
          <w:rFonts w:eastAsia="Times New Roman"/>
          <w:lang w:val="sr-Cyrl-CS"/>
        </w:rPr>
        <w:t>н</w:t>
      </w:r>
      <w:r w:rsidRPr="001E6AB6">
        <w:rPr>
          <w:rFonts w:eastAsia="Times New Roman"/>
          <w:spacing w:val="9"/>
          <w:lang w:val="sr-Cyrl-CS"/>
        </w:rPr>
        <w:t xml:space="preserve"> </w:t>
      </w:r>
      <w:r w:rsidRPr="001E6AB6">
        <w:rPr>
          <w:rFonts w:eastAsia="Times New Roman"/>
          <w:spacing w:val="-1"/>
          <w:lang w:val="sr-Cyrl-CS"/>
        </w:rPr>
        <w:t>д</w:t>
      </w:r>
      <w:r w:rsidRPr="001E6AB6">
        <w:rPr>
          <w:rFonts w:eastAsia="Times New Roman"/>
          <w:lang w:val="sr-Cyrl-CS"/>
        </w:rPr>
        <w:t>а</w:t>
      </w:r>
      <w:r w:rsidRPr="001E6AB6">
        <w:rPr>
          <w:rFonts w:eastAsia="Times New Roman"/>
          <w:spacing w:val="13"/>
          <w:lang w:val="sr-Cyrl-CS"/>
        </w:rPr>
        <w:t xml:space="preserve"> </w:t>
      </w:r>
      <w:r w:rsidRPr="001E6AB6">
        <w:rPr>
          <w:rFonts w:eastAsia="Times New Roman"/>
          <w:lang w:val="sr-Cyrl-CS"/>
        </w:rPr>
        <w:t>у</w:t>
      </w:r>
      <w:r w:rsidRPr="001E6AB6">
        <w:rPr>
          <w:rFonts w:eastAsia="Times New Roman"/>
          <w:spacing w:val="7"/>
          <w:lang w:val="sr-Cyrl-CS"/>
        </w:rPr>
        <w:t xml:space="preserve"> </w:t>
      </w:r>
      <w:r w:rsidRPr="001E6AB6">
        <w:rPr>
          <w:rFonts w:eastAsia="Times New Roman"/>
          <w:lang w:val="sr-Cyrl-CS"/>
        </w:rPr>
        <w:t>писаном</w:t>
      </w:r>
      <w:r w:rsidRPr="001E6AB6">
        <w:rPr>
          <w:rFonts w:eastAsia="Times New Roman"/>
          <w:spacing w:val="11"/>
          <w:lang w:val="sr-Cyrl-CS"/>
        </w:rPr>
        <w:t xml:space="preserve"> </w:t>
      </w:r>
      <w:r w:rsidRPr="001E6AB6">
        <w:rPr>
          <w:rFonts w:eastAsia="Times New Roman"/>
          <w:spacing w:val="-1"/>
          <w:lang w:val="sr-Cyrl-CS"/>
        </w:rPr>
        <w:t>о</w:t>
      </w:r>
      <w:r w:rsidRPr="001E6AB6">
        <w:rPr>
          <w:rFonts w:eastAsia="Times New Roman"/>
          <w:spacing w:val="-10"/>
          <w:lang w:val="sr-Cyrl-CS"/>
        </w:rPr>
        <w:t>б</w:t>
      </w:r>
      <w:r w:rsidRPr="001E6AB6">
        <w:rPr>
          <w:rFonts w:eastAsia="Times New Roman"/>
          <w:spacing w:val="-1"/>
          <w:lang w:val="sr-Cyrl-CS"/>
        </w:rPr>
        <w:t>л</w:t>
      </w:r>
      <w:r w:rsidRPr="001E6AB6">
        <w:rPr>
          <w:rFonts w:eastAsia="Times New Roman"/>
          <w:lang w:val="sr-Cyrl-CS"/>
        </w:rPr>
        <w:t>и</w:t>
      </w:r>
      <w:r w:rsidRPr="001E6AB6">
        <w:rPr>
          <w:rFonts w:eastAsia="Times New Roman"/>
          <w:spacing w:val="3"/>
          <w:lang w:val="sr-Cyrl-CS"/>
        </w:rPr>
        <w:t>к</w:t>
      </w:r>
      <w:r w:rsidRPr="001E6AB6">
        <w:rPr>
          <w:rFonts w:eastAsia="Times New Roman"/>
          <w:lang w:val="sr-Cyrl-CS"/>
        </w:rPr>
        <w:t>у з</w:t>
      </w:r>
      <w:r w:rsidRPr="001E6AB6">
        <w:rPr>
          <w:rFonts w:eastAsia="Times New Roman"/>
          <w:spacing w:val="-3"/>
          <w:lang w:val="sr-Cyrl-CS"/>
        </w:rPr>
        <w:t>а</w:t>
      </w:r>
      <w:r w:rsidRPr="001E6AB6">
        <w:rPr>
          <w:rFonts w:eastAsia="Times New Roman"/>
          <w:lang w:val="sr-Cyrl-CS"/>
        </w:rPr>
        <w:t>т</w:t>
      </w:r>
      <w:r w:rsidRPr="001E6AB6">
        <w:rPr>
          <w:rFonts w:eastAsia="Times New Roman"/>
          <w:spacing w:val="-1"/>
          <w:lang w:val="sr-Cyrl-CS"/>
        </w:rPr>
        <w:t>р</w:t>
      </w:r>
      <w:r w:rsidRPr="001E6AB6">
        <w:rPr>
          <w:rFonts w:eastAsia="Times New Roman"/>
          <w:spacing w:val="1"/>
          <w:lang w:val="sr-Cyrl-CS"/>
        </w:rPr>
        <w:t>а</w:t>
      </w:r>
      <w:r w:rsidRPr="001E6AB6">
        <w:rPr>
          <w:rFonts w:eastAsia="Times New Roman"/>
          <w:lang w:val="sr-Cyrl-CS"/>
        </w:rPr>
        <w:t>жи</w:t>
      </w:r>
      <w:r w:rsidRPr="001E6AB6">
        <w:rPr>
          <w:rFonts w:eastAsia="Times New Roman"/>
          <w:spacing w:val="-1"/>
          <w:lang w:val="sr-Cyrl-CS"/>
        </w:rPr>
        <w:t xml:space="preserve"> </w:t>
      </w:r>
      <w:r w:rsidRPr="001E6AB6">
        <w:rPr>
          <w:rFonts w:eastAsia="Times New Roman"/>
          <w:spacing w:val="-4"/>
          <w:lang w:val="sr-Cyrl-CS"/>
        </w:rPr>
        <w:t>о</w:t>
      </w:r>
      <w:r w:rsidRPr="001E6AB6">
        <w:rPr>
          <w:rFonts w:eastAsia="Times New Roman"/>
          <w:lang w:val="sr-Cyrl-CS"/>
        </w:rPr>
        <w:t>д</w:t>
      </w:r>
      <w:r w:rsidRPr="001E6AB6">
        <w:rPr>
          <w:rFonts w:eastAsia="Times New Roman"/>
          <w:spacing w:val="-1"/>
          <w:lang w:val="sr-Cyrl-CS"/>
        </w:rPr>
        <w:t xml:space="preserve"> </w:t>
      </w:r>
      <w:r w:rsidRPr="001E6AB6">
        <w:rPr>
          <w:rFonts w:eastAsia="Times New Roman"/>
          <w:lang w:val="sr-Cyrl-CS"/>
        </w:rPr>
        <w:t>п</w:t>
      </w:r>
      <w:r w:rsidRPr="001E6AB6">
        <w:rPr>
          <w:rFonts w:eastAsia="Times New Roman"/>
          <w:spacing w:val="1"/>
          <w:lang w:val="sr-Cyrl-CS"/>
        </w:rPr>
        <w:t>о</w:t>
      </w:r>
      <w:r w:rsidRPr="001E6AB6">
        <w:rPr>
          <w:rFonts w:eastAsia="Times New Roman"/>
          <w:lang w:val="sr-Cyrl-CS"/>
        </w:rPr>
        <w:t>н</w:t>
      </w:r>
      <w:r w:rsidRPr="001E6AB6">
        <w:rPr>
          <w:rFonts w:eastAsia="Times New Roman"/>
          <w:spacing w:val="-3"/>
          <w:lang w:val="sr-Cyrl-CS"/>
        </w:rPr>
        <w:t>у</w:t>
      </w:r>
      <w:r w:rsidRPr="001E6AB6">
        <w:rPr>
          <w:rFonts w:eastAsia="Times New Roman"/>
          <w:spacing w:val="1"/>
          <w:lang w:val="sr-Cyrl-CS"/>
        </w:rPr>
        <w:t>ђ</w:t>
      </w:r>
      <w:r w:rsidRPr="001E6AB6">
        <w:rPr>
          <w:rFonts w:eastAsia="Times New Roman"/>
          <w:spacing w:val="-4"/>
          <w:lang w:val="sr-Cyrl-CS"/>
        </w:rPr>
        <w:t>а</w:t>
      </w:r>
      <w:r w:rsidRPr="001E6AB6">
        <w:rPr>
          <w:rFonts w:eastAsia="Times New Roman"/>
          <w:lang w:val="sr-Cyrl-CS"/>
        </w:rPr>
        <w:t>ча</w:t>
      </w:r>
      <w:r w:rsidRPr="001E6AB6">
        <w:rPr>
          <w:rFonts w:eastAsia="Times New Roman"/>
          <w:spacing w:val="-1"/>
          <w:lang w:val="sr-Cyrl-CS"/>
        </w:rPr>
        <w:t xml:space="preserve"> </w:t>
      </w:r>
      <w:r w:rsidRPr="001E6AB6">
        <w:rPr>
          <w:rFonts w:eastAsia="Times New Roman"/>
          <w:lang w:val="sr-Cyrl-CS"/>
        </w:rPr>
        <w:t>пр</w:t>
      </w:r>
      <w:r w:rsidRPr="001E6AB6">
        <w:rPr>
          <w:rFonts w:eastAsia="Times New Roman"/>
          <w:spacing w:val="-3"/>
          <w:lang w:val="sr-Cyrl-CS"/>
        </w:rPr>
        <w:t>о</w:t>
      </w:r>
      <w:r w:rsidRPr="001E6AB6">
        <w:rPr>
          <w:rFonts w:eastAsia="Times New Roman"/>
          <w:spacing w:val="-1"/>
          <w:lang w:val="sr-Cyrl-CS"/>
        </w:rPr>
        <w:t>д</w:t>
      </w:r>
      <w:r w:rsidRPr="001E6AB6">
        <w:rPr>
          <w:rFonts w:eastAsia="Times New Roman"/>
          <w:lang w:val="sr-Cyrl-CS"/>
        </w:rPr>
        <w:t>уж</w:t>
      </w:r>
      <w:r w:rsidRPr="001E6AB6">
        <w:rPr>
          <w:rFonts w:eastAsia="Times New Roman"/>
          <w:spacing w:val="1"/>
          <w:lang w:val="sr-Cyrl-CS"/>
        </w:rPr>
        <w:t>е</w:t>
      </w:r>
      <w:r w:rsidRPr="001E6AB6">
        <w:rPr>
          <w:rFonts w:eastAsia="Times New Roman"/>
          <w:spacing w:val="-1"/>
          <w:lang w:val="sr-Cyrl-CS"/>
        </w:rPr>
        <w:t>њ</w:t>
      </w:r>
      <w:r w:rsidRPr="001E6AB6">
        <w:rPr>
          <w:rFonts w:eastAsia="Times New Roman"/>
          <w:lang w:val="sr-Cyrl-CS"/>
        </w:rPr>
        <w:t>е</w:t>
      </w:r>
      <w:r w:rsidRPr="001E6AB6">
        <w:rPr>
          <w:rFonts w:eastAsia="Times New Roman"/>
          <w:spacing w:val="1"/>
          <w:lang w:val="sr-Cyrl-CS"/>
        </w:rPr>
        <w:t xml:space="preserve"> ро</w:t>
      </w:r>
      <w:r w:rsidRPr="001E6AB6">
        <w:rPr>
          <w:rFonts w:eastAsia="Times New Roman"/>
          <w:spacing w:val="5"/>
          <w:lang w:val="sr-Cyrl-CS"/>
        </w:rPr>
        <w:t>к</w:t>
      </w:r>
      <w:r w:rsidRPr="001E6AB6">
        <w:rPr>
          <w:rFonts w:eastAsia="Times New Roman"/>
          <w:lang w:val="sr-Cyrl-CS"/>
        </w:rPr>
        <w:t>а</w:t>
      </w:r>
      <w:r w:rsidRPr="001E6AB6">
        <w:rPr>
          <w:rFonts w:eastAsia="Times New Roman"/>
          <w:spacing w:val="-1"/>
          <w:lang w:val="sr-Cyrl-CS"/>
        </w:rPr>
        <w:t xml:space="preserve"> </w:t>
      </w:r>
      <w:r w:rsidRPr="001E6AB6">
        <w:rPr>
          <w:rFonts w:eastAsia="Times New Roman"/>
          <w:spacing w:val="-2"/>
          <w:lang w:val="sr-Cyrl-CS"/>
        </w:rPr>
        <w:t>в</w:t>
      </w:r>
      <w:r w:rsidRPr="001E6AB6">
        <w:rPr>
          <w:rFonts w:eastAsia="Times New Roman"/>
          <w:spacing w:val="1"/>
          <w:lang w:val="sr-Cyrl-CS"/>
        </w:rPr>
        <w:t>а</w:t>
      </w:r>
      <w:r w:rsidRPr="001E6AB6">
        <w:rPr>
          <w:rFonts w:eastAsia="Times New Roman"/>
          <w:spacing w:val="-2"/>
          <w:lang w:val="sr-Cyrl-CS"/>
        </w:rPr>
        <w:t>ж</w:t>
      </w:r>
      <w:r w:rsidRPr="001E6AB6">
        <w:rPr>
          <w:rFonts w:eastAsia="Times New Roman"/>
          <w:spacing w:val="1"/>
          <w:lang w:val="sr-Cyrl-CS"/>
        </w:rPr>
        <w:t>е</w:t>
      </w:r>
      <w:r w:rsidRPr="001E6AB6">
        <w:rPr>
          <w:rFonts w:eastAsia="Times New Roman"/>
          <w:spacing w:val="-1"/>
          <w:lang w:val="sr-Cyrl-CS"/>
        </w:rPr>
        <w:t>њ</w:t>
      </w:r>
      <w:r w:rsidRPr="001E6AB6">
        <w:rPr>
          <w:rFonts w:eastAsia="Times New Roman"/>
          <w:lang w:val="sr-Cyrl-CS"/>
        </w:rPr>
        <w:t>а</w:t>
      </w:r>
      <w:r w:rsidRPr="001E6AB6">
        <w:rPr>
          <w:rFonts w:eastAsia="Times New Roman"/>
          <w:spacing w:val="1"/>
          <w:lang w:val="sr-Cyrl-CS"/>
        </w:rPr>
        <w:t xml:space="preserve"> </w:t>
      </w:r>
      <w:r w:rsidRPr="001E6AB6">
        <w:rPr>
          <w:rFonts w:eastAsia="Times New Roman"/>
          <w:lang w:val="sr-Cyrl-CS"/>
        </w:rPr>
        <w:t>п</w:t>
      </w:r>
      <w:r w:rsidRPr="001E6AB6">
        <w:rPr>
          <w:rFonts w:eastAsia="Times New Roman"/>
          <w:spacing w:val="1"/>
          <w:lang w:val="sr-Cyrl-CS"/>
        </w:rPr>
        <w:t>о</w:t>
      </w:r>
      <w:r w:rsidRPr="001E6AB6">
        <w:rPr>
          <w:rFonts w:eastAsia="Times New Roman"/>
          <w:lang w:val="sr-Cyrl-CS"/>
        </w:rPr>
        <w:t>н</w:t>
      </w:r>
      <w:r w:rsidRPr="001E6AB6">
        <w:rPr>
          <w:rFonts w:eastAsia="Times New Roman"/>
          <w:spacing w:val="-10"/>
          <w:lang w:val="sr-Cyrl-CS"/>
        </w:rPr>
        <w:t>у</w:t>
      </w:r>
      <w:r w:rsidRPr="001E6AB6">
        <w:rPr>
          <w:rFonts w:eastAsia="Times New Roman"/>
          <w:spacing w:val="-1"/>
          <w:lang w:val="sr-Cyrl-CS"/>
        </w:rPr>
        <w:t>д</w:t>
      </w:r>
      <w:r w:rsidRPr="001E6AB6">
        <w:rPr>
          <w:rFonts w:eastAsia="Times New Roman"/>
          <w:spacing w:val="1"/>
          <w:lang w:val="sr-Cyrl-CS"/>
        </w:rPr>
        <w:t>е</w:t>
      </w:r>
      <w:r w:rsidRPr="001E6AB6">
        <w:rPr>
          <w:rFonts w:eastAsia="Times New Roman"/>
          <w:lang w:val="sr-Cyrl-CS"/>
        </w:rPr>
        <w:t>.</w:t>
      </w:r>
    </w:p>
    <w:p w:rsidR="0081452C" w:rsidRPr="001E6AB6" w:rsidRDefault="0081452C" w:rsidP="00F40441">
      <w:pPr>
        <w:ind w:left="220" w:right="186"/>
        <w:rPr>
          <w:rFonts w:eastAsia="Times New Roman"/>
          <w:lang w:val="sr-Cyrl-CS"/>
        </w:rPr>
      </w:pPr>
      <w:r w:rsidRPr="001E6AB6">
        <w:rPr>
          <w:rFonts w:eastAsia="Times New Roman"/>
          <w:lang w:val="sr-Cyrl-CS"/>
        </w:rPr>
        <w:t>П</w:t>
      </w:r>
      <w:r w:rsidRPr="001E6AB6">
        <w:rPr>
          <w:rFonts w:eastAsia="Times New Roman"/>
          <w:spacing w:val="1"/>
          <w:lang w:val="sr-Cyrl-CS"/>
        </w:rPr>
        <w:t>о</w:t>
      </w:r>
      <w:r w:rsidRPr="001E6AB6">
        <w:rPr>
          <w:rFonts w:eastAsia="Times New Roman"/>
          <w:lang w:val="sr-Cyrl-CS"/>
        </w:rPr>
        <w:t>н</w:t>
      </w:r>
      <w:r w:rsidRPr="001E6AB6">
        <w:rPr>
          <w:rFonts w:eastAsia="Times New Roman"/>
          <w:spacing w:val="-3"/>
          <w:lang w:val="sr-Cyrl-CS"/>
        </w:rPr>
        <w:t>у</w:t>
      </w:r>
      <w:r w:rsidRPr="001E6AB6">
        <w:rPr>
          <w:rFonts w:eastAsia="Times New Roman"/>
          <w:spacing w:val="1"/>
          <w:lang w:val="sr-Cyrl-CS"/>
        </w:rPr>
        <w:t>ђ</w:t>
      </w:r>
      <w:r w:rsidRPr="001E6AB6">
        <w:rPr>
          <w:rFonts w:eastAsia="Times New Roman"/>
          <w:spacing w:val="-4"/>
          <w:lang w:val="sr-Cyrl-CS"/>
        </w:rPr>
        <w:t>а</w:t>
      </w:r>
      <w:r w:rsidRPr="001E6AB6">
        <w:rPr>
          <w:rFonts w:eastAsia="Times New Roman"/>
          <w:lang w:val="sr-Cyrl-CS"/>
        </w:rPr>
        <w:t xml:space="preserve">ч </w:t>
      </w:r>
      <w:r w:rsidRPr="001E6AB6">
        <w:rPr>
          <w:rFonts w:eastAsia="Times New Roman"/>
          <w:spacing w:val="3"/>
          <w:lang w:val="sr-Cyrl-CS"/>
        </w:rPr>
        <w:t xml:space="preserve"> к</w:t>
      </w:r>
      <w:r w:rsidRPr="001E6AB6">
        <w:rPr>
          <w:rFonts w:eastAsia="Times New Roman"/>
          <w:spacing w:val="1"/>
          <w:lang w:val="sr-Cyrl-CS"/>
        </w:rPr>
        <w:t>о</w:t>
      </w:r>
      <w:r w:rsidRPr="001E6AB6">
        <w:rPr>
          <w:rFonts w:eastAsia="Times New Roman"/>
          <w:lang w:val="sr-Cyrl-CS"/>
        </w:rPr>
        <w:t xml:space="preserve">ји </w:t>
      </w:r>
      <w:r w:rsidRPr="001E6AB6">
        <w:rPr>
          <w:rFonts w:eastAsia="Times New Roman"/>
          <w:spacing w:val="3"/>
          <w:lang w:val="sr-Cyrl-CS"/>
        </w:rPr>
        <w:t xml:space="preserve"> </w:t>
      </w:r>
      <w:r w:rsidRPr="001E6AB6">
        <w:rPr>
          <w:rFonts w:eastAsia="Times New Roman"/>
          <w:lang w:val="sr-Cyrl-CS"/>
        </w:rPr>
        <w:t>п</w:t>
      </w:r>
      <w:r w:rsidRPr="001E6AB6">
        <w:rPr>
          <w:rFonts w:eastAsia="Times New Roman"/>
          <w:spacing w:val="-2"/>
          <w:lang w:val="sr-Cyrl-CS"/>
        </w:rPr>
        <w:t>р</w:t>
      </w:r>
      <w:r w:rsidRPr="001E6AB6">
        <w:rPr>
          <w:rFonts w:eastAsia="Times New Roman"/>
          <w:lang w:val="sr-Cyrl-CS"/>
        </w:rPr>
        <w:t>и</w:t>
      </w:r>
      <w:r w:rsidRPr="001E6AB6">
        <w:rPr>
          <w:rFonts w:eastAsia="Times New Roman"/>
          <w:spacing w:val="-2"/>
          <w:lang w:val="sr-Cyrl-CS"/>
        </w:rPr>
        <w:t>х</w:t>
      </w:r>
      <w:r w:rsidRPr="001E6AB6">
        <w:rPr>
          <w:rFonts w:eastAsia="Times New Roman"/>
          <w:spacing w:val="-3"/>
          <w:lang w:val="sr-Cyrl-CS"/>
        </w:rPr>
        <w:t>в</w:t>
      </w:r>
      <w:r w:rsidRPr="001E6AB6">
        <w:rPr>
          <w:rFonts w:eastAsia="Times New Roman"/>
          <w:spacing w:val="-4"/>
          <w:lang w:val="sr-Cyrl-CS"/>
        </w:rPr>
        <w:t>а</w:t>
      </w:r>
      <w:r w:rsidRPr="001E6AB6">
        <w:rPr>
          <w:rFonts w:eastAsia="Times New Roman"/>
          <w:lang w:val="sr-Cyrl-CS"/>
        </w:rPr>
        <w:t xml:space="preserve">ти </w:t>
      </w:r>
      <w:r w:rsidRPr="001E6AB6">
        <w:rPr>
          <w:rFonts w:eastAsia="Times New Roman"/>
          <w:spacing w:val="4"/>
          <w:lang w:val="sr-Cyrl-CS"/>
        </w:rPr>
        <w:t xml:space="preserve"> </w:t>
      </w:r>
      <w:r w:rsidRPr="001E6AB6">
        <w:rPr>
          <w:rFonts w:eastAsia="Times New Roman"/>
          <w:lang w:val="sr-Cyrl-CS"/>
        </w:rPr>
        <w:t>з</w:t>
      </w:r>
      <w:r w:rsidRPr="001E6AB6">
        <w:rPr>
          <w:rFonts w:eastAsia="Times New Roman"/>
          <w:spacing w:val="1"/>
          <w:lang w:val="sr-Cyrl-CS"/>
        </w:rPr>
        <w:t>а</w:t>
      </w:r>
      <w:r w:rsidRPr="001E6AB6">
        <w:rPr>
          <w:rFonts w:eastAsia="Times New Roman"/>
          <w:spacing w:val="-5"/>
          <w:lang w:val="sr-Cyrl-CS"/>
        </w:rPr>
        <w:t>х</w:t>
      </w:r>
      <w:r w:rsidRPr="001E6AB6">
        <w:rPr>
          <w:rFonts w:eastAsia="Times New Roman"/>
          <w:spacing w:val="-2"/>
          <w:lang w:val="sr-Cyrl-CS"/>
        </w:rPr>
        <w:t>т</w:t>
      </w:r>
      <w:r w:rsidRPr="001E6AB6">
        <w:rPr>
          <w:rFonts w:eastAsia="Times New Roman"/>
          <w:spacing w:val="1"/>
          <w:lang w:val="sr-Cyrl-CS"/>
        </w:rPr>
        <w:t>е</w:t>
      </w:r>
      <w:r w:rsidRPr="001E6AB6">
        <w:rPr>
          <w:rFonts w:eastAsia="Times New Roman"/>
          <w:lang w:val="sr-Cyrl-CS"/>
        </w:rPr>
        <w:t xml:space="preserve">в </w:t>
      </w:r>
      <w:r w:rsidRPr="001E6AB6">
        <w:rPr>
          <w:rFonts w:eastAsia="Times New Roman"/>
          <w:spacing w:val="3"/>
          <w:lang w:val="sr-Cyrl-CS"/>
        </w:rPr>
        <w:t xml:space="preserve"> </w:t>
      </w:r>
      <w:r w:rsidRPr="001E6AB6">
        <w:rPr>
          <w:rFonts w:eastAsia="Times New Roman"/>
          <w:spacing w:val="-2"/>
          <w:lang w:val="sr-Cyrl-CS"/>
        </w:rPr>
        <w:t>з</w:t>
      </w:r>
      <w:r w:rsidRPr="001E6AB6">
        <w:rPr>
          <w:rFonts w:eastAsia="Times New Roman"/>
          <w:lang w:val="sr-Cyrl-CS"/>
        </w:rPr>
        <w:t xml:space="preserve">а </w:t>
      </w:r>
      <w:r w:rsidRPr="001E6AB6">
        <w:rPr>
          <w:rFonts w:eastAsia="Times New Roman"/>
          <w:spacing w:val="4"/>
          <w:lang w:val="sr-Cyrl-CS"/>
        </w:rPr>
        <w:t xml:space="preserve"> </w:t>
      </w:r>
      <w:r w:rsidRPr="001E6AB6">
        <w:rPr>
          <w:rFonts w:eastAsia="Times New Roman"/>
          <w:lang w:val="sr-Cyrl-CS"/>
        </w:rPr>
        <w:t>п</w:t>
      </w:r>
      <w:r w:rsidRPr="001E6AB6">
        <w:rPr>
          <w:rFonts w:eastAsia="Times New Roman"/>
          <w:spacing w:val="-2"/>
          <w:lang w:val="sr-Cyrl-CS"/>
        </w:rPr>
        <w:t>р</w:t>
      </w:r>
      <w:r w:rsidRPr="001E6AB6">
        <w:rPr>
          <w:rFonts w:eastAsia="Times New Roman"/>
          <w:spacing w:val="-4"/>
          <w:lang w:val="sr-Cyrl-CS"/>
        </w:rPr>
        <w:t>о</w:t>
      </w:r>
      <w:r w:rsidRPr="001E6AB6">
        <w:rPr>
          <w:rFonts w:eastAsia="Times New Roman"/>
          <w:spacing w:val="-1"/>
          <w:lang w:val="sr-Cyrl-CS"/>
        </w:rPr>
        <w:t>д</w:t>
      </w:r>
      <w:r w:rsidRPr="001E6AB6">
        <w:rPr>
          <w:rFonts w:eastAsia="Times New Roman"/>
          <w:lang w:val="sr-Cyrl-CS"/>
        </w:rPr>
        <w:t>уж</w:t>
      </w:r>
      <w:r w:rsidRPr="001E6AB6">
        <w:rPr>
          <w:rFonts w:eastAsia="Times New Roman"/>
          <w:spacing w:val="1"/>
          <w:lang w:val="sr-Cyrl-CS"/>
        </w:rPr>
        <w:t>е</w:t>
      </w:r>
      <w:r w:rsidRPr="001E6AB6">
        <w:rPr>
          <w:rFonts w:eastAsia="Times New Roman"/>
          <w:spacing w:val="-1"/>
          <w:lang w:val="sr-Cyrl-CS"/>
        </w:rPr>
        <w:t>њ</w:t>
      </w:r>
      <w:r w:rsidRPr="001E6AB6">
        <w:rPr>
          <w:rFonts w:eastAsia="Times New Roman"/>
          <w:lang w:val="sr-Cyrl-CS"/>
        </w:rPr>
        <w:t xml:space="preserve">е </w:t>
      </w:r>
      <w:r w:rsidRPr="001E6AB6">
        <w:rPr>
          <w:rFonts w:eastAsia="Times New Roman"/>
          <w:spacing w:val="4"/>
          <w:lang w:val="sr-Cyrl-CS"/>
        </w:rPr>
        <w:t xml:space="preserve"> </w:t>
      </w:r>
      <w:r w:rsidRPr="001E6AB6">
        <w:rPr>
          <w:rFonts w:eastAsia="Times New Roman"/>
          <w:spacing w:val="-1"/>
          <w:lang w:val="sr-Cyrl-CS"/>
        </w:rPr>
        <w:t>р</w:t>
      </w:r>
      <w:r w:rsidRPr="001E6AB6">
        <w:rPr>
          <w:rFonts w:eastAsia="Times New Roman"/>
          <w:spacing w:val="1"/>
          <w:lang w:val="sr-Cyrl-CS"/>
        </w:rPr>
        <w:t>о</w:t>
      </w:r>
      <w:r w:rsidRPr="001E6AB6">
        <w:rPr>
          <w:rFonts w:eastAsia="Times New Roman"/>
          <w:spacing w:val="5"/>
          <w:lang w:val="sr-Cyrl-CS"/>
        </w:rPr>
        <w:t>к</w:t>
      </w:r>
      <w:r w:rsidRPr="001E6AB6">
        <w:rPr>
          <w:rFonts w:eastAsia="Times New Roman"/>
          <w:lang w:val="sr-Cyrl-CS"/>
        </w:rPr>
        <w:t xml:space="preserve">а </w:t>
      </w:r>
      <w:r w:rsidRPr="001E6AB6">
        <w:rPr>
          <w:rFonts w:eastAsia="Times New Roman"/>
          <w:spacing w:val="4"/>
          <w:lang w:val="sr-Cyrl-CS"/>
        </w:rPr>
        <w:t xml:space="preserve"> </w:t>
      </w:r>
      <w:r w:rsidRPr="001E6AB6">
        <w:rPr>
          <w:rFonts w:eastAsia="Times New Roman"/>
          <w:spacing w:val="-5"/>
          <w:lang w:val="sr-Cyrl-CS"/>
        </w:rPr>
        <w:t>в</w:t>
      </w:r>
      <w:r w:rsidRPr="001E6AB6">
        <w:rPr>
          <w:rFonts w:eastAsia="Times New Roman"/>
          <w:spacing w:val="1"/>
          <w:lang w:val="sr-Cyrl-CS"/>
        </w:rPr>
        <w:t>а</w:t>
      </w:r>
      <w:r w:rsidRPr="001E6AB6">
        <w:rPr>
          <w:rFonts w:eastAsia="Times New Roman"/>
          <w:lang w:val="sr-Cyrl-CS"/>
        </w:rPr>
        <w:t>ж</w:t>
      </w:r>
      <w:r w:rsidRPr="001E6AB6">
        <w:rPr>
          <w:rFonts w:eastAsia="Times New Roman"/>
          <w:spacing w:val="1"/>
          <w:lang w:val="sr-Cyrl-CS"/>
        </w:rPr>
        <w:t>е</w:t>
      </w:r>
      <w:r w:rsidRPr="001E6AB6">
        <w:rPr>
          <w:rFonts w:eastAsia="Times New Roman"/>
          <w:spacing w:val="-1"/>
          <w:lang w:val="sr-Cyrl-CS"/>
        </w:rPr>
        <w:t>њ</w:t>
      </w:r>
      <w:r w:rsidRPr="001E6AB6">
        <w:rPr>
          <w:rFonts w:eastAsia="Times New Roman"/>
          <w:lang w:val="sr-Cyrl-CS"/>
        </w:rPr>
        <w:t xml:space="preserve">а </w:t>
      </w:r>
      <w:r w:rsidRPr="001E6AB6">
        <w:rPr>
          <w:rFonts w:eastAsia="Times New Roman"/>
          <w:spacing w:val="2"/>
          <w:lang w:val="sr-Cyrl-CS"/>
        </w:rPr>
        <w:t xml:space="preserve"> </w:t>
      </w:r>
      <w:r w:rsidRPr="001E6AB6">
        <w:rPr>
          <w:rFonts w:eastAsia="Times New Roman"/>
          <w:spacing w:val="-3"/>
          <w:lang w:val="sr-Cyrl-CS"/>
        </w:rPr>
        <w:t>п</w:t>
      </w:r>
      <w:r w:rsidRPr="001E6AB6">
        <w:rPr>
          <w:rFonts w:eastAsia="Times New Roman"/>
          <w:spacing w:val="1"/>
          <w:lang w:val="sr-Cyrl-CS"/>
        </w:rPr>
        <w:t>о</w:t>
      </w:r>
      <w:r w:rsidRPr="001E6AB6">
        <w:rPr>
          <w:rFonts w:eastAsia="Times New Roman"/>
          <w:lang w:val="sr-Cyrl-CS"/>
        </w:rPr>
        <w:t>н</w:t>
      </w:r>
      <w:r w:rsidRPr="001E6AB6">
        <w:rPr>
          <w:rFonts w:eastAsia="Times New Roman"/>
          <w:spacing w:val="-10"/>
          <w:lang w:val="sr-Cyrl-CS"/>
        </w:rPr>
        <w:t>у</w:t>
      </w:r>
      <w:r w:rsidRPr="001E6AB6">
        <w:rPr>
          <w:rFonts w:eastAsia="Times New Roman"/>
          <w:spacing w:val="-1"/>
          <w:lang w:val="sr-Cyrl-CS"/>
        </w:rPr>
        <w:t>д</w:t>
      </w:r>
      <w:r w:rsidRPr="001E6AB6">
        <w:rPr>
          <w:rFonts w:eastAsia="Times New Roman"/>
          <w:lang w:val="sr-Cyrl-CS"/>
        </w:rPr>
        <w:t xml:space="preserve">е </w:t>
      </w:r>
      <w:r w:rsidRPr="001E6AB6">
        <w:rPr>
          <w:rFonts w:eastAsia="Times New Roman"/>
          <w:spacing w:val="4"/>
          <w:lang w:val="sr-Cyrl-CS"/>
        </w:rPr>
        <w:t xml:space="preserve"> </w:t>
      </w:r>
      <w:r w:rsidRPr="001E6AB6">
        <w:rPr>
          <w:rFonts w:eastAsia="Times New Roman"/>
          <w:lang w:val="sr-Cyrl-CS"/>
        </w:rPr>
        <w:t>н</w:t>
      </w:r>
      <w:r w:rsidRPr="001E6AB6">
        <w:rPr>
          <w:rFonts w:eastAsia="Times New Roman"/>
        </w:rPr>
        <w:t>e</w:t>
      </w:r>
      <w:r w:rsidRPr="001E6AB6">
        <w:rPr>
          <w:rFonts w:eastAsia="Times New Roman"/>
          <w:lang w:val="sr-Cyrl-CS"/>
        </w:rPr>
        <w:t xml:space="preserve"> </w:t>
      </w:r>
      <w:r w:rsidRPr="001E6AB6">
        <w:rPr>
          <w:rFonts w:eastAsia="Times New Roman"/>
          <w:spacing w:val="4"/>
          <w:lang w:val="sr-Cyrl-CS"/>
        </w:rPr>
        <w:t xml:space="preserve"> </w:t>
      </w:r>
      <w:r w:rsidRPr="001E6AB6">
        <w:rPr>
          <w:rFonts w:eastAsia="Times New Roman"/>
          <w:lang w:val="sr-Cyrl-CS"/>
        </w:rPr>
        <w:t>м</w:t>
      </w:r>
      <w:r w:rsidRPr="001E6AB6">
        <w:rPr>
          <w:rFonts w:eastAsia="Times New Roman"/>
          <w:spacing w:val="-1"/>
          <w:lang w:val="sr-Cyrl-CS"/>
        </w:rPr>
        <w:t>о</w:t>
      </w:r>
      <w:r w:rsidRPr="001E6AB6">
        <w:rPr>
          <w:rFonts w:eastAsia="Times New Roman"/>
          <w:spacing w:val="-2"/>
          <w:lang w:val="sr-Cyrl-CS"/>
        </w:rPr>
        <w:t>ж</w:t>
      </w:r>
      <w:r w:rsidRPr="001E6AB6">
        <w:rPr>
          <w:rFonts w:eastAsia="Times New Roman"/>
          <w:lang w:val="sr-Cyrl-CS"/>
        </w:rPr>
        <w:t>е м</w:t>
      </w:r>
      <w:r w:rsidRPr="001E6AB6">
        <w:rPr>
          <w:rFonts w:eastAsia="Times New Roman"/>
          <w:spacing w:val="1"/>
          <w:lang w:val="sr-Cyrl-CS"/>
        </w:rPr>
        <w:t>е</w:t>
      </w:r>
      <w:r w:rsidRPr="001E6AB6">
        <w:rPr>
          <w:rFonts w:eastAsia="Times New Roman"/>
          <w:spacing w:val="-1"/>
          <w:lang w:val="sr-Cyrl-CS"/>
        </w:rPr>
        <w:t>њ</w:t>
      </w:r>
      <w:r w:rsidRPr="001E6AB6">
        <w:rPr>
          <w:rFonts w:eastAsia="Times New Roman"/>
          <w:spacing w:val="-4"/>
          <w:lang w:val="sr-Cyrl-CS"/>
        </w:rPr>
        <w:t>а</w:t>
      </w:r>
      <w:r w:rsidRPr="001E6AB6">
        <w:rPr>
          <w:rFonts w:eastAsia="Times New Roman"/>
          <w:lang w:val="sr-Cyrl-CS"/>
        </w:rPr>
        <w:t xml:space="preserve">ти </w:t>
      </w:r>
      <w:r w:rsidRPr="001E6AB6">
        <w:rPr>
          <w:rFonts w:eastAsia="Times New Roman"/>
          <w:spacing w:val="-2"/>
          <w:lang w:val="sr-Cyrl-CS"/>
        </w:rPr>
        <w:t>п</w:t>
      </w:r>
      <w:r w:rsidRPr="001E6AB6">
        <w:rPr>
          <w:rFonts w:eastAsia="Times New Roman"/>
          <w:spacing w:val="1"/>
          <w:lang w:val="sr-Cyrl-CS"/>
        </w:rPr>
        <w:t>о</w:t>
      </w:r>
      <w:r w:rsidRPr="001E6AB6">
        <w:rPr>
          <w:rFonts w:eastAsia="Times New Roman"/>
          <w:lang w:val="sr-Cyrl-CS"/>
        </w:rPr>
        <w:t>н</w:t>
      </w:r>
      <w:r w:rsidRPr="001E6AB6">
        <w:rPr>
          <w:rFonts w:eastAsia="Times New Roman"/>
          <w:spacing w:val="-10"/>
          <w:lang w:val="sr-Cyrl-CS"/>
        </w:rPr>
        <w:t>у</w:t>
      </w:r>
      <w:r w:rsidRPr="001E6AB6">
        <w:rPr>
          <w:rFonts w:eastAsia="Times New Roman"/>
          <w:spacing w:val="1"/>
          <w:lang w:val="sr-Cyrl-CS"/>
        </w:rPr>
        <w:t>д</w:t>
      </w:r>
      <w:r w:rsidRPr="001E6AB6">
        <w:rPr>
          <w:rFonts w:eastAsia="Times New Roman"/>
          <w:spacing w:val="-26"/>
          <w:lang w:val="sr-Cyrl-CS"/>
        </w:rPr>
        <w:t>у</w:t>
      </w:r>
      <w:r w:rsidRPr="001E6AB6">
        <w:rPr>
          <w:rFonts w:eastAsia="Times New Roman"/>
          <w:lang w:val="sr-Cyrl-CS"/>
        </w:rPr>
        <w:t>.</w:t>
      </w:r>
    </w:p>
    <w:p w:rsidR="0081452C" w:rsidRPr="001E6AB6" w:rsidRDefault="0081452C" w:rsidP="00F40441">
      <w:pPr>
        <w:autoSpaceDE w:val="0"/>
        <w:autoSpaceDN w:val="0"/>
        <w:adjustRightInd w:val="0"/>
        <w:rPr>
          <w:lang w:val="sr-Cyrl-CS" w:eastAsia="sr-Cyrl-CS"/>
        </w:rPr>
      </w:pPr>
    </w:p>
    <w:p w:rsidR="0081452C" w:rsidRPr="001E6AB6" w:rsidRDefault="0081452C">
      <w:pPr>
        <w:jc w:val="both"/>
        <w:rPr>
          <w:iCs/>
          <w:color w:val="auto"/>
          <w:u w:val="single"/>
        </w:rPr>
      </w:pPr>
      <w:r w:rsidRPr="001E6AB6">
        <w:rPr>
          <w:b/>
          <w:bCs/>
          <w:i/>
          <w:iCs/>
          <w:color w:val="auto"/>
          <w:lang w:val="sr-Cyrl-CS"/>
        </w:rPr>
        <w:t>8</w:t>
      </w:r>
      <w:r w:rsidRPr="001E6AB6">
        <w:rPr>
          <w:b/>
          <w:bCs/>
          <w:i/>
          <w:iCs/>
          <w:color w:val="auto"/>
        </w:rPr>
        <w:t>.</w:t>
      </w:r>
      <w:r w:rsidRPr="001E6AB6">
        <w:rPr>
          <w:b/>
          <w:bCs/>
          <w:i/>
          <w:iCs/>
          <w:color w:val="auto"/>
          <w:lang w:val="sr-Cyrl-CS"/>
        </w:rPr>
        <w:t>3</w:t>
      </w:r>
      <w:r w:rsidRPr="001E6AB6">
        <w:rPr>
          <w:b/>
          <w:bCs/>
          <w:i/>
          <w:iCs/>
          <w:color w:val="auto"/>
        </w:rPr>
        <w:t xml:space="preserve">. </w:t>
      </w:r>
      <w:r w:rsidRPr="001E6AB6">
        <w:rPr>
          <w:iCs/>
          <w:color w:val="auto"/>
          <w:u w:val="single"/>
        </w:rPr>
        <w:t>Захтев у погледу рока испоруке</w:t>
      </w:r>
    </w:p>
    <w:p w:rsidR="0081452C" w:rsidRPr="001E6AB6" w:rsidRDefault="0081452C">
      <w:pPr>
        <w:jc w:val="both"/>
        <w:rPr>
          <w:color w:val="auto"/>
        </w:rPr>
      </w:pPr>
      <w:r w:rsidRPr="001E6AB6">
        <w:rPr>
          <w:color w:val="auto"/>
        </w:rPr>
        <w:t xml:space="preserve">Рок испоруке за </w:t>
      </w:r>
      <w:r w:rsidRPr="001E6AB6">
        <w:rPr>
          <w:color w:val="auto"/>
          <w:lang w:val="sr-Cyrl-CS"/>
        </w:rPr>
        <w:t xml:space="preserve">добра из свих </w:t>
      </w:r>
      <w:r w:rsidRPr="001E6AB6">
        <w:rPr>
          <w:color w:val="auto"/>
        </w:rPr>
        <w:t>партиј</w:t>
      </w:r>
      <w:r w:rsidRPr="001E6AB6">
        <w:rPr>
          <w:color w:val="auto"/>
          <w:lang w:val="sr-Cyrl-CS"/>
        </w:rPr>
        <w:t xml:space="preserve">а, може да износи од 7(седам) до максимално  15(петнаест) дана </w:t>
      </w:r>
      <w:r w:rsidRPr="001E6AB6">
        <w:rPr>
          <w:color w:val="auto"/>
        </w:rPr>
        <w:t>од дана закључења уговора.</w:t>
      </w:r>
    </w:p>
    <w:p w:rsidR="0081452C" w:rsidRPr="001E6AB6" w:rsidRDefault="0081452C">
      <w:pPr>
        <w:jc w:val="both"/>
        <w:rPr>
          <w:b/>
          <w:bCs/>
          <w:iCs/>
          <w:color w:val="auto"/>
        </w:rPr>
      </w:pPr>
    </w:p>
    <w:p w:rsidR="0081452C" w:rsidRPr="001E6AB6" w:rsidRDefault="0081452C">
      <w:pPr>
        <w:jc w:val="both"/>
        <w:rPr>
          <w:iCs/>
          <w:u w:val="single"/>
        </w:rPr>
      </w:pPr>
      <w:r w:rsidRPr="001E6AB6">
        <w:rPr>
          <w:b/>
          <w:bCs/>
          <w:iCs/>
          <w:u w:val="single"/>
          <w:lang w:val="sr-Cyrl-CS"/>
        </w:rPr>
        <w:t>8</w:t>
      </w:r>
      <w:r w:rsidRPr="001E6AB6">
        <w:rPr>
          <w:b/>
          <w:bCs/>
          <w:iCs/>
          <w:u w:val="single"/>
        </w:rPr>
        <w:t>.</w:t>
      </w:r>
      <w:r w:rsidRPr="001E6AB6">
        <w:rPr>
          <w:b/>
          <w:bCs/>
          <w:iCs/>
          <w:u w:val="single"/>
          <w:lang w:val="sr-Cyrl-CS"/>
        </w:rPr>
        <w:t>4</w:t>
      </w:r>
      <w:r w:rsidRPr="001E6AB6">
        <w:rPr>
          <w:b/>
          <w:bCs/>
          <w:iCs/>
          <w:u w:val="single"/>
        </w:rPr>
        <w:t xml:space="preserve">. </w:t>
      </w:r>
      <w:r w:rsidRPr="001E6AB6">
        <w:rPr>
          <w:iCs/>
          <w:u w:val="single"/>
        </w:rPr>
        <w:t>Захтев у погледу рока важења понуде</w:t>
      </w:r>
    </w:p>
    <w:p w:rsidR="0081452C" w:rsidRPr="001E6AB6" w:rsidRDefault="0081452C">
      <w:pPr>
        <w:jc w:val="both"/>
        <w:rPr>
          <w:iCs/>
        </w:rPr>
      </w:pPr>
      <w:r w:rsidRPr="001E6AB6">
        <w:rPr>
          <w:iCs/>
        </w:rPr>
        <w:t>Рок важења понуде не може бити краћи од 30 дана од дана отварања понуда.</w:t>
      </w:r>
    </w:p>
    <w:p w:rsidR="0081452C" w:rsidRPr="001E6AB6" w:rsidRDefault="0081452C">
      <w:pPr>
        <w:jc w:val="both"/>
        <w:rPr>
          <w:iCs/>
        </w:rPr>
      </w:pPr>
      <w:r w:rsidRPr="001E6AB6">
        <w:rPr>
          <w:iCs/>
        </w:rPr>
        <w:t xml:space="preserve">У случају истека рока важења </w:t>
      </w:r>
      <w:r w:rsidR="008F62C0" w:rsidRPr="001E6AB6">
        <w:rPr>
          <w:iCs/>
        </w:rPr>
        <w:t>понуде, наручилац је дужан да у</w:t>
      </w:r>
      <w:r w:rsidRPr="001E6AB6">
        <w:rPr>
          <w:iCs/>
        </w:rPr>
        <w:t>писаном облику затражи од понуђача продужење рока важења понуде.</w:t>
      </w:r>
    </w:p>
    <w:p w:rsidR="0081452C" w:rsidRPr="001E6AB6" w:rsidRDefault="0081452C">
      <w:pPr>
        <w:jc w:val="both"/>
        <w:rPr>
          <w:iCs/>
        </w:rPr>
      </w:pPr>
      <w:r w:rsidRPr="001E6AB6">
        <w:rPr>
          <w:iCs/>
        </w:rPr>
        <w:t>Понуђач који прихвати захтев за продужење рока важења понуде на може мењати понуду.</w:t>
      </w:r>
    </w:p>
    <w:p w:rsidR="0081452C" w:rsidRPr="001E6AB6" w:rsidRDefault="0081452C">
      <w:pPr>
        <w:jc w:val="both"/>
        <w:rPr>
          <w:b/>
          <w:bCs/>
          <w:iCs/>
        </w:rPr>
      </w:pPr>
    </w:p>
    <w:p w:rsidR="0081452C" w:rsidRPr="001E6AB6" w:rsidRDefault="0081452C">
      <w:pPr>
        <w:jc w:val="both"/>
        <w:rPr>
          <w:u w:val="single"/>
        </w:rPr>
      </w:pPr>
      <w:r w:rsidRPr="001E6AB6">
        <w:rPr>
          <w:b/>
          <w:bCs/>
          <w:iCs/>
          <w:lang w:val="sr-Cyrl-CS"/>
        </w:rPr>
        <w:t>8</w:t>
      </w:r>
      <w:r w:rsidRPr="001E6AB6">
        <w:rPr>
          <w:b/>
          <w:bCs/>
          <w:iCs/>
        </w:rPr>
        <w:t>.</w:t>
      </w:r>
      <w:r w:rsidRPr="001E6AB6">
        <w:rPr>
          <w:b/>
          <w:bCs/>
          <w:iCs/>
          <w:lang w:val="sr-Cyrl-CS"/>
        </w:rPr>
        <w:t>5</w:t>
      </w:r>
      <w:r w:rsidRPr="001E6AB6">
        <w:rPr>
          <w:b/>
          <w:bCs/>
          <w:iCs/>
        </w:rPr>
        <w:t xml:space="preserve">. </w:t>
      </w:r>
      <w:r w:rsidRPr="001E6AB6">
        <w:rPr>
          <w:u w:val="single"/>
        </w:rPr>
        <w:t>Захтев у погледу места испоруке</w:t>
      </w:r>
    </w:p>
    <w:p w:rsidR="0081452C" w:rsidRPr="001E6AB6" w:rsidRDefault="0081452C">
      <w:pPr>
        <w:jc w:val="both"/>
        <w:rPr>
          <w:color w:val="auto"/>
        </w:rPr>
      </w:pPr>
      <w:r w:rsidRPr="001E6AB6">
        <w:rPr>
          <w:color w:val="auto"/>
        </w:rPr>
        <w:t>На адрес</w:t>
      </w:r>
      <w:r w:rsidRPr="001E6AB6">
        <w:rPr>
          <w:color w:val="auto"/>
          <w:lang w:val="sr-Cyrl-CS"/>
        </w:rPr>
        <w:t>у крајњег корисника, сходно одобреној листи корисника коју ће изабраном испоручиоцу добра доставити овлашћено лице Наручиоца</w:t>
      </w:r>
      <w:r w:rsidRPr="001E6AB6">
        <w:rPr>
          <w:color w:val="auto"/>
        </w:rPr>
        <w:t>.</w:t>
      </w:r>
    </w:p>
    <w:p w:rsidR="0081452C" w:rsidRPr="001E6AB6" w:rsidRDefault="0081452C">
      <w:pPr>
        <w:jc w:val="both"/>
      </w:pPr>
    </w:p>
    <w:p w:rsidR="0081452C" w:rsidRPr="001E6AB6" w:rsidRDefault="0081452C">
      <w:pPr>
        <w:jc w:val="both"/>
        <w:rPr>
          <w:b/>
          <w:bCs/>
          <w:i/>
          <w:iCs/>
        </w:rPr>
      </w:pPr>
    </w:p>
    <w:p w:rsidR="0081452C" w:rsidRPr="001E6AB6" w:rsidRDefault="0081452C">
      <w:pPr>
        <w:jc w:val="both"/>
        <w:rPr>
          <w:b/>
          <w:bCs/>
          <w:i/>
          <w:iCs/>
        </w:rPr>
      </w:pPr>
      <w:r w:rsidRPr="001E6AB6">
        <w:rPr>
          <w:b/>
          <w:bCs/>
          <w:i/>
          <w:iCs/>
          <w:lang w:val="sr-Cyrl-CS"/>
        </w:rPr>
        <w:t>9</w:t>
      </w:r>
      <w:r w:rsidRPr="001E6AB6">
        <w:rPr>
          <w:b/>
          <w:bCs/>
          <w:i/>
          <w:iCs/>
        </w:rPr>
        <w:t>. ВАЛУТА И НАЧИН НА КОЈИ МОРА ДА БУДЕ НАВЕДЕНА И ИЗРАЖЕНА ЦЕНА У ПОНУДИ</w:t>
      </w:r>
    </w:p>
    <w:p w:rsidR="0081452C" w:rsidRPr="001E6AB6" w:rsidRDefault="0081452C">
      <w:pPr>
        <w:jc w:val="both"/>
        <w:rPr>
          <w:b/>
          <w:bCs/>
          <w:i/>
          <w:iCs/>
        </w:rPr>
      </w:pPr>
    </w:p>
    <w:p w:rsidR="0081452C" w:rsidRPr="001E6AB6" w:rsidRDefault="0081452C">
      <w:pPr>
        <w:jc w:val="both"/>
      </w:pPr>
      <w:r w:rsidRPr="001E6AB6">
        <w:rPr>
          <w:iCs/>
        </w:rPr>
        <w:t xml:space="preserve">Цена мора бити исказана у динарима, са и </w:t>
      </w:r>
      <w:r w:rsidRPr="001E6AB6">
        <w:rPr>
          <w:iCs/>
          <w:color w:val="00000A"/>
        </w:rPr>
        <w:t>без пореза на додату вредност,</w:t>
      </w:r>
      <w:r w:rsidRPr="001E6AB6">
        <w:rPr>
          <w:color w:val="00000A"/>
        </w:rPr>
        <w:t xml:space="preserve"> </w:t>
      </w:r>
      <w:r w:rsidRPr="001E6AB6">
        <w:t>са урачунатим свим трошковима које понуђач има у реализацији предметне јавне набавке</w:t>
      </w:r>
      <w:r w:rsidRPr="001E6AB6">
        <w:rPr>
          <w:color w:val="auto"/>
        </w:rPr>
        <w:t>, с тим да ће се за</w:t>
      </w:r>
      <w:r w:rsidR="00121DDE" w:rsidRPr="001E6AB6">
        <w:rPr>
          <w:color w:val="auto"/>
          <w:lang w:val="sr-Cyrl-CS"/>
        </w:rPr>
        <w:t xml:space="preserve"> рангирање</w:t>
      </w:r>
      <w:r w:rsidRPr="001E6AB6">
        <w:t xml:space="preserve"> понуд</w:t>
      </w:r>
      <w:r w:rsidR="00121DDE" w:rsidRPr="001E6AB6">
        <w:rPr>
          <w:lang w:val="sr-Cyrl-CS"/>
        </w:rPr>
        <w:t xml:space="preserve">а узети </w:t>
      </w:r>
      <w:r w:rsidRPr="001E6AB6">
        <w:t xml:space="preserve"> у обзир цена без пореза на додату вредност.</w:t>
      </w:r>
    </w:p>
    <w:p w:rsidR="0081452C" w:rsidRPr="001E6AB6" w:rsidRDefault="0081452C">
      <w:pPr>
        <w:jc w:val="both"/>
      </w:pPr>
      <w:r w:rsidRPr="001E6AB6">
        <w:rPr>
          <w:iCs/>
        </w:rPr>
        <w:t>Цена је фиксна и не може се мењати.</w:t>
      </w:r>
      <w:r w:rsidRPr="001E6AB6">
        <w:t xml:space="preserve"> </w:t>
      </w:r>
    </w:p>
    <w:p w:rsidR="0081452C" w:rsidRPr="001E6AB6" w:rsidRDefault="0081452C">
      <w:pPr>
        <w:jc w:val="both"/>
      </w:pPr>
      <w:r w:rsidRPr="001E6AB6">
        <w:t>Ако је у понуди исказана неуобичајено ниска цена, наручилац ће поступити у складу са чланом 92. Закона.</w:t>
      </w:r>
    </w:p>
    <w:p w:rsidR="0081452C" w:rsidRPr="001E6AB6" w:rsidRDefault="0081452C">
      <w:pPr>
        <w:jc w:val="both"/>
        <w:rPr>
          <w:iCs/>
          <w:color w:val="auto"/>
        </w:rPr>
      </w:pPr>
      <w:r w:rsidRPr="001E6AB6">
        <w:rPr>
          <w:iCs/>
          <w:color w:val="auto"/>
        </w:rPr>
        <w:t xml:space="preserve">Ако понуђена цена укључује увозну царину и друге дажбине, понуђач је дужан да тај део одвојено искаже у динарима. </w:t>
      </w:r>
    </w:p>
    <w:p w:rsidR="0081452C" w:rsidRPr="001E6AB6" w:rsidRDefault="0081452C">
      <w:pPr>
        <w:jc w:val="both"/>
        <w:rPr>
          <w:b/>
          <w:i/>
          <w:iCs/>
        </w:rPr>
      </w:pPr>
      <w:r w:rsidRPr="001E6AB6">
        <w:rPr>
          <w:b/>
          <w:i/>
          <w:iCs/>
        </w:rPr>
        <w:t xml:space="preserve"> </w:t>
      </w:r>
    </w:p>
    <w:p w:rsidR="0081452C" w:rsidRPr="001E6AB6" w:rsidRDefault="0081452C">
      <w:pPr>
        <w:jc w:val="both"/>
      </w:pPr>
    </w:p>
    <w:p w:rsidR="0081452C" w:rsidRPr="001E6AB6" w:rsidRDefault="0081452C">
      <w:pPr>
        <w:jc w:val="both"/>
      </w:pPr>
    </w:p>
    <w:p w:rsidR="0081452C" w:rsidRPr="001E6AB6" w:rsidRDefault="0081452C">
      <w:pPr>
        <w:jc w:val="both"/>
        <w:rPr>
          <w:b/>
          <w:i/>
          <w:iCs/>
        </w:rPr>
      </w:pPr>
      <w:r w:rsidRPr="001E6AB6">
        <w:rPr>
          <w:b/>
          <w:i/>
          <w:iCs/>
        </w:rPr>
        <w:t>1</w:t>
      </w:r>
      <w:r w:rsidRPr="001E6AB6">
        <w:rPr>
          <w:b/>
          <w:i/>
          <w:iCs/>
          <w:lang w:val="sr-Cyrl-CS"/>
        </w:rPr>
        <w:t>1</w:t>
      </w:r>
      <w:r w:rsidRPr="001E6AB6">
        <w:rPr>
          <w:b/>
          <w:i/>
          <w:iCs/>
        </w:rPr>
        <w:t>. ПОДАЦИ О ВРСТИ, САДРЖИНИ, НАЧИНУ ПОДНОШЕЊА, ВИСИНИ И РОКОВИМА ОБЕЗБЕЂЕЊА ИСПУЊЕЊА ОБАВЕЗА ПОНУЂАЧА</w:t>
      </w:r>
    </w:p>
    <w:p w:rsidR="0081452C" w:rsidRPr="001E6AB6" w:rsidRDefault="0081452C">
      <w:pPr>
        <w:pStyle w:val="BodyTextIndent2"/>
        <w:rPr>
          <w:rFonts w:ascii="Times New Roman" w:hAnsi="Times New Roman" w:cs="Times New Roman"/>
        </w:rPr>
      </w:pPr>
    </w:p>
    <w:p w:rsidR="0081452C" w:rsidRPr="001E6AB6" w:rsidRDefault="0081452C">
      <w:pPr>
        <w:pStyle w:val="BodyTextIndent2"/>
        <w:rPr>
          <w:rFonts w:ascii="Times New Roman" w:hAnsi="Times New Roman" w:cs="Times New Roman"/>
        </w:rPr>
      </w:pPr>
      <w:r w:rsidRPr="001E6AB6">
        <w:rPr>
          <w:rFonts w:ascii="Times New Roman" w:hAnsi="Times New Roman" w:cs="Times New Roman"/>
        </w:rPr>
        <w:t>Изабрани понуђач је дужан да у тренутку закључења уговора поднесе бланко соло меницу са меничним писмом-овлашћењем за корисника бланко, соло менице на износ од 10% од вредности уговора, као средство финансијског обезбеђења, којом понуђач обезбеђује испуњење својих уговорних обавеза и да поднесе картон депонованих потписа.</w:t>
      </w:r>
    </w:p>
    <w:p w:rsidR="0081452C" w:rsidRPr="001E6AB6" w:rsidRDefault="0081452C">
      <w:pPr>
        <w:pStyle w:val="BodyTextIndent2"/>
        <w:rPr>
          <w:rFonts w:ascii="Times New Roman" w:hAnsi="Times New Roman" w:cs="Times New Roman"/>
        </w:rPr>
      </w:pPr>
      <w:r w:rsidRPr="001E6AB6">
        <w:rPr>
          <w:rFonts w:ascii="Times New Roman" w:hAnsi="Times New Roman" w:cs="Times New Roman"/>
        </w:rPr>
        <w:t>Финансијско обезбеђење мора трајати најмање онолико колико траје рок за испуњење обавезе понуђача која је предмет обезбеђења.</w:t>
      </w:r>
    </w:p>
    <w:p w:rsidR="0081452C" w:rsidRPr="001E6AB6" w:rsidRDefault="0081452C">
      <w:pPr>
        <w:pStyle w:val="BodyTextIndent2"/>
        <w:rPr>
          <w:rFonts w:ascii="Times New Roman" w:hAnsi="Times New Roman" w:cs="Times New Roman"/>
        </w:rPr>
      </w:pPr>
      <w:r w:rsidRPr="001E6AB6">
        <w:rPr>
          <w:rFonts w:ascii="Times New Roman" w:hAnsi="Times New Roman" w:cs="Times New Roman"/>
        </w:rPr>
        <w:t>Уколико понуђач у тренутку закључења уговора не поднесе или одбије да поднесе бланко соло меницу са овлашћењем, наручилац ће уговор доделити следећем најповољнијем понуђачу.</w:t>
      </w:r>
    </w:p>
    <w:p w:rsidR="0081452C" w:rsidRPr="001E6AB6" w:rsidRDefault="0081452C">
      <w:pPr>
        <w:jc w:val="both"/>
      </w:pPr>
    </w:p>
    <w:p w:rsidR="0081452C" w:rsidRPr="001E6AB6" w:rsidRDefault="0081452C">
      <w:pPr>
        <w:jc w:val="both"/>
        <w:rPr>
          <w:b/>
          <w:bCs/>
          <w:i/>
        </w:rPr>
      </w:pPr>
      <w:r w:rsidRPr="001E6AB6">
        <w:rPr>
          <w:b/>
          <w:bCs/>
          <w:i/>
        </w:rPr>
        <w:t>1</w:t>
      </w:r>
      <w:r w:rsidRPr="001E6AB6">
        <w:rPr>
          <w:b/>
          <w:bCs/>
          <w:i/>
          <w:lang w:val="sr-Cyrl-CS"/>
        </w:rPr>
        <w:t>2</w:t>
      </w:r>
      <w:r w:rsidRPr="001E6AB6">
        <w:rPr>
          <w:b/>
          <w:bCs/>
          <w:i/>
        </w:rPr>
        <w:t xml:space="preserve">. ЗАШТИТА ПОВЕРЉИВОСТИ ПОДАТАКА КОЈЕ НАРУЧИЛАЦ СТАВЉА ПОНУЂАЧИМА НА РАСПОЛАГАЊЕ, УКЉУЧУЈУЋИ И ЊИХОВЕ ПОДИЗВОЂАЧЕ </w:t>
      </w:r>
    </w:p>
    <w:p w:rsidR="0081452C" w:rsidRPr="001E6AB6" w:rsidRDefault="0081452C">
      <w:pPr>
        <w:spacing w:before="120" w:after="120"/>
        <w:jc w:val="both"/>
      </w:pPr>
      <w:r w:rsidRPr="001E6AB6">
        <w:t>Предметна набавка не садржи поверљиве информације које наручилац ставља на располагање.</w:t>
      </w:r>
    </w:p>
    <w:p w:rsidR="0081452C" w:rsidRPr="001E6AB6" w:rsidRDefault="0081452C">
      <w:pPr>
        <w:jc w:val="both"/>
      </w:pPr>
    </w:p>
    <w:p w:rsidR="0081452C" w:rsidRPr="001E6AB6" w:rsidRDefault="0081452C">
      <w:pPr>
        <w:jc w:val="both"/>
        <w:rPr>
          <w:b/>
          <w:bCs/>
        </w:rPr>
      </w:pPr>
      <w:r w:rsidRPr="001E6AB6">
        <w:rPr>
          <w:b/>
          <w:bCs/>
        </w:rPr>
        <w:t>1</w:t>
      </w:r>
      <w:r w:rsidRPr="001E6AB6">
        <w:rPr>
          <w:b/>
          <w:bCs/>
          <w:lang w:val="sr-Cyrl-CS"/>
        </w:rPr>
        <w:t>3</w:t>
      </w:r>
      <w:r w:rsidRPr="001E6AB6">
        <w:rPr>
          <w:b/>
          <w:bCs/>
        </w:rPr>
        <w:t>. ДОДАТНЕ ИНФОРМАЦИЈЕ ИЛИ ПОЈАШЊЕЊА У ВЕЗИ СА ПРИПРЕМАЊЕМ ПОНУДЕ</w:t>
      </w:r>
    </w:p>
    <w:p w:rsidR="0081452C" w:rsidRPr="001E6AB6" w:rsidRDefault="0081452C">
      <w:pPr>
        <w:jc w:val="both"/>
        <w:rPr>
          <w:b/>
          <w:bCs/>
        </w:rPr>
      </w:pPr>
    </w:p>
    <w:p w:rsidR="0081452C" w:rsidRPr="001E6AB6" w:rsidRDefault="0081452C">
      <w:pPr>
        <w:jc w:val="both"/>
      </w:pPr>
      <w:r w:rsidRPr="001E6AB6">
        <w:t xml:space="preserve">Заинтересовано лице може, у писаном </w:t>
      </w:r>
      <w:r w:rsidRPr="001E6AB6">
        <w:rPr>
          <w:color w:val="auto"/>
        </w:rPr>
        <w:t xml:space="preserve">облику, путем поште </w:t>
      </w:r>
      <w:r w:rsidRPr="001E6AB6">
        <w:rPr>
          <w:color w:val="auto"/>
          <w:lang w:val="sr-Cyrl-CS"/>
        </w:rPr>
        <w:t xml:space="preserve">на адресу наручиоца или путем електронске поште на е-маил: </w:t>
      </w:r>
      <w:r w:rsidRPr="001E6AB6">
        <w:rPr>
          <w:color w:val="auto"/>
        </w:rPr>
        <w:t>jn@vrnjackabanja.gov.rs</w:t>
      </w:r>
      <w:r w:rsidRPr="001E6AB6">
        <w:rPr>
          <w:color w:val="auto"/>
          <w:lang w:val="sr-Cyrl-CS"/>
        </w:rPr>
        <w:t xml:space="preserve"> </w:t>
      </w:r>
      <w:r w:rsidRPr="001E6AB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81452C" w:rsidRPr="001E6AB6" w:rsidRDefault="0081452C">
      <w:pPr>
        <w:jc w:val="both"/>
      </w:pPr>
      <w:r w:rsidRPr="001E6AB6">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81452C" w:rsidRPr="001E6AB6" w:rsidRDefault="0081452C">
      <w:pPr>
        <w:jc w:val="both"/>
      </w:pPr>
      <w:r w:rsidRPr="001E6AB6">
        <w:t>Додатне информације или појашњења упућују се са напоменом „Захтев за додатним информацијама или појашњењима конкурсне документације,</w:t>
      </w:r>
      <w:r w:rsidRPr="001E6AB6">
        <w:rPr>
          <w:rFonts w:eastAsia="Times New Roman"/>
          <w:b/>
          <w:bCs/>
        </w:rPr>
        <w:t xml:space="preserve"> </w:t>
      </w:r>
      <w:r w:rsidRPr="001E6AB6">
        <w:rPr>
          <w:b/>
          <w:lang w:val="sr-Cyrl-CS"/>
        </w:rPr>
        <w:t xml:space="preserve">ЈНД </w:t>
      </w:r>
      <w:r w:rsidR="00805CAA">
        <w:rPr>
          <w:b/>
          <w:lang w:val="sr-Cyrl-CS"/>
        </w:rPr>
        <w:t>18/2014</w:t>
      </w:r>
      <w:r w:rsidRPr="001E6AB6">
        <w:rPr>
          <w:lang w:val="ru-RU"/>
        </w:rPr>
        <w:t>”</w:t>
      </w:r>
      <w:r w:rsidRPr="001E6AB6">
        <w:t>.</w:t>
      </w:r>
    </w:p>
    <w:p w:rsidR="0081452C" w:rsidRPr="001E6AB6" w:rsidRDefault="0081452C">
      <w:pPr>
        <w:jc w:val="both"/>
      </w:pPr>
      <w:r w:rsidRPr="001E6AB6">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1452C" w:rsidRPr="001E6AB6" w:rsidRDefault="0081452C">
      <w:pPr>
        <w:jc w:val="both"/>
      </w:pPr>
      <w:r w:rsidRPr="001E6AB6">
        <w:t>По истеку рока предвиђеног за подношење понуда н</w:t>
      </w:r>
      <w:r w:rsidRPr="001E6AB6">
        <w:rPr>
          <w:lang w:val="sr-Cyrl-CS"/>
        </w:rPr>
        <w:t>а</w:t>
      </w:r>
      <w:r w:rsidRPr="001E6AB6">
        <w:t xml:space="preserve">ручилац не може да мења нити да допуњује конкурсну документацију. </w:t>
      </w:r>
    </w:p>
    <w:p w:rsidR="0081452C" w:rsidRPr="001E6AB6" w:rsidRDefault="0081452C">
      <w:pPr>
        <w:jc w:val="both"/>
      </w:pPr>
      <w:r w:rsidRPr="001E6AB6">
        <w:t xml:space="preserve">Тражење додатних информација или појашњења у вези са припремањем понуде телефоном није дозвољено. </w:t>
      </w:r>
    </w:p>
    <w:p w:rsidR="0081452C" w:rsidRPr="001E6AB6" w:rsidRDefault="0081452C">
      <w:pPr>
        <w:jc w:val="both"/>
        <w:rPr>
          <w:bCs/>
          <w:color w:val="auto"/>
        </w:rPr>
      </w:pPr>
      <w:r w:rsidRPr="001E6AB6">
        <w:rPr>
          <w:bCs/>
          <w:color w:val="auto"/>
        </w:rPr>
        <w:t>Комуникација у поступку јавне набавке врши се искључиво на начин одређен чланом 20. Закона.</w:t>
      </w:r>
    </w:p>
    <w:p w:rsidR="0081452C" w:rsidRPr="001E6AB6" w:rsidRDefault="0081452C">
      <w:pPr>
        <w:jc w:val="both"/>
      </w:pPr>
    </w:p>
    <w:p w:rsidR="0081452C" w:rsidRPr="001E6AB6" w:rsidRDefault="0081452C">
      <w:pPr>
        <w:jc w:val="both"/>
      </w:pPr>
    </w:p>
    <w:p w:rsidR="0081452C" w:rsidRPr="001E6AB6" w:rsidRDefault="0081452C">
      <w:pPr>
        <w:jc w:val="both"/>
        <w:rPr>
          <w:b/>
          <w:bCs/>
        </w:rPr>
      </w:pPr>
      <w:r w:rsidRPr="001E6AB6">
        <w:rPr>
          <w:b/>
          <w:bCs/>
        </w:rPr>
        <w:t>1</w:t>
      </w:r>
      <w:r w:rsidRPr="001E6AB6">
        <w:rPr>
          <w:b/>
          <w:bCs/>
          <w:lang w:val="sr-Cyrl-CS"/>
        </w:rPr>
        <w:t>4</w:t>
      </w:r>
      <w:r w:rsidRPr="001E6AB6">
        <w:rPr>
          <w:b/>
          <w:bCs/>
        </w:rPr>
        <w:t xml:space="preserve">. ДОДАТНА ОБЈАШЊЕЊА ОД ПОНУЂАЧА ПОСЛЕ ОТВАРАЊА ПОНУДА И КОНТРОЛА КОД ПОНУЂАЧА ОДНОСНО ЊЕГОВОГ ПОДИЗВОЂАЧА </w:t>
      </w:r>
    </w:p>
    <w:p w:rsidR="0081452C" w:rsidRPr="001E6AB6" w:rsidRDefault="0081452C">
      <w:pPr>
        <w:jc w:val="both"/>
        <w:rPr>
          <w:b/>
          <w:bCs/>
        </w:rPr>
      </w:pPr>
    </w:p>
    <w:p w:rsidR="0081452C" w:rsidRPr="001E6AB6" w:rsidRDefault="0081452C">
      <w:pPr>
        <w:jc w:val="both"/>
      </w:pPr>
      <w:r w:rsidRPr="001E6AB6">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81452C" w:rsidRPr="001E6AB6" w:rsidRDefault="0081452C">
      <w:pPr>
        <w:tabs>
          <w:tab w:val="left" w:pos="-135"/>
          <w:tab w:val="left" w:pos="0"/>
          <w:tab w:val="left" w:pos="120"/>
        </w:tabs>
        <w:jc w:val="both"/>
        <w:rPr>
          <w:rFonts w:eastAsia="Times New Roman"/>
          <w:bCs/>
        </w:rPr>
      </w:pPr>
      <w:r w:rsidRPr="001E6AB6">
        <w:rPr>
          <w:rFonts w:eastAsia="Times New Roman"/>
          <w:bCs/>
        </w:rPr>
        <w:t>Уколико наручилац оцени да су потребна додатна објашњења или је потребно извршити</w:t>
      </w:r>
      <w:r w:rsidRPr="001E6AB6">
        <w:t xml:space="preserve"> контролу (увид) код понуђача, односно његовог подизвођача</w:t>
      </w:r>
      <w:r w:rsidRPr="001E6AB6">
        <w:rPr>
          <w:rFonts w:eastAsia="Times New Roman"/>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1452C" w:rsidRPr="001E6AB6" w:rsidRDefault="0081452C">
      <w:pPr>
        <w:tabs>
          <w:tab w:val="left" w:pos="-135"/>
          <w:tab w:val="left" w:pos="0"/>
          <w:tab w:val="left" w:pos="120"/>
        </w:tabs>
        <w:jc w:val="both"/>
      </w:pPr>
      <w:r w:rsidRPr="001E6AB6">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1452C" w:rsidRPr="001E6AB6" w:rsidRDefault="0081452C">
      <w:pPr>
        <w:tabs>
          <w:tab w:val="left" w:pos="-135"/>
          <w:tab w:val="left" w:pos="0"/>
          <w:tab w:val="left" w:pos="120"/>
        </w:tabs>
        <w:jc w:val="both"/>
      </w:pPr>
      <w:r w:rsidRPr="001E6AB6">
        <w:t>У случају разлике између јединичне и укупне цене, меродавна је јединична цена.</w:t>
      </w:r>
    </w:p>
    <w:p w:rsidR="0081452C" w:rsidRPr="001E6AB6" w:rsidRDefault="0081452C">
      <w:pPr>
        <w:jc w:val="both"/>
      </w:pPr>
      <w:r w:rsidRPr="001E6AB6">
        <w:t>Ако се понуђач не сагласи са исправком рачунских грешака, наручил</w:t>
      </w:r>
      <w:r w:rsidRPr="001E6AB6">
        <w:rPr>
          <w:lang w:val="sr-Cyrl-CS"/>
        </w:rPr>
        <w:t>а</w:t>
      </w:r>
      <w:r w:rsidRPr="001E6AB6">
        <w:t xml:space="preserve">ц ће његову понуду одбити као неприхватљиву. </w:t>
      </w:r>
    </w:p>
    <w:p w:rsidR="0081452C" w:rsidRPr="001E6AB6" w:rsidRDefault="0081452C">
      <w:pPr>
        <w:jc w:val="both"/>
      </w:pPr>
    </w:p>
    <w:p w:rsidR="0081452C" w:rsidRPr="001E6AB6" w:rsidRDefault="0081452C">
      <w:pPr>
        <w:jc w:val="both"/>
        <w:rPr>
          <w:b/>
          <w:bCs/>
          <w:lang w:val="sr-Cyrl-CS"/>
        </w:rPr>
      </w:pPr>
      <w:r w:rsidRPr="001E6AB6">
        <w:rPr>
          <w:b/>
          <w:bCs/>
        </w:rPr>
        <w:t>1</w:t>
      </w:r>
      <w:r w:rsidRPr="001E6AB6">
        <w:rPr>
          <w:b/>
          <w:bCs/>
          <w:lang w:val="sr-Cyrl-CS"/>
        </w:rPr>
        <w:t>5</w:t>
      </w:r>
      <w:r w:rsidRPr="001E6AB6">
        <w:rPr>
          <w:b/>
          <w:bCs/>
        </w:rPr>
        <w:t>. ДОДАТНО ОБЕЗБЕЂЕЊЕ ИСПУЊЕЊА УГОВОРНИХ ОБАВЕЗА ПОНУЂАЧА КОЈИ СЕ НАЛАЗЕ НА СПИСКУ НЕГАТИВНИХ РЕФЕРЕНЦИ</w:t>
      </w:r>
    </w:p>
    <w:p w:rsidR="0081452C" w:rsidRPr="001E6AB6" w:rsidRDefault="0081452C">
      <w:pPr>
        <w:jc w:val="both"/>
        <w:rPr>
          <w:b/>
          <w:bCs/>
          <w:lang w:val="sr-Cyrl-CS"/>
        </w:rPr>
      </w:pPr>
    </w:p>
    <w:p w:rsidR="0081452C" w:rsidRPr="001E6AB6" w:rsidRDefault="0081452C" w:rsidP="00611484">
      <w:pPr>
        <w:jc w:val="both"/>
        <w:rPr>
          <w:lang w:val="sr-Cyrl-CS"/>
        </w:rPr>
      </w:pPr>
      <w:r w:rsidRPr="001E6AB6">
        <w:rPr>
          <w:lang w:val="sr-Cyrl-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додатну меницу за добро извршење посла, која ће бити са клаузулом „без протеста“ и „по виђењу“, на име доброг извршења посла, Меница за добро извршење посла издаје се у висини  од  15%,   од  укупне вредности уговора са роком важности који је 30  (тридесет)  дана дужи од истека рока за коначно извршење посла. </w:t>
      </w:r>
    </w:p>
    <w:p w:rsidR="0081452C" w:rsidRPr="001E6AB6" w:rsidRDefault="0081452C">
      <w:pPr>
        <w:jc w:val="both"/>
        <w:rPr>
          <w:b/>
          <w:bCs/>
        </w:rPr>
      </w:pPr>
    </w:p>
    <w:p w:rsidR="0081452C" w:rsidRPr="001E6AB6" w:rsidRDefault="0081452C">
      <w:pPr>
        <w:jc w:val="both"/>
        <w:rPr>
          <w:b/>
          <w:bCs/>
        </w:rPr>
      </w:pPr>
      <w:r w:rsidRPr="001E6AB6">
        <w:rPr>
          <w:b/>
          <w:bCs/>
        </w:rPr>
        <w:t>1</w:t>
      </w:r>
      <w:r w:rsidRPr="001E6AB6">
        <w:rPr>
          <w:b/>
          <w:bCs/>
          <w:lang w:val="sr-Cyrl-CS"/>
        </w:rPr>
        <w:t>6</w:t>
      </w:r>
      <w:r w:rsidRPr="001E6AB6">
        <w:rPr>
          <w:b/>
          <w:b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1452C" w:rsidRPr="001E6AB6" w:rsidRDefault="0081452C">
      <w:pPr>
        <w:jc w:val="both"/>
      </w:pPr>
    </w:p>
    <w:p w:rsidR="0081452C" w:rsidRPr="001E6AB6" w:rsidRDefault="0081452C">
      <w:pPr>
        <w:jc w:val="both"/>
      </w:pPr>
      <w:r w:rsidRPr="001E6AB6">
        <w:t xml:space="preserve">Избор најповољније понуде ће се извршити применом критеријума </w:t>
      </w:r>
      <w:r w:rsidRPr="001E6AB6">
        <w:rPr>
          <w:b/>
          <w:bCs/>
        </w:rPr>
        <w:t>„Најнижа понуђена цена“</w:t>
      </w:r>
      <w:r w:rsidRPr="001E6AB6">
        <w:t>, за сваку партију појединачно.</w:t>
      </w:r>
    </w:p>
    <w:p w:rsidR="0081452C" w:rsidRPr="001E6AB6" w:rsidRDefault="0081452C">
      <w:pPr>
        <w:jc w:val="both"/>
        <w:rPr>
          <w:b/>
          <w:bCs/>
          <w:i/>
          <w:iCs/>
        </w:rPr>
      </w:pPr>
    </w:p>
    <w:p w:rsidR="0081452C" w:rsidRPr="001E6AB6" w:rsidRDefault="0081452C">
      <w:pPr>
        <w:jc w:val="both"/>
      </w:pPr>
    </w:p>
    <w:p w:rsidR="0081452C" w:rsidRPr="001E6AB6" w:rsidRDefault="0081452C">
      <w:pPr>
        <w:jc w:val="both"/>
        <w:rPr>
          <w:b/>
          <w:bCs/>
        </w:rPr>
      </w:pPr>
      <w:r w:rsidRPr="001E6AB6">
        <w:rPr>
          <w:b/>
          <w:bCs/>
        </w:rPr>
        <w:t>1</w:t>
      </w:r>
      <w:r w:rsidRPr="001E6AB6">
        <w:rPr>
          <w:b/>
          <w:bCs/>
          <w:lang w:val="sr-Cyrl-CS"/>
        </w:rPr>
        <w:t>7</w:t>
      </w:r>
      <w:r w:rsidRPr="001E6AB6">
        <w:rPr>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1452C" w:rsidRPr="001E6AB6" w:rsidRDefault="0081452C">
      <w:pPr>
        <w:jc w:val="both"/>
        <w:rPr>
          <w:b/>
          <w:bCs/>
        </w:rPr>
      </w:pPr>
    </w:p>
    <w:p w:rsidR="0081452C" w:rsidRPr="001E6AB6" w:rsidRDefault="0081452C">
      <w:pPr>
        <w:jc w:val="both"/>
        <w:rPr>
          <w:iCs/>
        </w:rPr>
      </w:pPr>
      <w:r w:rsidRPr="001E6AB6">
        <w:rPr>
          <w:iCs/>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 У случају истог понуђеног рока испоруке, као најповољнија биће изабрана понуда оног понуђача који је понудио дужи гарантни рок, а у случају да је понуђен исти гарантни рок као  најповољнија биће изабрана понуда оног понуђача са дужим роком важења понуде. У случају истог понуђеног рока важења понуде као најповољнија биће изабрана понуда понуђача који је први предао понуду.</w:t>
      </w:r>
    </w:p>
    <w:p w:rsidR="0081452C" w:rsidRPr="001E6AB6" w:rsidRDefault="0081452C">
      <w:pPr>
        <w:jc w:val="both"/>
        <w:rPr>
          <w:b/>
          <w:bCs/>
          <w:i/>
          <w:iCs/>
        </w:rPr>
      </w:pPr>
    </w:p>
    <w:p w:rsidR="0081452C" w:rsidRPr="001E6AB6" w:rsidRDefault="0081452C">
      <w:pPr>
        <w:jc w:val="both"/>
      </w:pPr>
    </w:p>
    <w:p w:rsidR="0081452C" w:rsidRPr="001E6AB6" w:rsidRDefault="0081452C">
      <w:pPr>
        <w:jc w:val="both"/>
        <w:rPr>
          <w:b/>
          <w:bCs/>
        </w:rPr>
      </w:pPr>
      <w:r w:rsidRPr="001E6AB6">
        <w:rPr>
          <w:b/>
          <w:bCs/>
        </w:rPr>
        <w:t>1</w:t>
      </w:r>
      <w:r w:rsidRPr="001E6AB6">
        <w:rPr>
          <w:b/>
          <w:bCs/>
          <w:lang w:val="sr-Cyrl-CS"/>
        </w:rPr>
        <w:t>8</w:t>
      </w:r>
      <w:r w:rsidRPr="001E6AB6">
        <w:rPr>
          <w:b/>
          <w:bCs/>
        </w:rPr>
        <w:t xml:space="preserve">. ПОШТОВАЊЕ ОБАВЕЗА КОЈЕ ПРОИЗИЛАЗЕ ИЗ ВАЖЕЋИХ ПРОПИСА </w:t>
      </w:r>
    </w:p>
    <w:p w:rsidR="0081452C" w:rsidRPr="001E6AB6" w:rsidRDefault="0081452C">
      <w:pPr>
        <w:jc w:val="both"/>
        <w:rPr>
          <w:b/>
          <w:bCs/>
        </w:rPr>
      </w:pPr>
    </w:p>
    <w:p w:rsidR="0081452C" w:rsidRPr="001E6AB6" w:rsidRDefault="0081452C">
      <w:pPr>
        <w:jc w:val="both"/>
        <w:rPr>
          <w:b/>
          <w:lang w:val="sr-Cyrl-CS"/>
        </w:rPr>
      </w:pPr>
      <w:r w:rsidRPr="001E6AB6">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1E6AB6">
        <w:rPr>
          <w:b/>
        </w:rPr>
        <w:t>Образац изјаве из поглавља V</w:t>
      </w:r>
      <w:r w:rsidRPr="001E6AB6">
        <w:rPr>
          <w:b/>
          <w:lang w:val="ru-RU"/>
        </w:rPr>
        <w:t xml:space="preserve"> </w:t>
      </w:r>
      <w:r w:rsidRPr="001E6AB6">
        <w:rPr>
          <w:b/>
          <w:lang w:val="sr-Cyrl-CS"/>
        </w:rPr>
        <w:t>одељак 3.</w:t>
      </w:r>
      <w:r w:rsidRPr="001E6AB6">
        <w:rPr>
          <w:b/>
        </w:rPr>
        <w:t>)</w:t>
      </w:r>
      <w:r w:rsidRPr="001E6AB6">
        <w:rPr>
          <w:b/>
          <w:lang w:val="sr-Cyrl-CS"/>
        </w:rPr>
        <w:t>.</w:t>
      </w:r>
    </w:p>
    <w:p w:rsidR="0081452C" w:rsidRPr="001E6AB6" w:rsidRDefault="0081452C">
      <w:pPr>
        <w:jc w:val="both"/>
        <w:rPr>
          <w:b/>
        </w:rPr>
      </w:pPr>
      <w:r w:rsidRPr="001E6AB6">
        <w:rPr>
          <w:b/>
        </w:rPr>
        <w:t xml:space="preserve"> </w:t>
      </w:r>
    </w:p>
    <w:p w:rsidR="0081452C" w:rsidRPr="001E6AB6" w:rsidRDefault="0081452C">
      <w:pPr>
        <w:jc w:val="both"/>
        <w:rPr>
          <w:b/>
        </w:rPr>
      </w:pPr>
      <w:r w:rsidRPr="001E6AB6">
        <w:rPr>
          <w:b/>
          <w:lang w:val="sr-Cyrl-CS"/>
        </w:rPr>
        <w:t>19</w:t>
      </w:r>
      <w:r w:rsidRPr="001E6AB6">
        <w:rPr>
          <w:b/>
        </w:rPr>
        <w:t>. КОРИШЋЕЊЕ ПАТЕНТА И ОДГОВОРНОСТ ЗА ПОВРЕДУ ЗАШТИЋЕНИХ ПРАВА ИНТЕЛЕКТУАЛНЕ СВОЈИНЕ ТРЕЋИХ ЛИЦА</w:t>
      </w:r>
    </w:p>
    <w:p w:rsidR="0081452C" w:rsidRPr="001E6AB6" w:rsidRDefault="0081452C">
      <w:pPr>
        <w:jc w:val="both"/>
        <w:rPr>
          <w:b/>
        </w:rPr>
      </w:pPr>
    </w:p>
    <w:p w:rsidR="0081452C" w:rsidRPr="001E6AB6" w:rsidRDefault="0081452C">
      <w:pPr>
        <w:jc w:val="both"/>
        <w:rPr>
          <w:rFonts w:eastAsia="Times New Roman"/>
          <w:bCs/>
          <w:iCs/>
        </w:rPr>
      </w:pPr>
      <w:r w:rsidRPr="001E6AB6">
        <w:rPr>
          <w:rFonts w:eastAsia="Times New Roman"/>
          <w:bCs/>
          <w:iCs/>
        </w:rPr>
        <w:t>Накнаду за коришћење патената, као и одговорност за повреду заштићених права интелектуалне својине трећих лица сноси понуђач.</w:t>
      </w:r>
    </w:p>
    <w:p w:rsidR="0081452C" w:rsidRPr="001E6AB6" w:rsidRDefault="0081452C">
      <w:pPr>
        <w:jc w:val="both"/>
        <w:rPr>
          <w:b/>
        </w:rPr>
      </w:pPr>
    </w:p>
    <w:p w:rsidR="0081452C" w:rsidRPr="001E6AB6" w:rsidRDefault="0081452C">
      <w:pPr>
        <w:jc w:val="both"/>
        <w:rPr>
          <w:b/>
          <w:bCs/>
        </w:rPr>
      </w:pPr>
      <w:r w:rsidRPr="001E6AB6">
        <w:rPr>
          <w:b/>
          <w:bCs/>
        </w:rPr>
        <w:t>2</w:t>
      </w:r>
      <w:r w:rsidRPr="001E6AB6">
        <w:rPr>
          <w:b/>
          <w:bCs/>
          <w:lang w:val="sr-Cyrl-CS"/>
        </w:rPr>
        <w:t>0</w:t>
      </w:r>
      <w:r w:rsidRPr="001E6AB6">
        <w:rPr>
          <w:b/>
          <w:bCs/>
        </w:rPr>
        <w:t xml:space="preserve">. НАЧИН И РОК ЗА ПОДНОШЕЊЕ ЗАХТЕВА ЗА ЗАШТИТУ ПРАВА ПОНУЂАЧА </w:t>
      </w:r>
    </w:p>
    <w:p w:rsidR="0081452C" w:rsidRPr="001E6AB6" w:rsidRDefault="0081452C">
      <w:pPr>
        <w:jc w:val="both"/>
        <w:rPr>
          <w:b/>
          <w:bCs/>
        </w:rPr>
      </w:pPr>
    </w:p>
    <w:p w:rsidR="0081452C" w:rsidRPr="001E6AB6" w:rsidRDefault="0081452C" w:rsidP="00105E1E">
      <w:pPr>
        <w:ind w:left="220" w:right="182"/>
        <w:jc w:val="both"/>
        <w:rPr>
          <w:rFonts w:eastAsia="Times New Roman"/>
          <w:lang w:val="sr-Cyrl-CS"/>
        </w:rPr>
      </w:pPr>
      <w:r w:rsidRPr="001E6AB6">
        <w:rPr>
          <w:rFonts w:eastAsia="Times New Roman"/>
          <w:spacing w:val="-1"/>
          <w:lang w:val="sr-Cyrl-CS"/>
        </w:rPr>
        <w:t>З</w:t>
      </w:r>
      <w:r w:rsidRPr="001E6AB6">
        <w:rPr>
          <w:rFonts w:eastAsia="Times New Roman"/>
          <w:spacing w:val="1"/>
          <w:lang w:val="sr-Cyrl-CS"/>
        </w:rPr>
        <w:t>а</w:t>
      </w:r>
      <w:r w:rsidRPr="001E6AB6">
        <w:rPr>
          <w:rFonts w:eastAsia="Times New Roman"/>
          <w:spacing w:val="-5"/>
          <w:lang w:val="sr-Cyrl-CS"/>
        </w:rPr>
        <w:t>х</w:t>
      </w:r>
      <w:r w:rsidRPr="001E6AB6">
        <w:rPr>
          <w:rFonts w:eastAsia="Times New Roman"/>
          <w:spacing w:val="-2"/>
          <w:lang w:val="sr-Cyrl-CS"/>
        </w:rPr>
        <w:t>т</w:t>
      </w:r>
      <w:r w:rsidRPr="001E6AB6">
        <w:rPr>
          <w:rFonts w:eastAsia="Times New Roman"/>
          <w:spacing w:val="1"/>
          <w:lang w:val="sr-Cyrl-CS"/>
        </w:rPr>
        <w:t>е</w:t>
      </w:r>
      <w:r w:rsidRPr="001E6AB6">
        <w:rPr>
          <w:rFonts w:eastAsia="Times New Roman"/>
          <w:lang w:val="sr-Cyrl-CS"/>
        </w:rPr>
        <w:t>в</w:t>
      </w:r>
      <w:r w:rsidRPr="001E6AB6">
        <w:rPr>
          <w:rFonts w:eastAsia="Times New Roman"/>
          <w:spacing w:val="3"/>
          <w:lang w:val="sr-Cyrl-CS"/>
        </w:rPr>
        <w:t xml:space="preserve"> </w:t>
      </w:r>
      <w:r w:rsidRPr="001E6AB6">
        <w:rPr>
          <w:rFonts w:eastAsia="Times New Roman"/>
          <w:lang w:val="sr-Cyrl-CS"/>
        </w:rPr>
        <w:t>за</w:t>
      </w:r>
      <w:r w:rsidRPr="001E6AB6">
        <w:rPr>
          <w:rFonts w:eastAsia="Times New Roman"/>
          <w:spacing w:val="4"/>
          <w:lang w:val="sr-Cyrl-CS"/>
        </w:rPr>
        <w:t xml:space="preserve"> </w:t>
      </w:r>
      <w:r w:rsidRPr="001E6AB6">
        <w:rPr>
          <w:rFonts w:eastAsia="Times New Roman"/>
          <w:lang w:val="sr-Cyrl-CS"/>
        </w:rPr>
        <w:t>з</w:t>
      </w:r>
      <w:r w:rsidRPr="001E6AB6">
        <w:rPr>
          <w:rFonts w:eastAsia="Times New Roman"/>
          <w:spacing w:val="1"/>
          <w:lang w:val="sr-Cyrl-CS"/>
        </w:rPr>
        <w:t>а</w:t>
      </w:r>
      <w:r w:rsidRPr="001E6AB6">
        <w:rPr>
          <w:rFonts w:eastAsia="Times New Roman"/>
          <w:lang w:val="sr-Cyrl-CS"/>
        </w:rPr>
        <w:t>шти</w:t>
      </w:r>
      <w:r w:rsidRPr="001E6AB6">
        <w:rPr>
          <w:rFonts w:eastAsia="Times New Roman"/>
          <w:spacing w:val="3"/>
          <w:lang w:val="sr-Cyrl-CS"/>
        </w:rPr>
        <w:t>т</w:t>
      </w:r>
      <w:r w:rsidRPr="001E6AB6">
        <w:rPr>
          <w:rFonts w:eastAsia="Times New Roman"/>
          <w:lang w:val="sr-Cyrl-CS"/>
        </w:rPr>
        <w:t>у пр</w:t>
      </w:r>
      <w:r w:rsidRPr="001E6AB6">
        <w:rPr>
          <w:rFonts w:eastAsia="Times New Roman"/>
          <w:spacing w:val="1"/>
          <w:lang w:val="sr-Cyrl-CS"/>
        </w:rPr>
        <w:t>а</w:t>
      </w:r>
      <w:r w:rsidRPr="001E6AB6">
        <w:rPr>
          <w:rFonts w:eastAsia="Times New Roman"/>
          <w:spacing w:val="-3"/>
          <w:lang w:val="sr-Cyrl-CS"/>
        </w:rPr>
        <w:t>в</w:t>
      </w:r>
      <w:r w:rsidRPr="001E6AB6">
        <w:rPr>
          <w:rFonts w:eastAsia="Times New Roman"/>
          <w:lang w:val="sr-Cyrl-CS"/>
        </w:rPr>
        <w:t>а</w:t>
      </w:r>
      <w:r w:rsidRPr="001E6AB6">
        <w:rPr>
          <w:rFonts w:eastAsia="Times New Roman"/>
          <w:spacing w:val="4"/>
          <w:lang w:val="sr-Cyrl-CS"/>
        </w:rPr>
        <w:t xml:space="preserve"> </w:t>
      </w:r>
      <w:r w:rsidRPr="001E6AB6">
        <w:rPr>
          <w:rFonts w:eastAsia="Times New Roman"/>
          <w:spacing w:val="-2"/>
          <w:lang w:val="sr-Cyrl-CS"/>
        </w:rPr>
        <w:t>м</w:t>
      </w:r>
      <w:r w:rsidRPr="001E6AB6">
        <w:rPr>
          <w:rFonts w:eastAsia="Times New Roman"/>
          <w:spacing w:val="-1"/>
          <w:lang w:val="sr-Cyrl-CS"/>
        </w:rPr>
        <w:t>о</w:t>
      </w:r>
      <w:r w:rsidRPr="001E6AB6">
        <w:rPr>
          <w:rFonts w:eastAsia="Times New Roman"/>
          <w:lang w:val="sr-Cyrl-CS"/>
        </w:rPr>
        <w:t>же</w:t>
      </w:r>
      <w:r w:rsidRPr="001E6AB6">
        <w:rPr>
          <w:rFonts w:eastAsia="Times New Roman"/>
          <w:spacing w:val="4"/>
          <w:lang w:val="sr-Cyrl-CS"/>
        </w:rPr>
        <w:t xml:space="preserve"> </w:t>
      </w:r>
      <w:r w:rsidRPr="001E6AB6">
        <w:rPr>
          <w:rFonts w:eastAsia="Times New Roman"/>
          <w:spacing w:val="-1"/>
          <w:lang w:val="sr-Cyrl-CS"/>
        </w:rPr>
        <w:t>д</w:t>
      </w:r>
      <w:r w:rsidRPr="001E6AB6">
        <w:rPr>
          <w:rFonts w:eastAsia="Times New Roman"/>
          <w:lang w:val="sr-Cyrl-CS"/>
        </w:rPr>
        <w:t>а</w:t>
      </w:r>
      <w:r w:rsidRPr="001E6AB6">
        <w:rPr>
          <w:rFonts w:eastAsia="Times New Roman"/>
          <w:spacing w:val="1"/>
          <w:lang w:val="sr-Cyrl-CS"/>
        </w:rPr>
        <w:t xml:space="preserve"> </w:t>
      </w:r>
      <w:r w:rsidRPr="001E6AB6">
        <w:rPr>
          <w:rFonts w:eastAsia="Times New Roman"/>
          <w:lang w:val="sr-Cyrl-CS"/>
        </w:rPr>
        <w:t>п</w:t>
      </w:r>
      <w:r w:rsidRPr="001E6AB6">
        <w:rPr>
          <w:rFonts w:eastAsia="Times New Roman"/>
          <w:spacing w:val="-4"/>
          <w:lang w:val="sr-Cyrl-CS"/>
        </w:rPr>
        <w:t>о</w:t>
      </w:r>
      <w:r w:rsidRPr="001E6AB6">
        <w:rPr>
          <w:rFonts w:eastAsia="Times New Roman"/>
          <w:spacing w:val="-1"/>
          <w:lang w:val="sr-Cyrl-CS"/>
        </w:rPr>
        <w:t>д</w:t>
      </w:r>
      <w:r w:rsidRPr="001E6AB6">
        <w:rPr>
          <w:rFonts w:eastAsia="Times New Roman"/>
          <w:lang w:val="sr-Cyrl-CS"/>
        </w:rPr>
        <w:t>несе</w:t>
      </w:r>
      <w:r w:rsidRPr="001E6AB6">
        <w:rPr>
          <w:rFonts w:eastAsia="Times New Roman"/>
          <w:spacing w:val="4"/>
          <w:lang w:val="sr-Cyrl-CS"/>
        </w:rPr>
        <w:t xml:space="preserve"> </w:t>
      </w:r>
      <w:r w:rsidRPr="001E6AB6">
        <w:rPr>
          <w:rFonts w:eastAsia="Times New Roman"/>
          <w:lang w:val="sr-Cyrl-CS"/>
        </w:rPr>
        <w:t>пон</w:t>
      </w:r>
      <w:r w:rsidRPr="001E6AB6">
        <w:rPr>
          <w:rFonts w:eastAsia="Times New Roman"/>
          <w:spacing w:val="-2"/>
          <w:lang w:val="sr-Cyrl-CS"/>
        </w:rPr>
        <w:t>у</w:t>
      </w:r>
      <w:r w:rsidRPr="001E6AB6">
        <w:rPr>
          <w:rFonts w:eastAsia="Times New Roman"/>
          <w:spacing w:val="1"/>
          <w:lang w:val="sr-Cyrl-CS"/>
        </w:rPr>
        <w:t>ђ</w:t>
      </w:r>
      <w:r w:rsidRPr="001E6AB6">
        <w:rPr>
          <w:rFonts w:eastAsia="Times New Roman"/>
          <w:spacing w:val="-4"/>
          <w:lang w:val="sr-Cyrl-CS"/>
        </w:rPr>
        <w:t>а</w:t>
      </w:r>
      <w:r w:rsidRPr="001E6AB6">
        <w:rPr>
          <w:rFonts w:eastAsia="Times New Roman"/>
          <w:lang w:val="sr-Cyrl-CS"/>
        </w:rPr>
        <w:t>ч,</w:t>
      </w:r>
      <w:r w:rsidRPr="001E6AB6">
        <w:rPr>
          <w:rFonts w:eastAsia="Times New Roman"/>
          <w:spacing w:val="1"/>
          <w:lang w:val="sr-Cyrl-CS"/>
        </w:rPr>
        <w:t xml:space="preserve"> </w:t>
      </w:r>
      <w:r w:rsidRPr="001E6AB6">
        <w:rPr>
          <w:rFonts w:eastAsia="Times New Roman"/>
          <w:spacing w:val="-4"/>
          <w:lang w:val="sr-Cyrl-CS"/>
        </w:rPr>
        <w:t>о</w:t>
      </w:r>
      <w:r w:rsidRPr="001E6AB6">
        <w:rPr>
          <w:rFonts w:eastAsia="Times New Roman"/>
          <w:spacing w:val="-1"/>
          <w:lang w:val="sr-Cyrl-CS"/>
        </w:rPr>
        <w:t>д</w:t>
      </w:r>
      <w:r w:rsidRPr="001E6AB6">
        <w:rPr>
          <w:rFonts w:eastAsia="Times New Roman"/>
          <w:lang w:val="sr-Cyrl-CS"/>
        </w:rPr>
        <w:t>носно</w:t>
      </w:r>
      <w:r w:rsidRPr="001E6AB6">
        <w:rPr>
          <w:rFonts w:eastAsia="Times New Roman"/>
          <w:spacing w:val="4"/>
          <w:lang w:val="sr-Cyrl-CS"/>
        </w:rPr>
        <w:t xml:space="preserve"> </w:t>
      </w:r>
      <w:r w:rsidRPr="001E6AB6">
        <w:rPr>
          <w:rFonts w:eastAsia="Times New Roman"/>
          <w:lang w:val="sr-Cyrl-CS"/>
        </w:rPr>
        <w:t>с</w:t>
      </w:r>
      <w:r w:rsidRPr="001E6AB6">
        <w:rPr>
          <w:rFonts w:eastAsia="Times New Roman"/>
          <w:spacing w:val="-3"/>
          <w:lang w:val="sr-Cyrl-CS"/>
        </w:rPr>
        <w:t>в</w:t>
      </w:r>
      <w:r w:rsidRPr="001E6AB6">
        <w:rPr>
          <w:rFonts w:eastAsia="Times New Roman"/>
          <w:spacing w:val="1"/>
          <w:lang w:val="sr-Cyrl-CS"/>
        </w:rPr>
        <w:t>а</w:t>
      </w:r>
      <w:r w:rsidRPr="001E6AB6">
        <w:rPr>
          <w:rFonts w:eastAsia="Times New Roman"/>
          <w:spacing w:val="3"/>
          <w:lang w:val="sr-Cyrl-CS"/>
        </w:rPr>
        <w:t>к</w:t>
      </w:r>
      <w:r w:rsidRPr="001E6AB6">
        <w:rPr>
          <w:rFonts w:eastAsia="Times New Roman"/>
          <w:lang w:val="sr-Cyrl-CS"/>
        </w:rPr>
        <w:t>о з</w:t>
      </w:r>
      <w:r w:rsidRPr="001E6AB6">
        <w:rPr>
          <w:rFonts w:eastAsia="Times New Roman"/>
          <w:spacing w:val="1"/>
          <w:lang w:val="sr-Cyrl-CS"/>
        </w:rPr>
        <w:t>а</w:t>
      </w:r>
      <w:r w:rsidRPr="001E6AB6">
        <w:rPr>
          <w:rFonts w:eastAsia="Times New Roman"/>
          <w:lang w:val="sr-Cyrl-CS"/>
        </w:rPr>
        <w:t>ин</w:t>
      </w:r>
      <w:r w:rsidRPr="001E6AB6">
        <w:rPr>
          <w:rFonts w:eastAsia="Times New Roman"/>
          <w:spacing w:val="-2"/>
          <w:lang w:val="sr-Cyrl-CS"/>
        </w:rPr>
        <w:t>т</w:t>
      </w:r>
      <w:r w:rsidRPr="001E6AB6">
        <w:rPr>
          <w:rFonts w:eastAsia="Times New Roman"/>
          <w:spacing w:val="-1"/>
          <w:lang w:val="sr-Cyrl-CS"/>
        </w:rPr>
        <w:t>е</w:t>
      </w:r>
      <w:r w:rsidRPr="001E6AB6">
        <w:rPr>
          <w:rFonts w:eastAsia="Times New Roman"/>
          <w:spacing w:val="1"/>
          <w:lang w:val="sr-Cyrl-CS"/>
        </w:rPr>
        <w:t>ре</w:t>
      </w:r>
      <w:r w:rsidRPr="001E6AB6">
        <w:rPr>
          <w:rFonts w:eastAsia="Times New Roman"/>
          <w:spacing w:val="2"/>
          <w:lang w:val="sr-Cyrl-CS"/>
        </w:rPr>
        <w:t>с</w:t>
      </w:r>
      <w:r w:rsidRPr="001E6AB6">
        <w:rPr>
          <w:rFonts w:eastAsia="Times New Roman"/>
          <w:spacing w:val="1"/>
          <w:lang w:val="sr-Cyrl-CS"/>
        </w:rPr>
        <w:t>о</w:t>
      </w:r>
      <w:r w:rsidRPr="001E6AB6">
        <w:rPr>
          <w:rFonts w:eastAsia="Times New Roman"/>
          <w:spacing w:val="-5"/>
          <w:lang w:val="sr-Cyrl-CS"/>
        </w:rPr>
        <w:t>в</w:t>
      </w:r>
      <w:r w:rsidRPr="001E6AB6">
        <w:rPr>
          <w:rFonts w:eastAsia="Times New Roman"/>
          <w:spacing w:val="1"/>
          <w:lang w:val="sr-Cyrl-CS"/>
        </w:rPr>
        <w:t>а</w:t>
      </w:r>
      <w:r w:rsidRPr="001E6AB6">
        <w:rPr>
          <w:rFonts w:eastAsia="Times New Roman"/>
          <w:lang w:val="sr-Cyrl-CS"/>
        </w:rPr>
        <w:t>но</w:t>
      </w:r>
      <w:r w:rsidRPr="001E6AB6">
        <w:rPr>
          <w:rFonts w:eastAsia="Times New Roman"/>
          <w:spacing w:val="1"/>
          <w:lang w:val="sr-Cyrl-CS"/>
        </w:rPr>
        <w:t xml:space="preserve"> </w:t>
      </w:r>
      <w:r w:rsidRPr="001E6AB6">
        <w:rPr>
          <w:rFonts w:eastAsia="Times New Roman"/>
          <w:spacing w:val="-1"/>
          <w:lang w:val="sr-Cyrl-CS"/>
        </w:rPr>
        <w:t>л</w:t>
      </w:r>
      <w:r w:rsidRPr="001E6AB6">
        <w:rPr>
          <w:rFonts w:eastAsia="Times New Roman"/>
          <w:lang w:val="sr-Cyrl-CS"/>
        </w:rPr>
        <w:t>и</w:t>
      </w:r>
      <w:r w:rsidRPr="001E6AB6">
        <w:rPr>
          <w:rFonts w:eastAsia="Times New Roman"/>
          <w:spacing w:val="-3"/>
          <w:lang w:val="sr-Cyrl-CS"/>
        </w:rPr>
        <w:t>ц</w:t>
      </w:r>
      <w:r w:rsidRPr="001E6AB6">
        <w:rPr>
          <w:rFonts w:eastAsia="Times New Roman"/>
          <w:spacing w:val="-1"/>
          <w:lang w:val="sr-Cyrl-CS"/>
        </w:rPr>
        <w:t>е</w:t>
      </w:r>
      <w:r w:rsidRPr="001E6AB6">
        <w:rPr>
          <w:rFonts w:eastAsia="Times New Roman"/>
          <w:lang w:val="sr-Cyrl-CS"/>
        </w:rPr>
        <w:t>,</w:t>
      </w:r>
      <w:r w:rsidRPr="001E6AB6">
        <w:rPr>
          <w:rFonts w:eastAsia="Times New Roman"/>
          <w:spacing w:val="1"/>
          <w:lang w:val="sr-Cyrl-CS"/>
        </w:rPr>
        <w:t xml:space="preserve"> </w:t>
      </w:r>
      <w:r w:rsidRPr="001E6AB6">
        <w:rPr>
          <w:rFonts w:eastAsia="Times New Roman"/>
          <w:lang w:val="sr-Cyrl-CS"/>
        </w:rPr>
        <w:t>или пос</w:t>
      </w:r>
      <w:r w:rsidRPr="001E6AB6">
        <w:rPr>
          <w:rFonts w:eastAsia="Times New Roman"/>
          <w:spacing w:val="1"/>
          <w:lang w:val="sr-Cyrl-CS"/>
        </w:rPr>
        <w:t>ло</w:t>
      </w:r>
      <w:r w:rsidRPr="001E6AB6">
        <w:rPr>
          <w:rFonts w:eastAsia="Times New Roman"/>
          <w:lang w:val="sr-Cyrl-CS"/>
        </w:rPr>
        <w:t xml:space="preserve">вно </w:t>
      </w:r>
      <w:r w:rsidRPr="001E6AB6">
        <w:rPr>
          <w:rFonts w:eastAsia="Times New Roman"/>
          <w:spacing w:val="-10"/>
          <w:lang w:val="sr-Cyrl-CS"/>
        </w:rPr>
        <w:t>у</w:t>
      </w:r>
      <w:r w:rsidRPr="001E6AB6">
        <w:rPr>
          <w:rFonts w:eastAsia="Times New Roman"/>
          <w:spacing w:val="-1"/>
          <w:lang w:val="sr-Cyrl-CS"/>
        </w:rPr>
        <w:t>др</w:t>
      </w:r>
      <w:r w:rsidRPr="001E6AB6">
        <w:rPr>
          <w:rFonts w:eastAsia="Times New Roman"/>
          <w:lang w:val="sr-Cyrl-CS"/>
        </w:rPr>
        <w:t>у</w:t>
      </w:r>
      <w:r w:rsidRPr="001E6AB6">
        <w:rPr>
          <w:rFonts w:eastAsia="Times New Roman"/>
          <w:spacing w:val="2"/>
          <w:lang w:val="sr-Cyrl-CS"/>
        </w:rPr>
        <w:t>ж</w:t>
      </w:r>
      <w:r w:rsidRPr="001E6AB6">
        <w:rPr>
          <w:rFonts w:eastAsia="Times New Roman"/>
          <w:spacing w:val="1"/>
          <w:lang w:val="sr-Cyrl-CS"/>
        </w:rPr>
        <w:t>е</w:t>
      </w:r>
      <w:r w:rsidRPr="001E6AB6">
        <w:rPr>
          <w:rFonts w:eastAsia="Times New Roman"/>
          <w:spacing w:val="-1"/>
          <w:lang w:val="sr-Cyrl-CS"/>
        </w:rPr>
        <w:t>њ</w:t>
      </w:r>
      <w:r w:rsidRPr="001E6AB6">
        <w:rPr>
          <w:rFonts w:eastAsia="Times New Roman"/>
          <w:lang w:val="sr-Cyrl-CS"/>
        </w:rPr>
        <w:t>е</w:t>
      </w:r>
      <w:r w:rsidRPr="001E6AB6">
        <w:rPr>
          <w:rFonts w:eastAsia="Times New Roman"/>
          <w:spacing w:val="6"/>
          <w:lang w:val="sr-Cyrl-CS"/>
        </w:rPr>
        <w:t xml:space="preserve"> </w:t>
      </w:r>
      <w:r w:rsidRPr="001E6AB6">
        <w:rPr>
          <w:rFonts w:eastAsia="Times New Roman"/>
          <w:lang w:val="sr-Cyrl-CS"/>
        </w:rPr>
        <w:t>у</w:t>
      </w:r>
      <w:r w:rsidRPr="001E6AB6">
        <w:rPr>
          <w:rFonts w:eastAsia="Times New Roman"/>
          <w:spacing w:val="-2"/>
          <w:lang w:val="sr-Cyrl-CS"/>
        </w:rPr>
        <w:t xml:space="preserve"> </w:t>
      </w:r>
      <w:r w:rsidRPr="001E6AB6">
        <w:rPr>
          <w:rFonts w:eastAsia="Times New Roman"/>
          <w:lang w:val="sr-Cyrl-CS"/>
        </w:rPr>
        <w:t>њи</w:t>
      </w:r>
      <w:r w:rsidRPr="001E6AB6">
        <w:rPr>
          <w:rFonts w:eastAsia="Times New Roman"/>
          <w:spacing w:val="-5"/>
          <w:lang w:val="sr-Cyrl-CS"/>
        </w:rPr>
        <w:t>х</w:t>
      </w:r>
      <w:r w:rsidRPr="001E6AB6">
        <w:rPr>
          <w:rFonts w:eastAsia="Times New Roman"/>
          <w:spacing w:val="1"/>
          <w:lang w:val="sr-Cyrl-CS"/>
        </w:rPr>
        <w:t>о</w:t>
      </w:r>
      <w:r w:rsidRPr="001E6AB6">
        <w:rPr>
          <w:rFonts w:eastAsia="Times New Roman"/>
          <w:spacing w:val="-3"/>
          <w:lang w:val="sr-Cyrl-CS"/>
        </w:rPr>
        <w:t>в</w:t>
      </w:r>
      <w:r w:rsidRPr="001E6AB6">
        <w:rPr>
          <w:rFonts w:eastAsia="Times New Roman"/>
          <w:lang w:val="sr-Cyrl-CS"/>
        </w:rPr>
        <w:t>о</w:t>
      </w:r>
      <w:r w:rsidRPr="001E6AB6">
        <w:rPr>
          <w:rFonts w:eastAsia="Times New Roman"/>
          <w:spacing w:val="1"/>
          <w:lang w:val="sr-Cyrl-CS"/>
        </w:rPr>
        <w:t xml:space="preserve"> </w:t>
      </w:r>
      <w:r w:rsidRPr="001E6AB6">
        <w:rPr>
          <w:rFonts w:eastAsia="Times New Roman"/>
          <w:lang w:val="sr-Cyrl-CS"/>
        </w:rPr>
        <w:t>и</w:t>
      </w:r>
      <w:r w:rsidRPr="001E6AB6">
        <w:rPr>
          <w:rFonts w:eastAsia="Times New Roman"/>
          <w:spacing w:val="2"/>
          <w:lang w:val="sr-Cyrl-CS"/>
        </w:rPr>
        <w:t>м</w:t>
      </w:r>
      <w:r w:rsidRPr="001E6AB6">
        <w:rPr>
          <w:rFonts w:eastAsia="Times New Roman"/>
          <w:spacing w:val="1"/>
          <w:lang w:val="sr-Cyrl-CS"/>
        </w:rPr>
        <w:t>е</w:t>
      </w:r>
      <w:r w:rsidRPr="001E6AB6">
        <w:rPr>
          <w:rFonts w:eastAsia="Times New Roman"/>
          <w:lang w:val="sr-Cyrl-CS"/>
        </w:rPr>
        <w:t>.</w:t>
      </w:r>
    </w:p>
    <w:p w:rsidR="0081452C" w:rsidRPr="001E6AB6" w:rsidRDefault="0081452C" w:rsidP="00105E1E">
      <w:pPr>
        <w:ind w:left="220" w:right="182"/>
        <w:jc w:val="both"/>
        <w:rPr>
          <w:rFonts w:eastAsia="Times New Roman"/>
          <w:lang w:val="sr-Cyrl-CS"/>
        </w:rPr>
      </w:pPr>
    </w:p>
    <w:p w:rsidR="0081452C" w:rsidRPr="001E6AB6" w:rsidRDefault="0081452C" w:rsidP="00105E1E">
      <w:pPr>
        <w:ind w:left="220" w:right="176"/>
        <w:jc w:val="both"/>
        <w:rPr>
          <w:rFonts w:eastAsia="Times New Roman"/>
          <w:lang w:val="sr-Cyrl-CS"/>
        </w:rPr>
      </w:pPr>
      <w:r w:rsidRPr="001E6AB6">
        <w:rPr>
          <w:rFonts w:eastAsia="Times New Roman"/>
          <w:spacing w:val="-1"/>
          <w:lang w:val="sr-Cyrl-CS"/>
        </w:rPr>
        <w:t>З</w:t>
      </w:r>
      <w:r w:rsidRPr="001E6AB6">
        <w:rPr>
          <w:rFonts w:eastAsia="Times New Roman"/>
          <w:spacing w:val="1"/>
          <w:lang w:val="sr-Cyrl-CS"/>
        </w:rPr>
        <w:t>а</w:t>
      </w:r>
      <w:r w:rsidRPr="001E6AB6">
        <w:rPr>
          <w:rFonts w:eastAsia="Times New Roman"/>
          <w:spacing w:val="-5"/>
          <w:lang w:val="sr-Cyrl-CS"/>
        </w:rPr>
        <w:t>х</w:t>
      </w:r>
      <w:r w:rsidRPr="001E6AB6">
        <w:rPr>
          <w:rFonts w:eastAsia="Times New Roman"/>
          <w:spacing w:val="-2"/>
          <w:lang w:val="sr-Cyrl-CS"/>
        </w:rPr>
        <w:t>т</w:t>
      </w:r>
      <w:r w:rsidRPr="001E6AB6">
        <w:rPr>
          <w:rFonts w:eastAsia="Times New Roman"/>
          <w:spacing w:val="1"/>
          <w:lang w:val="sr-Cyrl-CS"/>
        </w:rPr>
        <w:t>е</w:t>
      </w:r>
      <w:r w:rsidRPr="001E6AB6">
        <w:rPr>
          <w:rFonts w:eastAsia="Times New Roman"/>
          <w:lang w:val="sr-Cyrl-CS"/>
        </w:rPr>
        <w:t>в</w:t>
      </w:r>
      <w:r w:rsidRPr="001E6AB6">
        <w:rPr>
          <w:rFonts w:eastAsia="Times New Roman"/>
          <w:spacing w:val="2"/>
          <w:lang w:val="sr-Cyrl-CS"/>
        </w:rPr>
        <w:t xml:space="preserve"> </w:t>
      </w:r>
      <w:r w:rsidRPr="001E6AB6">
        <w:rPr>
          <w:rFonts w:eastAsia="Times New Roman"/>
          <w:lang w:val="sr-Cyrl-CS"/>
        </w:rPr>
        <w:t>за</w:t>
      </w:r>
      <w:r w:rsidRPr="001E6AB6">
        <w:rPr>
          <w:rFonts w:eastAsia="Times New Roman"/>
          <w:spacing w:val="2"/>
          <w:lang w:val="sr-Cyrl-CS"/>
        </w:rPr>
        <w:t xml:space="preserve"> </w:t>
      </w:r>
      <w:r w:rsidRPr="001E6AB6">
        <w:rPr>
          <w:rFonts w:eastAsia="Times New Roman"/>
          <w:lang w:val="sr-Cyrl-CS"/>
        </w:rPr>
        <w:t>з</w:t>
      </w:r>
      <w:r w:rsidRPr="001E6AB6">
        <w:rPr>
          <w:rFonts w:eastAsia="Times New Roman"/>
          <w:spacing w:val="1"/>
          <w:lang w:val="sr-Cyrl-CS"/>
        </w:rPr>
        <w:t>а</w:t>
      </w:r>
      <w:r w:rsidRPr="001E6AB6">
        <w:rPr>
          <w:rFonts w:eastAsia="Times New Roman"/>
          <w:lang w:val="sr-Cyrl-CS"/>
        </w:rPr>
        <w:t>шти</w:t>
      </w:r>
      <w:r w:rsidRPr="001E6AB6">
        <w:rPr>
          <w:rFonts w:eastAsia="Times New Roman"/>
          <w:spacing w:val="3"/>
          <w:lang w:val="sr-Cyrl-CS"/>
        </w:rPr>
        <w:t>т</w:t>
      </w:r>
      <w:r w:rsidRPr="001E6AB6">
        <w:rPr>
          <w:rFonts w:eastAsia="Times New Roman"/>
          <w:lang w:val="sr-Cyrl-CS"/>
        </w:rPr>
        <w:t>у п</w:t>
      </w:r>
      <w:r w:rsidRPr="001E6AB6">
        <w:rPr>
          <w:rFonts w:eastAsia="Times New Roman"/>
          <w:spacing w:val="-2"/>
          <w:lang w:val="sr-Cyrl-CS"/>
        </w:rPr>
        <w:t>р</w:t>
      </w:r>
      <w:r w:rsidRPr="001E6AB6">
        <w:rPr>
          <w:rFonts w:eastAsia="Times New Roman"/>
          <w:spacing w:val="1"/>
          <w:lang w:val="sr-Cyrl-CS"/>
        </w:rPr>
        <w:t>а</w:t>
      </w:r>
      <w:r w:rsidRPr="001E6AB6">
        <w:rPr>
          <w:rFonts w:eastAsia="Times New Roman"/>
          <w:spacing w:val="-3"/>
          <w:lang w:val="sr-Cyrl-CS"/>
        </w:rPr>
        <w:t>в</w:t>
      </w:r>
      <w:r w:rsidRPr="001E6AB6">
        <w:rPr>
          <w:rFonts w:eastAsia="Times New Roman"/>
          <w:lang w:val="sr-Cyrl-CS"/>
        </w:rPr>
        <w:t>а</w:t>
      </w:r>
      <w:r w:rsidRPr="001E6AB6">
        <w:rPr>
          <w:rFonts w:eastAsia="Times New Roman"/>
          <w:spacing w:val="3"/>
          <w:lang w:val="sr-Cyrl-CS"/>
        </w:rPr>
        <w:t xml:space="preserve"> </w:t>
      </w:r>
      <w:r w:rsidRPr="001E6AB6">
        <w:rPr>
          <w:rFonts w:eastAsia="Times New Roman"/>
          <w:spacing w:val="-3"/>
          <w:lang w:val="sr-Cyrl-CS"/>
        </w:rPr>
        <w:t>п</w:t>
      </w:r>
      <w:r w:rsidRPr="001E6AB6">
        <w:rPr>
          <w:rFonts w:eastAsia="Times New Roman"/>
          <w:spacing w:val="-4"/>
          <w:lang w:val="sr-Cyrl-CS"/>
        </w:rPr>
        <w:t>о</w:t>
      </w:r>
      <w:r w:rsidRPr="001E6AB6">
        <w:rPr>
          <w:rFonts w:eastAsia="Times New Roman"/>
          <w:spacing w:val="-1"/>
          <w:lang w:val="sr-Cyrl-CS"/>
        </w:rPr>
        <w:t>д</w:t>
      </w:r>
      <w:r w:rsidRPr="001E6AB6">
        <w:rPr>
          <w:rFonts w:eastAsia="Times New Roman"/>
          <w:lang w:val="sr-Cyrl-CS"/>
        </w:rPr>
        <w:t>носи</w:t>
      </w:r>
      <w:r w:rsidRPr="001E6AB6">
        <w:rPr>
          <w:rFonts w:eastAsia="Times New Roman"/>
          <w:spacing w:val="3"/>
          <w:lang w:val="sr-Cyrl-CS"/>
        </w:rPr>
        <w:t xml:space="preserve"> </w:t>
      </w:r>
      <w:r w:rsidRPr="001E6AB6">
        <w:rPr>
          <w:rFonts w:eastAsia="Times New Roman"/>
          <w:spacing w:val="-2"/>
          <w:lang w:val="sr-Cyrl-CS"/>
        </w:rPr>
        <w:t>с</w:t>
      </w:r>
      <w:r w:rsidRPr="001E6AB6">
        <w:rPr>
          <w:rFonts w:eastAsia="Times New Roman"/>
          <w:lang w:val="sr-Cyrl-CS"/>
        </w:rPr>
        <w:t>е</w:t>
      </w:r>
      <w:r w:rsidRPr="001E6AB6">
        <w:rPr>
          <w:rFonts w:eastAsia="Times New Roman"/>
          <w:spacing w:val="1"/>
          <w:lang w:val="sr-Cyrl-CS"/>
        </w:rPr>
        <w:t xml:space="preserve"> </w:t>
      </w:r>
      <w:r w:rsidRPr="001E6AB6">
        <w:rPr>
          <w:rFonts w:eastAsia="Times New Roman"/>
          <w:spacing w:val="-11"/>
          <w:lang w:val="sr-Cyrl-CS"/>
        </w:rPr>
        <w:t>Р</w:t>
      </w:r>
      <w:r w:rsidRPr="001E6AB6">
        <w:rPr>
          <w:rFonts w:eastAsia="Times New Roman"/>
          <w:spacing w:val="1"/>
          <w:lang w:val="sr-Cyrl-CS"/>
        </w:rPr>
        <w:t>е</w:t>
      </w:r>
      <w:r w:rsidRPr="001E6AB6">
        <w:rPr>
          <w:rFonts w:eastAsia="Times New Roman"/>
          <w:lang w:val="sr-Cyrl-CS"/>
        </w:rPr>
        <w:t>пу</w:t>
      </w:r>
      <w:r w:rsidRPr="001E6AB6">
        <w:rPr>
          <w:rFonts w:eastAsia="Times New Roman"/>
          <w:spacing w:val="-11"/>
          <w:lang w:val="sr-Cyrl-CS"/>
        </w:rPr>
        <w:t>б</w:t>
      </w:r>
      <w:r w:rsidRPr="001E6AB6">
        <w:rPr>
          <w:rFonts w:eastAsia="Times New Roman"/>
          <w:spacing w:val="-1"/>
          <w:lang w:val="sr-Cyrl-CS"/>
        </w:rPr>
        <w:t>л</w:t>
      </w:r>
      <w:r w:rsidRPr="001E6AB6">
        <w:rPr>
          <w:rFonts w:eastAsia="Times New Roman"/>
          <w:lang w:val="sr-Cyrl-CS"/>
        </w:rPr>
        <w:t>ич</w:t>
      </w:r>
      <w:r w:rsidRPr="001E6AB6">
        <w:rPr>
          <w:rFonts w:eastAsia="Times New Roman"/>
          <w:spacing w:val="3"/>
          <w:lang w:val="sr-Cyrl-CS"/>
        </w:rPr>
        <w:t>к</w:t>
      </w:r>
      <w:r w:rsidRPr="001E6AB6">
        <w:rPr>
          <w:rFonts w:eastAsia="Times New Roman"/>
          <w:spacing w:val="1"/>
          <w:lang w:val="sr-Cyrl-CS"/>
        </w:rPr>
        <w:t>о</w:t>
      </w:r>
      <w:r w:rsidRPr="001E6AB6">
        <w:rPr>
          <w:rFonts w:eastAsia="Times New Roman"/>
          <w:lang w:val="sr-Cyrl-CS"/>
        </w:rPr>
        <w:t>ј</w:t>
      </w:r>
      <w:r w:rsidRPr="001E6AB6">
        <w:rPr>
          <w:rFonts w:eastAsia="Times New Roman"/>
          <w:spacing w:val="2"/>
          <w:lang w:val="sr-Cyrl-CS"/>
        </w:rPr>
        <w:t xml:space="preserve"> </w:t>
      </w:r>
      <w:r w:rsidRPr="001E6AB6">
        <w:rPr>
          <w:rFonts w:eastAsia="Times New Roman"/>
          <w:spacing w:val="3"/>
          <w:lang w:val="sr-Cyrl-CS"/>
        </w:rPr>
        <w:t>к</w:t>
      </w:r>
      <w:r w:rsidRPr="001E6AB6">
        <w:rPr>
          <w:rFonts w:eastAsia="Times New Roman"/>
          <w:spacing w:val="1"/>
          <w:lang w:val="sr-Cyrl-CS"/>
        </w:rPr>
        <w:t>о</w:t>
      </w:r>
      <w:r w:rsidRPr="001E6AB6">
        <w:rPr>
          <w:rFonts w:eastAsia="Times New Roman"/>
          <w:spacing w:val="-2"/>
          <w:lang w:val="sr-Cyrl-CS"/>
        </w:rPr>
        <w:t>м</w:t>
      </w:r>
      <w:r w:rsidRPr="001E6AB6">
        <w:rPr>
          <w:rFonts w:eastAsia="Times New Roman"/>
          <w:lang w:val="sr-Cyrl-CS"/>
        </w:rPr>
        <w:t>исији,</w:t>
      </w:r>
      <w:r w:rsidRPr="001E6AB6">
        <w:rPr>
          <w:rFonts w:eastAsia="Times New Roman"/>
          <w:spacing w:val="1"/>
          <w:lang w:val="sr-Cyrl-CS"/>
        </w:rPr>
        <w:t xml:space="preserve"> </w:t>
      </w:r>
      <w:r w:rsidRPr="001E6AB6">
        <w:rPr>
          <w:rFonts w:eastAsia="Times New Roman"/>
          <w:lang w:val="sr-Cyrl-CS"/>
        </w:rPr>
        <w:t>а</w:t>
      </w:r>
      <w:r w:rsidRPr="001E6AB6">
        <w:rPr>
          <w:rFonts w:eastAsia="Times New Roman"/>
          <w:spacing w:val="1"/>
          <w:lang w:val="sr-Cyrl-CS"/>
        </w:rPr>
        <w:t xml:space="preserve"> </w:t>
      </w:r>
      <w:r w:rsidRPr="001E6AB6">
        <w:rPr>
          <w:rFonts w:eastAsia="Times New Roman"/>
          <w:lang w:val="sr-Cyrl-CS"/>
        </w:rPr>
        <w:t>п</w:t>
      </w:r>
      <w:r w:rsidRPr="001E6AB6">
        <w:rPr>
          <w:rFonts w:eastAsia="Times New Roman"/>
          <w:spacing w:val="-2"/>
          <w:lang w:val="sr-Cyrl-CS"/>
        </w:rPr>
        <w:t>р</w:t>
      </w:r>
      <w:r w:rsidRPr="001E6AB6">
        <w:rPr>
          <w:rFonts w:eastAsia="Times New Roman"/>
          <w:spacing w:val="-4"/>
          <w:lang w:val="sr-Cyrl-CS"/>
        </w:rPr>
        <w:t>е</w:t>
      </w:r>
      <w:r w:rsidRPr="001E6AB6">
        <w:rPr>
          <w:rFonts w:eastAsia="Times New Roman"/>
          <w:spacing w:val="-1"/>
          <w:lang w:val="sr-Cyrl-CS"/>
        </w:rPr>
        <w:t>д</w:t>
      </w:r>
      <w:r w:rsidRPr="001E6AB6">
        <w:rPr>
          <w:rFonts w:eastAsia="Times New Roman"/>
          <w:spacing w:val="1"/>
          <w:lang w:val="sr-Cyrl-CS"/>
        </w:rPr>
        <w:t>а</w:t>
      </w:r>
      <w:r w:rsidRPr="001E6AB6">
        <w:rPr>
          <w:rFonts w:eastAsia="Times New Roman"/>
          <w:lang w:val="sr-Cyrl-CS"/>
        </w:rPr>
        <w:t>је</w:t>
      </w:r>
      <w:r w:rsidRPr="001E6AB6">
        <w:rPr>
          <w:rFonts w:eastAsia="Times New Roman"/>
          <w:spacing w:val="3"/>
          <w:lang w:val="sr-Cyrl-CS"/>
        </w:rPr>
        <w:t xml:space="preserve"> </w:t>
      </w:r>
      <w:r w:rsidRPr="001E6AB6">
        <w:rPr>
          <w:rFonts w:eastAsia="Times New Roman"/>
          <w:spacing w:val="-3"/>
          <w:lang w:val="sr-Cyrl-CS"/>
        </w:rPr>
        <w:t>н</w:t>
      </w:r>
      <w:r w:rsidRPr="001E6AB6">
        <w:rPr>
          <w:rFonts w:eastAsia="Times New Roman"/>
          <w:spacing w:val="1"/>
          <w:lang w:val="sr-Cyrl-CS"/>
        </w:rPr>
        <w:t>а</w:t>
      </w:r>
      <w:r w:rsidRPr="001E6AB6">
        <w:rPr>
          <w:rFonts w:eastAsia="Times New Roman"/>
          <w:spacing w:val="-1"/>
          <w:lang w:val="sr-Cyrl-CS"/>
        </w:rPr>
        <w:t>р</w:t>
      </w:r>
      <w:r w:rsidRPr="001E6AB6">
        <w:rPr>
          <w:rFonts w:eastAsia="Times New Roman"/>
          <w:spacing w:val="-2"/>
          <w:lang w:val="sr-Cyrl-CS"/>
        </w:rPr>
        <w:t>у</w:t>
      </w:r>
      <w:r w:rsidRPr="001E6AB6">
        <w:rPr>
          <w:rFonts w:eastAsia="Times New Roman"/>
          <w:lang w:val="sr-Cyrl-CS"/>
        </w:rPr>
        <w:t>чи</w:t>
      </w:r>
      <w:r w:rsidRPr="001E6AB6">
        <w:rPr>
          <w:rFonts w:eastAsia="Times New Roman"/>
          <w:spacing w:val="1"/>
          <w:lang w:val="sr-Cyrl-CS"/>
        </w:rPr>
        <w:t>о</w:t>
      </w:r>
      <w:r w:rsidRPr="001E6AB6">
        <w:rPr>
          <w:rFonts w:eastAsia="Times New Roman"/>
          <w:spacing w:val="-1"/>
          <w:lang w:val="sr-Cyrl-CS"/>
        </w:rPr>
        <w:t>ц</w:t>
      </w:r>
      <w:r w:rsidRPr="001E6AB6">
        <w:rPr>
          <w:rFonts w:eastAsia="Times New Roman"/>
          <w:spacing w:val="-26"/>
          <w:lang w:val="sr-Cyrl-CS"/>
        </w:rPr>
        <w:t>у</w:t>
      </w:r>
      <w:r w:rsidRPr="001E6AB6">
        <w:rPr>
          <w:rFonts w:eastAsia="Times New Roman"/>
          <w:lang w:val="sr-Cyrl-CS"/>
        </w:rPr>
        <w:t>. П</w:t>
      </w:r>
      <w:r w:rsidRPr="001E6AB6">
        <w:rPr>
          <w:rFonts w:eastAsia="Times New Roman"/>
          <w:spacing w:val="1"/>
          <w:lang w:val="sr-Cyrl-CS"/>
        </w:rPr>
        <w:t>р</w:t>
      </w:r>
      <w:r w:rsidRPr="001E6AB6">
        <w:rPr>
          <w:rFonts w:eastAsia="Times New Roman"/>
          <w:lang w:val="sr-Cyrl-CS"/>
        </w:rPr>
        <w:t>им</w:t>
      </w:r>
      <w:r w:rsidRPr="001E6AB6">
        <w:rPr>
          <w:rFonts w:eastAsia="Times New Roman"/>
          <w:spacing w:val="-1"/>
          <w:lang w:val="sr-Cyrl-CS"/>
        </w:rPr>
        <w:t>е</w:t>
      </w:r>
      <w:r w:rsidRPr="001E6AB6">
        <w:rPr>
          <w:rFonts w:eastAsia="Times New Roman"/>
          <w:spacing w:val="1"/>
          <w:lang w:val="sr-Cyrl-CS"/>
        </w:rPr>
        <w:t>ра</w:t>
      </w:r>
      <w:r w:rsidRPr="001E6AB6">
        <w:rPr>
          <w:rFonts w:eastAsia="Times New Roman"/>
          <w:lang w:val="sr-Cyrl-CS"/>
        </w:rPr>
        <w:t xml:space="preserve">к </w:t>
      </w:r>
      <w:r w:rsidRPr="001E6AB6">
        <w:rPr>
          <w:rFonts w:eastAsia="Times New Roman"/>
          <w:spacing w:val="-2"/>
          <w:lang w:val="sr-Cyrl-CS"/>
        </w:rPr>
        <w:t>з</w:t>
      </w:r>
      <w:r w:rsidRPr="001E6AB6">
        <w:rPr>
          <w:rFonts w:eastAsia="Times New Roman"/>
          <w:spacing w:val="1"/>
          <w:lang w:val="sr-Cyrl-CS"/>
        </w:rPr>
        <w:t>а</w:t>
      </w:r>
      <w:r w:rsidRPr="001E6AB6">
        <w:rPr>
          <w:rFonts w:eastAsia="Times New Roman"/>
          <w:spacing w:val="-5"/>
          <w:lang w:val="sr-Cyrl-CS"/>
        </w:rPr>
        <w:t>х</w:t>
      </w:r>
      <w:r w:rsidRPr="001E6AB6">
        <w:rPr>
          <w:rFonts w:eastAsia="Times New Roman"/>
          <w:spacing w:val="-2"/>
          <w:lang w:val="sr-Cyrl-CS"/>
        </w:rPr>
        <w:t>т</w:t>
      </w:r>
      <w:r w:rsidRPr="001E6AB6">
        <w:rPr>
          <w:rFonts w:eastAsia="Times New Roman"/>
          <w:spacing w:val="1"/>
          <w:lang w:val="sr-Cyrl-CS"/>
        </w:rPr>
        <w:t>е</w:t>
      </w:r>
      <w:r w:rsidRPr="001E6AB6">
        <w:rPr>
          <w:rFonts w:eastAsia="Times New Roman"/>
          <w:spacing w:val="-3"/>
          <w:lang w:val="sr-Cyrl-CS"/>
        </w:rPr>
        <w:t>в</w:t>
      </w:r>
      <w:r w:rsidRPr="001E6AB6">
        <w:rPr>
          <w:rFonts w:eastAsia="Times New Roman"/>
          <w:lang w:val="sr-Cyrl-CS"/>
        </w:rPr>
        <w:t>а за</w:t>
      </w:r>
      <w:r w:rsidRPr="001E6AB6">
        <w:rPr>
          <w:rFonts w:eastAsia="Times New Roman"/>
          <w:spacing w:val="3"/>
          <w:lang w:val="sr-Cyrl-CS"/>
        </w:rPr>
        <w:t xml:space="preserve"> </w:t>
      </w:r>
      <w:r w:rsidRPr="001E6AB6">
        <w:rPr>
          <w:rFonts w:eastAsia="Times New Roman"/>
          <w:spacing w:val="-2"/>
          <w:lang w:val="sr-Cyrl-CS"/>
        </w:rPr>
        <w:t>з</w:t>
      </w:r>
      <w:r w:rsidRPr="001E6AB6">
        <w:rPr>
          <w:rFonts w:eastAsia="Times New Roman"/>
          <w:spacing w:val="1"/>
          <w:lang w:val="sr-Cyrl-CS"/>
        </w:rPr>
        <w:t>а</w:t>
      </w:r>
      <w:r w:rsidRPr="001E6AB6">
        <w:rPr>
          <w:rFonts w:eastAsia="Times New Roman"/>
          <w:lang w:val="sr-Cyrl-CS"/>
        </w:rPr>
        <w:t>шти</w:t>
      </w:r>
      <w:r w:rsidRPr="001E6AB6">
        <w:rPr>
          <w:rFonts w:eastAsia="Times New Roman"/>
          <w:spacing w:val="3"/>
          <w:lang w:val="sr-Cyrl-CS"/>
        </w:rPr>
        <w:t>т</w:t>
      </w:r>
      <w:r w:rsidRPr="001E6AB6">
        <w:rPr>
          <w:rFonts w:eastAsia="Times New Roman"/>
          <w:lang w:val="sr-Cyrl-CS"/>
        </w:rPr>
        <w:t>у пр</w:t>
      </w:r>
      <w:r w:rsidRPr="001E6AB6">
        <w:rPr>
          <w:rFonts w:eastAsia="Times New Roman"/>
          <w:spacing w:val="1"/>
          <w:lang w:val="sr-Cyrl-CS"/>
        </w:rPr>
        <w:t>а</w:t>
      </w:r>
      <w:r w:rsidRPr="001E6AB6">
        <w:rPr>
          <w:rFonts w:eastAsia="Times New Roman"/>
          <w:spacing w:val="-5"/>
          <w:lang w:val="sr-Cyrl-CS"/>
        </w:rPr>
        <w:t>в</w:t>
      </w:r>
      <w:r w:rsidRPr="001E6AB6">
        <w:rPr>
          <w:rFonts w:eastAsia="Times New Roman"/>
          <w:lang w:val="sr-Cyrl-CS"/>
        </w:rPr>
        <w:t>а п</w:t>
      </w:r>
      <w:r w:rsidRPr="001E6AB6">
        <w:rPr>
          <w:rFonts w:eastAsia="Times New Roman"/>
          <w:spacing w:val="-4"/>
          <w:lang w:val="sr-Cyrl-CS"/>
        </w:rPr>
        <w:t>о</w:t>
      </w:r>
      <w:r w:rsidRPr="001E6AB6">
        <w:rPr>
          <w:rFonts w:eastAsia="Times New Roman"/>
          <w:spacing w:val="-1"/>
          <w:lang w:val="sr-Cyrl-CS"/>
        </w:rPr>
        <w:t>д</w:t>
      </w:r>
      <w:r w:rsidRPr="001E6AB6">
        <w:rPr>
          <w:rFonts w:eastAsia="Times New Roman"/>
          <w:lang w:val="sr-Cyrl-CS"/>
        </w:rPr>
        <w:t>носи</w:t>
      </w:r>
      <w:r w:rsidRPr="001E6AB6">
        <w:rPr>
          <w:rFonts w:eastAsia="Times New Roman"/>
          <w:spacing w:val="-1"/>
          <w:lang w:val="sr-Cyrl-CS"/>
        </w:rPr>
        <w:t>л</w:t>
      </w:r>
      <w:r w:rsidRPr="001E6AB6">
        <w:rPr>
          <w:rFonts w:eastAsia="Times New Roman"/>
          <w:spacing w:val="1"/>
          <w:lang w:val="sr-Cyrl-CS"/>
        </w:rPr>
        <w:t>а</w:t>
      </w:r>
      <w:r w:rsidRPr="001E6AB6">
        <w:rPr>
          <w:rFonts w:eastAsia="Times New Roman"/>
          <w:lang w:val="sr-Cyrl-CS"/>
        </w:rPr>
        <w:t>ц</w:t>
      </w:r>
      <w:r w:rsidRPr="001E6AB6">
        <w:rPr>
          <w:rFonts w:eastAsia="Times New Roman"/>
          <w:spacing w:val="1"/>
          <w:lang w:val="sr-Cyrl-CS"/>
        </w:rPr>
        <w:t xml:space="preserve"> </w:t>
      </w:r>
      <w:r w:rsidRPr="001E6AB6">
        <w:rPr>
          <w:rFonts w:eastAsia="Times New Roman"/>
          <w:lang w:val="sr-Cyrl-CS"/>
        </w:rPr>
        <w:t>ис</w:t>
      </w:r>
      <w:r w:rsidRPr="001E6AB6">
        <w:rPr>
          <w:rFonts w:eastAsia="Times New Roman"/>
          <w:spacing w:val="-4"/>
          <w:lang w:val="sr-Cyrl-CS"/>
        </w:rPr>
        <w:t>т</w:t>
      </w:r>
      <w:r w:rsidRPr="001E6AB6">
        <w:rPr>
          <w:rFonts w:eastAsia="Times New Roman"/>
          <w:spacing w:val="1"/>
          <w:lang w:val="sr-Cyrl-CS"/>
        </w:rPr>
        <w:t>о</w:t>
      </w:r>
      <w:r w:rsidRPr="001E6AB6">
        <w:rPr>
          <w:rFonts w:eastAsia="Times New Roman"/>
          <w:lang w:val="sr-Cyrl-CS"/>
        </w:rPr>
        <w:t>вр</w:t>
      </w:r>
      <w:r w:rsidRPr="001E6AB6">
        <w:rPr>
          <w:rFonts w:eastAsia="Times New Roman"/>
          <w:spacing w:val="-1"/>
          <w:lang w:val="sr-Cyrl-CS"/>
        </w:rPr>
        <w:t>е</w:t>
      </w:r>
      <w:r w:rsidRPr="001E6AB6">
        <w:rPr>
          <w:rFonts w:eastAsia="Times New Roman"/>
          <w:lang w:val="sr-Cyrl-CS"/>
        </w:rPr>
        <w:t>м</w:t>
      </w:r>
      <w:r w:rsidRPr="001E6AB6">
        <w:rPr>
          <w:rFonts w:eastAsia="Times New Roman"/>
          <w:spacing w:val="1"/>
          <w:lang w:val="sr-Cyrl-CS"/>
        </w:rPr>
        <w:t>е</w:t>
      </w:r>
      <w:r w:rsidRPr="001E6AB6">
        <w:rPr>
          <w:rFonts w:eastAsia="Times New Roman"/>
          <w:lang w:val="sr-Cyrl-CS"/>
        </w:rPr>
        <w:t>но</w:t>
      </w:r>
      <w:r w:rsidRPr="001E6AB6">
        <w:rPr>
          <w:rFonts w:eastAsia="Times New Roman"/>
          <w:spacing w:val="2"/>
          <w:lang w:val="sr-Cyrl-CS"/>
        </w:rPr>
        <w:t xml:space="preserve"> </w:t>
      </w:r>
      <w:r w:rsidRPr="001E6AB6">
        <w:rPr>
          <w:rFonts w:eastAsia="Times New Roman"/>
          <w:spacing w:val="-3"/>
          <w:lang w:val="sr-Cyrl-CS"/>
        </w:rPr>
        <w:t>д</w:t>
      </w:r>
      <w:r w:rsidRPr="001E6AB6">
        <w:rPr>
          <w:rFonts w:eastAsia="Times New Roman"/>
          <w:spacing w:val="1"/>
          <w:lang w:val="sr-Cyrl-CS"/>
        </w:rPr>
        <w:t>о</w:t>
      </w:r>
      <w:r w:rsidRPr="001E6AB6">
        <w:rPr>
          <w:rFonts w:eastAsia="Times New Roman"/>
          <w:lang w:val="sr-Cyrl-CS"/>
        </w:rPr>
        <w:t>с</w:t>
      </w:r>
      <w:r w:rsidRPr="001E6AB6">
        <w:rPr>
          <w:rFonts w:eastAsia="Times New Roman"/>
          <w:spacing w:val="-2"/>
          <w:lang w:val="sr-Cyrl-CS"/>
        </w:rPr>
        <w:t>т</w:t>
      </w:r>
      <w:r w:rsidRPr="001E6AB6">
        <w:rPr>
          <w:rFonts w:eastAsia="Times New Roman"/>
          <w:spacing w:val="1"/>
          <w:lang w:val="sr-Cyrl-CS"/>
        </w:rPr>
        <w:t>а</w:t>
      </w:r>
      <w:r w:rsidRPr="001E6AB6">
        <w:rPr>
          <w:rFonts w:eastAsia="Times New Roman"/>
          <w:spacing w:val="-3"/>
          <w:lang w:val="sr-Cyrl-CS"/>
        </w:rPr>
        <w:t>в</w:t>
      </w:r>
      <w:r w:rsidRPr="001E6AB6">
        <w:rPr>
          <w:rFonts w:eastAsia="Times New Roman"/>
          <w:spacing w:val="-1"/>
          <w:lang w:val="sr-Cyrl-CS"/>
        </w:rPr>
        <w:t>љ</w:t>
      </w:r>
      <w:r w:rsidRPr="001E6AB6">
        <w:rPr>
          <w:rFonts w:eastAsia="Times New Roman"/>
          <w:lang w:val="sr-Cyrl-CS"/>
        </w:rPr>
        <w:t xml:space="preserve">а </w:t>
      </w:r>
      <w:r w:rsidRPr="001E6AB6">
        <w:rPr>
          <w:rFonts w:eastAsia="Times New Roman"/>
          <w:spacing w:val="-9"/>
          <w:lang w:val="sr-Cyrl-CS"/>
        </w:rPr>
        <w:t>Р</w:t>
      </w:r>
      <w:r w:rsidRPr="001E6AB6">
        <w:rPr>
          <w:rFonts w:eastAsia="Times New Roman"/>
          <w:spacing w:val="1"/>
          <w:lang w:val="sr-Cyrl-CS"/>
        </w:rPr>
        <w:t>е</w:t>
      </w:r>
      <w:r w:rsidRPr="001E6AB6">
        <w:rPr>
          <w:rFonts w:eastAsia="Times New Roman"/>
          <w:lang w:val="sr-Cyrl-CS"/>
        </w:rPr>
        <w:t>пу</w:t>
      </w:r>
      <w:r w:rsidRPr="001E6AB6">
        <w:rPr>
          <w:rFonts w:eastAsia="Times New Roman"/>
          <w:spacing w:val="-11"/>
          <w:lang w:val="sr-Cyrl-CS"/>
        </w:rPr>
        <w:t>б</w:t>
      </w:r>
      <w:r w:rsidRPr="001E6AB6">
        <w:rPr>
          <w:rFonts w:eastAsia="Times New Roman"/>
          <w:spacing w:val="-1"/>
          <w:lang w:val="sr-Cyrl-CS"/>
        </w:rPr>
        <w:t>л</w:t>
      </w:r>
      <w:r w:rsidRPr="001E6AB6">
        <w:rPr>
          <w:rFonts w:eastAsia="Times New Roman"/>
          <w:lang w:val="sr-Cyrl-CS"/>
        </w:rPr>
        <w:t>ич</w:t>
      </w:r>
      <w:r w:rsidRPr="001E6AB6">
        <w:rPr>
          <w:rFonts w:eastAsia="Times New Roman"/>
          <w:spacing w:val="3"/>
          <w:lang w:val="sr-Cyrl-CS"/>
        </w:rPr>
        <w:t>к</w:t>
      </w:r>
      <w:r w:rsidRPr="001E6AB6">
        <w:rPr>
          <w:rFonts w:eastAsia="Times New Roman"/>
          <w:spacing w:val="1"/>
          <w:lang w:val="sr-Cyrl-CS"/>
        </w:rPr>
        <w:t>о</w:t>
      </w:r>
      <w:r w:rsidRPr="001E6AB6">
        <w:rPr>
          <w:rFonts w:eastAsia="Times New Roman"/>
          <w:lang w:val="sr-Cyrl-CS"/>
        </w:rPr>
        <w:t>ј</w:t>
      </w:r>
      <w:r w:rsidRPr="001E6AB6">
        <w:rPr>
          <w:rFonts w:eastAsia="Times New Roman"/>
          <w:spacing w:val="2"/>
          <w:lang w:val="sr-Cyrl-CS"/>
        </w:rPr>
        <w:t xml:space="preserve"> </w:t>
      </w:r>
      <w:r w:rsidRPr="001E6AB6">
        <w:rPr>
          <w:rFonts w:eastAsia="Times New Roman"/>
          <w:spacing w:val="3"/>
          <w:lang w:val="sr-Cyrl-CS"/>
        </w:rPr>
        <w:t>к</w:t>
      </w:r>
      <w:r w:rsidRPr="001E6AB6">
        <w:rPr>
          <w:rFonts w:eastAsia="Times New Roman"/>
          <w:spacing w:val="1"/>
          <w:lang w:val="sr-Cyrl-CS"/>
        </w:rPr>
        <w:t>о</w:t>
      </w:r>
      <w:r w:rsidRPr="001E6AB6">
        <w:rPr>
          <w:rFonts w:eastAsia="Times New Roman"/>
          <w:lang w:val="sr-Cyrl-CS"/>
        </w:rPr>
        <w:t>миси</w:t>
      </w:r>
      <w:r w:rsidRPr="001E6AB6">
        <w:rPr>
          <w:rFonts w:eastAsia="Times New Roman"/>
          <w:spacing w:val="-3"/>
          <w:lang w:val="sr-Cyrl-CS"/>
        </w:rPr>
        <w:t>ј</w:t>
      </w:r>
      <w:r w:rsidRPr="001E6AB6">
        <w:rPr>
          <w:rFonts w:eastAsia="Times New Roman"/>
          <w:lang w:val="sr-Cyrl-CS"/>
        </w:rPr>
        <w:t>и.</w:t>
      </w:r>
      <w:r w:rsidRPr="001E6AB6">
        <w:rPr>
          <w:rFonts w:eastAsia="Times New Roman"/>
          <w:spacing w:val="6"/>
          <w:lang w:val="sr-Cyrl-CS"/>
        </w:rPr>
        <w:t xml:space="preserve"> </w:t>
      </w:r>
      <w:r w:rsidRPr="001E6AB6">
        <w:rPr>
          <w:rFonts w:eastAsia="Times New Roman"/>
          <w:spacing w:val="-1"/>
          <w:lang w:val="sr-Cyrl-CS"/>
        </w:rPr>
        <w:t>З</w:t>
      </w:r>
      <w:r w:rsidRPr="001E6AB6">
        <w:rPr>
          <w:rFonts w:eastAsia="Times New Roman"/>
          <w:spacing w:val="1"/>
          <w:lang w:val="sr-Cyrl-CS"/>
        </w:rPr>
        <w:t>а</w:t>
      </w:r>
      <w:r w:rsidRPr="001E6AB6">
        <w:rPr>
          <w:rFonts w:eastAsia="Times New Roman"/>
          <w:spacing w:val="-5"/>
          <w:lang w:val="sr-Cyrl-CS"/>
        </w:rPr>
        <w:t>х</w:t>
      </w:r>
      <w:r w:rsidRPr="001E6AB6">
        <w:rPr>
          <w:rFonts w:eastAsia="Times New Roman"/>
          <w:spacing w:val="-2"/>
          <w:lang w:val="sr-Cyrl-CS"/>
        </w:rPr>
        <w:t>т</w:t>
      </w:r>
      <w:r w:rsidRPr="001E6AB6">
        <w:rPr>
          <w:rFonts w:eastAsia="Times New Roman"/>
          <w:spacing w:val="1"/>
          <w:lang w:val="sr-Cyrl-CS"/>
        </w:rPr>
        <w:t>е</w:t>
      </w:r>
      <w:r w:rsidRPr="001E6AB6">
        <w:rPr>
          <w:rFonts w:eastAsia="Times New Roman"/>
          <w:lang w:val="sr-Cyrl-CS"/>
        </w:rPr>
        <w:t>в</w:t>
      </w:r>
      <w:r w:rsidRPr="001E6AB6">
        <w:rPr>
          <w:rFonts w:eastAsia="Times New Roman"/>
          <w:spacing w:val="2"/>
          <w:lang w:val="sr-Cyrl-CS"/>
        </w:rPr>
        <w:t xml:space="preserve"> </w:t>
      </w:r>
      <w:r w:rsidRPr="001E6AB6">
        <w:rPr>
          <w:rFonts w:eastAsia="Times New Roman"/>
          <w:lang w:val="sr-Cyrl-CS"/>
        </w:rPr>
        <w:t>за</w:t>
      </w:r>
      <w:r w:rsidRPr="001E6AB6">
        <w:rPr>
          <w:rFonts w:eastAsia="Times New Roman"/>
          <w:spacing w:val="2"/>
          <w:lang w:val="sr-Cyrl-CS"/>
        </w:rPr>
        <w:t xml:space="preserve"> </w:t>
      </w:r>
      <w:r w:rsidRPr="001E6AB6">
        <w:rPr>
          <w:rFonts w:eastAsia="Times New Roman"/>
          <w:spacing w:val="-2"/>
          <w:lang w:val="sr-Cyrl-CS"/>
        </w:rPr>
        <w:t>з</w:t>
      </w:r>
      <w:r w:rsidRPr="001E6AB6">
        <w:rPr>
          <w:rFonts w:eastAsia="Times New Roman"/>
          <w:spacing w:val="1"/>
          <w:lang w:val="sr-Cyrl-CS"/>
        </w:rPr>
        <w:t>а</w:t>
      </w:r>
      <w:r w:rsidRPr="001E6AB6">
        <w:rPr>
          <w:rFonts w:eastAsia="Times New Roman"/>
          <w:lang w:val="sr-Cyrl-CS"/>
        </w:rPr>
        <w:t>шт</w:t>
      </w:r>
      <w:r w:rsidRPr="001E6AB6">
        <w:rPr>
          <w:rFonts w:eastAsia="Times New Roman"/>
          <w:spacing w:val="-2"/>
          <w:lang w:val="sr-Cyrl-CS"/>
        </w:rPr>
        <w:t>и</w:t>
      </w:r>
      <w:r w:rsidRPr="001E6AB6">
        <w:rPr>
          <w:rFonts w:eastAsia="Times New Roman"/>
          <w:spacing w:val="3"/>
          <w:lang w:val="sr-Cyrl-CS"/>
        </w:rPr>
        <w:t>т</w:t>
      </w:r>
      <w:r w:rsidRPr="001E6AB6">
        <w:rPr>
          <w:rFonts w:eastAsia="Times New Roman"/>
          <w:lang w:val="sr-Cyrl-CS"/>
        </w:rPr>
        <w:t>у пр</w:t>
      </w:r>
      <w:r w:rsidRPr="001E6AB6">
        <w:rPr>
          <w:rFonts w:eastAsia="Times New Roman"/>
          <w:spacing w:val="1"/>
          <w:lang w:val="sr-Cyrl-CS"/>
        </w:rPr>
        <w:t>а</w:t>
      </w:r>
      <w:r w:rsidRPr="001E6AB6">
        <w:rPr>
          <w:rFonts w:eastAsia="Times New Roman"/>
          <w:spacing w:val="-3"/>
          <w:lang w:val="sr-Cyrl-CS"/>
        </w:rPr>
        <w:t>в</w:t>
      </w:r>
      <w:r w:rsidRPr="001E6AB6">
        <w:rPr>
          <w:rFonts w:eastAsia="Times New Roman"/>
          <w:lang w:val="sr-Cyrl-CS"/>
        </w:rPr>
        <w:t>а</w:t>
      </w:r>
      <w:r w:rsidRPr="001E6AB6">
        <w:rPr>
          <w:rFonts w:eastAsia="Times New Roman"/>
          <w:spacing w:val="3"/>
          <w:lang w:val="sr-Cyrl-CS"/>
        </w:rPr>
        <w:t xml:space="preserve"> </w:t>
      </w:r>
      <w:r w:rsidRPr="001E6AB6">
        <w:rPr>
          <w:rFonts w:eastAsia="Times New Roman"/>
          <w:lang w:val="sr-Cyrl-CS"/>
        </w:rPr>
        <w:t>се</w:t>
      </w:r>
      <w:r w:rsidRPr="001E6AB6">
        <w:rPr>
          <w:rFonts w:eastAsia="Times New Roman"/>
          <w:spacing w:val="1"/>
          <w:lang w:val="sr-Cyrl-CS"/>
        </w:rPr>
        <w:t xml:space="preserve"> </w:t>
      </w:r>
      <w:r w:rsidRPr="001E6AB6">
        <w:rPr>
          <w:rFonts w:eastAsia="Times New Roman"/>
          <w:spacing w:val="-1"/>
          <w:lang w:val="sr-Cyrl-CS"/>
        </w:rPr>
        <w:t>д</w:t>
      </w:r>
      <w:r w:rsidRPr="001E6AB6">
        <w:rPr>
          <w:rFonts w:eastAsia="Times New Roman"/>
          <w:spacing w:val="1"/>
          <w:lang w:val="sr-Cyrl-CS"/>
        </w:rPr>
        <w:t>о</w:t>
      </w:r>
      <w:r w:rsidRPr="001E6AB6">
        <w:rPr>
          <w:rFonts w:eastAsia="Times New Roman"/>
          <w:lang w:val="sr-Cyrl-CS"/>
        </w:rPr>
        <w:t>с</w:t>
      </w:r>
      <w:r w:rsidRPr="001E6AB6">
        <w:rPr>
          <w:rFonts w:eastAsia="Times New Roman"/>
          <w:spacing w:val="-4"/>
          <w:lang w:val="sr-Cyrl-CS"/>
        </w:rPr>
        <w:t>т</w:t>
      </w:r>
      <w:r w:rsidRPr="001E6AB6">
        <w:rPr>
          <w:rFonts w:eastAsia="Times New Roman"/>
          <w:spacing w:val="1"/>
          <w:lang w:val="sr-Cyrl-CS"/>
        </w:rPr>
        <w:t>а</w:t>
      </w:r>
      <w:r w:rsidRPr="001E6AB6">
        <w:rPr>
          <w:rFonts w:eastAsia="Times New Roman"/>
          <w:lang w:val="sr-Cyrl-CS"/>
        </w:rPr>
        <w:t>вља</w:t>
      </w:r>
      <w:r w:rsidRPr="001E6AB6">
        <w:rPr>
          <w:rFonts w:eastAsia="Times New Roman"/>
          <w:spacing w:val="3"/>
          <w:lang w:val="sr-Cyrl-CS"/>
        </w:rPr>
        <w:t xml:space="preserve"> </w:t>
      </w:r>
      <w:r w:rsidRPr="001E6AB6">
        <w:rPr>
          <w:rFonts w:eastAsia="Times New Roman"/>
          <w:lang w:val="sr-Cyrl-CS"/>
        </w:rPr>
        <w:t>не</w:t>
      </w:r>
      <w:r w:rsidRPr="001E6AB6">
        <w:rPr>
          <w:rFonts w:eastAsia="Times New Roman"/>
          <w:spacing w:val="-2"/>
          <w:lang w:val="sr-Cyrl-CS"/>
        </w:rPr>
        <w:t>п</w:t>
      </w:r>
      <w:r w:rsidRPr="001E6AB6">
        <w:rPr>
          <w:rFonts w:eastAsia="Times New Roman"/>
          <w:spacing w:val="1"/>
          <w:lang w:val="sr-Cyrl-CS"/>
        </w:rPr>
        <w:t>о</w:t>
      </w:r>
      <w:r w:rsidRPr="001E6AB6">
        <w:rPr>
          <w:rFonts w:eastAsia="Times New Roman"/>
          <w:lang w:val="sr-Cyrl-CS"/>
        </w:rPr>
        <w:t>с</w:t>
      </w:r>
      <w:r w:rsidRPr="001E6AB6">
        <w:rPr>
          <w:rFonts w:eastAsia="Times New Roman"/>
          <w:spacing w:val="-1"/>
          <w:lang w:val="sr-Cyrl-CS"/>
        </w:rPr>
        <w:t>р</w:t>
      </w:r>
      <w:r w:rsidRPr="001E6AB6">
        <w:rPr>
          <w:rFonts w:eastAsia="Times New Roman"/>
          <w:spacing w:val="-4"/>
          <w:lang w:val="sr-Cyrl-CS"/>
        </w:rPr>
        <w:t>е</w:t>
      </w:r>
      <w:r w:rsidRPr="001E6AB6">
        <w:rPr>
          <w:rFonts w:eastAsia="Times New Roman"/>
          <w:spacing w:val="-1"/>
          <w:lang w:val="sr-Cyrl-CS"/>
        </w:rPr>
        <w:t>д</w:t>
      </w:r>
      <w:r w:rsidRPr="001E6AB6">
        <w:rPr>
          <w:rFonts w:eastAsia="Times New Roman"/>
          <w:lang w:val="sr-Cyrl-CS"/>
        </w:rPr>
        <w:t>но, на адресу наручиоца и</w:t>
      </w:r>
      <w:r w:rsidRPr="001E6AB6">
        <w:rPr>
          <w:rFonts w:eastAsia="Times New Roman"/>
          <w:spacing w:val="-3"/>
          <w:lang w:val="sr-Cyrl-CS"/>
        </w:rPr>
        <w:t>л</w:t>
      </w:r>
      <w:r w:rsidRPr="001E6AB6">
        <w:rPr>
          <w:rFonts w:eastAsia="Times New Roman"/>
          <w:lang w:val="sr-Cyrl-CS"/>
        </w:rPr>
        <w:t>и</w:t>
      </w:r>
      <w:r w:rsidRPr="001E6AB6">
        <w:rPr>
          <w:rFonts w:eastAsia="Times New Roman"/>
          <w:spacing w:val="2"/>
          <w:lang w:val="sr-Cyrl-CS"/>
        </w:rPr>
        <w:t xml:space="preserve"> </w:t>
      </w:r>
      <w:r w:rsidRPr="001E6AB6">
        <w:rPr>
          <w:rFonts w:eastAsia="Times New Roman"/>
          <w:lang w:val="sr-Cyrl-CS"/>
        </w:rPr>
        <w:t>пр</w:t>
      </w:r>
      <w:r w:rsidRPr="001E6AB6">
        <w:rPr>
          <w:rFonts w:eastAsia="Times New Roman"/>
          <w:spacing w:val="1"/>
          <w:lang w:val="sr-Cyrl-CS"/>
        </w:rPr>
        <w:t>е</w:t>
      </w:r>
      <w:r w:rsidRPr="001E6AB6">
        <w:rPr>
          <w:rFonts w:eastAsia="Times New Roman"/>
          <w:lang w:val="sr-Cyrl-CS"/>
        </w:rPr>
        <w:t>п</w:t>
      </w:r>
      <w:r w:rsidRPr="001E6AB6">
        <w:rPr>
          <w:rFonts w:eastAsia="Times New Roman"/>
          <w:spacing w:val="-2"/>
          <w:lang w:val="sr-Cyrl-CS"/>
        </w:rPr>
        <w:t>о</w:t>
      </w:r>
      <w:r w:rsidRPr="001E6AB6">
        <w:rPr>
          <w:rFonts w:eastAsia="Times New Roman"/>
          <w:spacing w:val="-1"/>
          <w:lang w:val="sr-Cyrl-CS"/>
        </w:rPr>
        <w:t>р</w:t>
      </w:r>
      <w:r w:rsidRPr="001E6AB6">
        <w:rPr>
          <w:rFonts w:eastAsia="Times New Roman"/>
          <w:spacing w:val="-2"/>
          <w:lang w:val="sr-Cyrl-CS"/>
        </w:rPr>
        <w:t>у</w:t>
      </w:r>
      <w:r w:rsidRPr="001E6AB6">
        <w:rPr>
          <w:rFonts w:eastAsia="Times New Roman"/>
          <w:lang w:val="sr-Cyrl-CS"/>
        </w:rPr>
        <w:t>чен</w:t>
      </w:r>
      <w:r w:rsidRPr="001E6AB6">
        <w:rPr>
          <w:rFonts w:eastAsia="Times New Roman"/>
          <w:spacing w:val="1"/>
          <w:lang w:val="sr-Cyrl-CS"/>
        </w:rPr>
        <w:t>о</w:t>
      </w:r>
      <w:r w:rsidRPr="001E6AB6">
        <w:rPr>
          <w:rFonts w:eastAsia="Times New Roman"/>
          <w:lang w:val="sr-Cyrl-CS"/>
        </w:rPr>
        <w:t>м поши</w:t>
      </w:r>
      <w:r w:rsidRPr="001E6AB6">
        <w:rPr>
          <w:rFonts w:eastAsia="Times New Roman"/>
          <w:spacing w:val="1"/>
          <w:lang w:val="sr-Cyrl-CS"/>
        </w:rPr>
        <w:t>љ</w:t>
      </w:r>
      <w:r w:rsidRPr="001E6AB6">
        <w:rPr>
          <w:rFonts w:eastAsia="Times New Roman"/>
          <w:spacing w:val="3"/>
          <w:lang w:val="sr-Cyrl-CS"/>
        </w:rPr>
        <w:t>к</w:t>
      </w:r>
      <w:r w:rsidRPr="001E6AB6">
        <w:rPr>
          <w:rFonts w:eastAsia="Times New Roman"/>
          <w:spacing w:val="1"/>
          <w:lang w:val="sr-Cyrl-CS"/>
        </w:rPr>
        <w:t>о</w:t>
      </w:r>
      <w:r w:rsidRPr="001E6AB6">
        <w:rPr>
          <w:rFonts w:eastAsia="Times New Roman"/>
          <w:lang w:val="sr-Cyrl-CS"/>
        </w:rPr>
        <w:t>м</w:t>
      </w:r>
      <w:r w:rsidRPr="001E6AB6">
        <w:rPr>
          <w:rFonts w:eastAsia="Times New Roman"/>
          <w:spacing w:val="1"/>
          <w:lang w:val="sr-Cyrl-CS"/>
        </w:rPr>
        <w:t xml:space="preserve"> </w:t>
      </w:r>
      <w:r w:rsidRPr="001E6AB6">
        <w:rPr>
          <w:rFonts w:eastAsia="Times New Roman"/>
          <w:lang w:val="sr-Cyrl-CS"/>
        </w:rPr>
        <w:t>са</w:t>
      </w:r>
      <w:r w:rsidRPr="001E6AB6">
        <w:rPr>
          <w:rFonts w:eastAsia="Times New Roman"/>
          <w:spacing w:val="1"/>
          <w:lang w:val="sr-Cyrl-CS"/>
        </w:rPr>
        <w:t xml:space="preserve"> </w:t>
      </w:r>
      <w:r w:rsidRPr="001E6AB6">
        <w:rPr>
          <w:rFonts w:eastAsia="Times New Roman"/>
          <w:lang w:val="sr-Cyrl-CS"/>
        </w:rPr>
        <w:t>пов</w:t>
      </w:r>
      <w:r w:rsidRPr="001E6AB6">
        <w:rPr>
          <w:rFonts w:eastAsia="Times New Roman"/>
          <w:spacing w:val="-1"/>
          <w:lang w:val="sr-Cyrl-CS"/>
        </w:rPr>
        <w:t>р</w:t>
      </w:r>
      <w:r w:rsidRPr="001E6AB6">
        <w:rPr>
          <w:rFonts w:eastAsia="Times New Roman"/>
          <w:spacing w:val="-4"/>
          <w:lang w:val="sr-Cyrl-CS"/>
        </w:rPr>
        <w:t>а</w:t>
      </w:r>
      <w:r w:rsidRPr="001E6AB6">
        <w:rPr>
          <w:rFonts w:eastAsia="Times New Roman"/>
          <w:spacing w:val="-2"/>
          <w:lang w:val="sr-Cyrl-CS"/>
        </w:rPr>
        <w:t>т</w:t>
      </w:r>
      <w:r w:rsidRPr="001E6AB6">
        <w:rPr>
          <w:rFonts w:eastAsia="Times New Roman"/>
          <w:lang w:val="sr-Cyrl-CS"/>
        </w:rPr>
        <w:t>ни</w:t>
      </w:r>
      <w:r w:rsidRPr="001E6AB6">
        <w:rPr>
          <w:rFonts w:eastAsia="Times New Roman"/>
          <w:spacing w:val="-3"/>
          <w:lang w:val="sr-Cyrl-CS"/>
        </w:rPr>
        <w:t>ц</w:t>
      </w:r>
      <w:r w:rsidRPr="001E6AB6">
        <w:rPr>
          <w:rFonts w:eastAsia="Times New Roman"/>
          <w:spacing w:val="1"/>
          <w:lang w:val="sr-Cyrl-CS"/>
        </w:rPr>
        <w:t>о</w:t>
      </w:r>
      <w:r w:rsidRPr="001E6AB6">
        <w:rPr>
          <w:rFonts w:eastAsia="Times New Roman"/>
          <w:lang w:val="sr-Cyrl-CS"/>
        </w:rPr>
        <w:t>м.</w:t>
      </w:r>
      <w:r w:rsidRPr="001E6AB6">
        <w:rPr>
          <w:rFonts w:eastAsia="Times New Roman"/>
          <w:spacing w:val="6"/>
          <w:lang w:val="sr-Cyrl-CS"/>
        </w:rPr>
        <w:t xml:space="preserve"> </w:t>
      </w:r>
      <w:r w:rsidRPr="001E6AB6">
        <w:rPr>
          <w:rFonts w:eastAsia="Times New Roman"/>
          <w:spacing w:val="-1"/>
          <w:lang w:val="sr-Cyrl-CS"/>
        </w:rPr>
        <w:t>З</w:t>
      </w:r>
      <w:r w:rsidRPr="001E6AB6">
        <w:rPr>
          <w:rFonts w:eastAsia="Times New Roman"/>
          <w:spacing w:val="1"/>
          <w:lang w:val="sr-Cyrl-CS"/>
        </w:rPr>
        <w:t>а</w:t>
      </w:r>
      <w:r w:rsidRPr="001E6AB6">
        <w:rPr>
          <w:rFonts w:eastAsia="Times New Roman"/>
          <w:spacing w:val="-5"/>
          <w:lang w:val="sr-Cyrl-CS"/>
        </w:rPr>
        <w:t>х</w:t>
      </w:r>
      <w:r w:rsidRPr="001E6AB6">
        <w:rPr>
          <w:rFonts w:eastAsia="Times New Roman"/>
          <w:spacing w:val="-2"/>
          <w:lang w:val="sr-Cyrl-CS"/>
        </w:rPr>
        <w:t>т</w:t>
      </w:r>
      <w:r w:rsidRPr="001E6AB6">
        <w:rPr>
          <w:rFonts w:eastAsia="Times New Roman"/>
          <w:spacing w:val="1"/>
          <w:lang w:val="sr-Cyrl-CS"/>
        </w:rPr>
        <w:t>е</w:t>
      </w:r>
      <w:r w:rsidRPr="001E6AB6">
        <w:rPr>
          <w:rFonts w:eastAsia="Times New Roman"/>
          <w:lang w:val="sr-Cyrl-CS"/>
        </w:rPr>
        <w:t>в</w:t>
      </w:r>
      <w:r w:rsidRPr="001E6AB6">
        <w:rPr>
          <w:rFonts w:eastAsia="Times New Roman"/>
          <w:spacing w:val="2"/>
          <w:lang w:val="sr-Cyrl-CS"/>
        </w:rPr>
        <w:t xml:space="preserve"> </w:t>
      </w:r>
      <w:r w:rsidRPr="001E6AB6">
        <w:rPr>
          <w:rFonts w:eastAsia="Times New Roman"/>
          <w:spacing w:val="-2"/>
          <w:lang w:val="sr-Cyrl-CS"/>
        </w:rPr>
        <w:t>з</w:t>
      </w:r>
      <w:r w:rsidRPr="001E6AB6">
        <w:rPr>
          <w:rFonts w:eastAsia="Times New Roman"/>
          <w:lang w:val="sr-Cyrl-CS"/>
        </w:rPr>
        <w:t>а</w:t>
      </w:r>
      <w:r w:rsidRPr="001E6AB6">
        <w:rPr>
          <w:rFonts w:eastAsia="Times New Roman"/>
          <w:spacing w:val="3"/>
          <w:lang w:val="sr-Cyrl-CS"/>
        </w:rPr>
        <w:t xml:space="preserve"> </w:t>
      </w:r>
      <w:r w:rsidRPr="001E6AB6">
        <w:rPr>
          <w:rFonts w:eastAsia="Times New Roman"/>
          <w:spacing w:val="-2"/>
          <w:lang w:val="sr-Cyrl-CS"/>
        </w:rPr>
        <w:t>з</w:t>
      </w:r>
      <w:r w:rsidRPr="001E6AB6">
        <w:rPr>
          <w:rFonts w:eastAsia="Times New Roman"/>
          <w:spacing w:val="-1"/>
          <w:lang w:val="sr-Cyrl-CS"/>
        </w:rPr>
        <w:t>а</w:t>
      </w:r>
      <w:r w:rsidRPr="001E6AB6">
        <w:rPr>
          <w:rFonts w:eastAsia="Times New Roman"/>
          <w:lang w:val="sr-Cyrl-CS"/>
        </w:rPr>
        <w:t>шти</w:t>
      </w:r>
      <w:r w:rsidRPr="001E6AB6">
        <w:rPr>
          <w:rFonts w:eastAsia="Times New Roman"/>
          <w:spacing w:val="3"/>
          <w:lang w:val="sr-Cyrl-CS"/>
        </w:rPr>
        <w:t>т</w:t>
      </w:r>
      <w:r w:rsidRPr="001E6AB6">
        <w:rPr>
          <w:rFonts w:eastAsia="Times New Roman"/>
          <w:lang w:val="sr-Cyrl-CS"/>
        </w:rPr>
        <w:t>у пр</w:t>
      </w:r>
      <w:r w:rsidRPr="001E6AB6">
        <w:rPr>
          <w:rFonts w:eastAsia="Times New Roman"/>
          <w:spacing w:val="1"/>
          <w:lang w:val="sr-Cyrl-CS"/>
        </w:rPr>
        <w:t>а</w:t>
      </w:r>
      <w:r w:rsidRPr="001E6AB6">
        <w:rPr>
          <w:rFonts w:eastAsia="Times New Roman"/>
          <w:spacing w:val="-3"/>
          <w:lang w:val="sr-Cyrl-CS"/>
        </w:rPr>
        <w:t>в</w:t>
      </w:r>
      <w:r w:rsidRPr="001E6AB6">
        <w:rPr>
          <w:rFonts w:eastAsia="Times New Roman"/>
          <w:lang w:val="sr-Cyrl-CS"/>
        </w:rPr>
        <w:t>а</w:t>
      </w:r>
      <w:r w:rsidRPr="001E6AB6">
        <w:rPr>
          <w:rFonts w:eastAsia="Times New Roman"/>
          <w:spacing w:val="3"/>
          <w:lang w:val="sr-Cyrl-CS"/>
        </w:rPr>
        <w:t xml:space="preserve"> </w:t>
      </w:r>
      <w:r w:rsidRPr="001E6AB6">
        <w:rPr>
          <w:rFonts w:eastAsia="Times New Roman"/>
          <w:lang w:val="sr-Cyrl-CS"/>
        </w:rPr>
        <w:t>се</w:t>
      </w:r>
      <w:r w:rsidRPr="001E6AB6">
        <w:rPr>
          <w:rFonts w:eastAsia="Times New Roman"/>
          <w:spacing w:val="1"/>
          <w:lang w:val="sr-Cyrl-CS"/>
        </w:rPr>
        <w:t xml:space="preserve"> </w:t>
      </w:r>
      <w:r w:rsidRPr="001E6AB6">
        <w:rPr>
          <w:rFonts w:eastAsia="Times New Roman"/>
          <w:spacing w:val="-2"/>
          <w:lang w:val="sr-Cyrl-CS"/>
        </w:rPr>
        <w:t>м</w:t>
      </w:r>
      <w:r w:rsidRPr="001E6AB6">
        <w:rPr>
          <w:rFonts w:eastAsia="Times New Roman"/>
          <w:spacing w:val="-1"/>
          <w:lang w:val="sr-Cyrl-CS"/>
        </w:rPr>
        <w:t>о</w:t>
      </w:r>
      <w:r w:rsidRPr="001E6AB6">
        <w:rPr>
          <w:rFonts w:eastAsia="Times New Roman"/>
          <w:spacing w:val="-2"/>
          <w:lang w:val="sr-Cyrl-CS"/>
        </w:rPr>
        <w:t>ж</w:t>
      </w:r>
      <w:r w:rsidRPr="001E6AB6">
        <w:rPr>
          <w:rFonts w:eastAsia="Times New Roman"/>
          <w:lang w:val="sr-Cyrl-CS"/>
        </w:rPr>
        <w:t>е</w:t>
      </w:r>
      <w:r w:rsidRPr="001E6AB6">
        <w:rPr>
          <w:rFonts w:eastAsia="Times New Roman"/>
          <w:spacing w:val="3"/>
          <w:lang w:val="sr-Cyrl-CS"/>
        </w:rPr>
        <w:t xml:space="preserve"> </w:t>
      </w:r>
      <w:r w:rsidRPr="001E6AB6">
        <w:rPr>
          <w:rFonts w:eastAsia="Times New Roman"/>
          <w:lang w:val="sr-Cyrl-CS"/>
        </w:rPr>
        <w:t>п</w:t>
      </w:r>
      <w:r w:rsidRPr="001E6AB6">
        <w:rPr>
          <w:rFonts w:eastAsia="Times New Roman"/>
          <w:spacing w:val="-4"/>
          <w:lang w:val="sr-Cyrl-CS"/>
        </w:rPr>
        <w:t>о</w:t>
      </w:r>
      <w:r w:rsidRPr="001E6AB6">
        <w:rPr>
          <w:rFonts w:eastAsia="Times New Roman"/>
          <w:spacing w:val="-1"/>
          <w:lang w:val="sr-Cyrl-CS"/>
        </w:rPr>
        <w:t>д</w:t>
      </w:r>
      <w:r w:rsidRPr="001E6AB6">
        <w:rPr>
          <w:rFonts w:eastAsia="Times New Roman"/>
          <w:lang w:val="sr-Cyrl-CS"/>
        </w:rPr>
        <w:t>н</w:t>
      </w:r>
      <w:r w:rsidRPr="001E6AB6">
        <w:rPr>
          <w:rFonts w:eastAsia="Times New Roman"/>
          <w:spacing w:val="-9"/>
          <w:lang w:val="sr-Cyrl-CS"/>
        </w:rPr>
        <w:t>е</w:t>
      </w:r>
      <w:r w:rsidRPr="001E6AB6">
        <w:rPr>
          <w:rFonts w:eastAsia="Times New Roman"/>
          <w:lang w:val="sr-Cyrl-CS"/>
        </w:rPr>
        <w:t>ти</w:t>
      </w:r>
      <w:r w:rsidRPr="001E6AB6">
        <w:rPr>
          <w:rFonts w:eastAsia="Times New Roman"/>
          <w:spacing w:val="3"/>
          <w:lang w:val="sr-Cyrl-CS"/>
        </w:rPr>
        <w:t xml:space="preserve"> </w:t>
      </w:r>
      <w:r w:rsidRPr="001E6AB6">
        <w:rPr>
          <w:rFonts w:eastAsia="Times New Roman"/>
          <w:lang w:val="sr-Cyrl-CS"/>
        </w:rPr>
        <w:t xml:space="preserve">у </w:t>
      </w:r>
      <w:r w:rsidRPr="001E6AB6">
        <w:rPr>
          <w:rFonts w:eastAsia="Times New Roman"/>
          <w:spacing w:val="-2"/>
          <w:lang w:val="sr-Cyrl-CS"/>
        </w:rPr>
        <w:t>т</w:t>
      </w:r>
      <w:r w:rsidRPr="001E6AB6">
        <w:rPr>
          <w:rFonts w:eastAsia="Times New Roman"/>
          <w:spacing w:val="-1"/>
          <w:lang w:val="sr-Cyrl-CS"/>
        </w:rPr>
        <w:t>о</w:t>
      </w:r>
      <w:r w:rsidRPr="001E6AB6">
        <w:rPr>
          <w:rFonts w:eastAsia="Times New Roman"/>
          <w:spacing w:val="3"/>
          <w:lang w:val="sr-Cyrl-CS"/>
        </w:rPr>
        <w:t>к</w:t>
      </w:r>
      <w:r w:rsidRPr="001E6AB6">
        <w:rPr>
          <w:rFonts w:eastAsia="Times New Roman"/>
          <w:lang w:val="sr-Cyrl-CS"/>
        </w:rPr>
        <w:t xml:space="preserve">у </w:t>
      </w:r>
      <w:r w:rsidRPr="001E6AB6">
        <w:rPr>
          <w:rFonts w:eastAsia="Times New Roman"/>
          <w:spacing w:val="-3"/>
          <w:lang w:val="sr-Cyrl-CS"/>
        </w:rPr>
        <w:t>ц</w:t>
      </w:r>
      <w:r w:rsidRPr="001E6AB6">
        <w:rPr>
          <w:rFonts w:eastAsia="Times New Roman"/>
          <w:spacing w:val="-6"/>
          <w:lang w:val="sr-Cyrl-CS"/>
        </w:rPr>
        <w:t>е</w:t>
      </w:r>
      <w:r w:rsidRPr="001E6AB6">
        <w:rPr>
          <w:rFonts w:eastAsia="Times New Roman"/>
          <w:spacing w:val="1"/>
          <w:lang w:val="sr-Cyrl-CS"/>
        </w:rPr>
        <w:t>ло</w:t>
      </w:r>
      <w:r w:rsidRPr="001E6AB6">
        <w:rPr>
          <w:rFonts w:eastAsia="Times New Roman"/>
          <w:lang w:val="sr-Cyrl-CS"/>
        </w:rPr>
        <w:t>г пос</w:t>
      </w:r>
      <w:r w:rsidRPr="001E6AB6">
        <w:rPr>
          <w:rFonts w:eastAsia="Times New Roman"/>
          <w:spacing w:val="3"/>
          <w:lang w:val="sr-Cyrl-CS"/>
        </w:rPr>
        <w:t>т</w:t>
      </w:r>
      <w:r w:rsidRPr="001E6AB6">
        <w:rPr>
          <w:rFonts w:eastAsia="Times New Roman"/>
          <w:spacing w:val="-2"/>
          <w:lang w:val="sr-Cyrl-CS"/>
        </w:rPr>
        <w:t>у</w:t>
      </w:r>
      <w:r w:rsidRPr="001E6AB6">
        <w:rPr>
          <w:rFonts w:eastAsia="Times New Roman"/>
          <w:lang w:val="sr-Cyrl-CS"/>
        </w:rPr>
        <w:t>п</w:t>
      </w:r>
      <w:r w:rsidRPr="001E6AB6">
        <w:rPr>
          <w:rFonts w:eastAsia="Times New Roman"/>
          <w:spacing w:val="5"/>
          <w:lang w:val="sr-Cyrl-CS"/>
        </w:rPr>
        <w:t>к</w:t>
      </w:r>
      <w:r w:rsidRPr="001E6AB6">
        <w:rPr>
          <w:rFonts w:eastAsia="Times New Roman"/>
          <w:lang w:val="sr-Cyrl-CS"/>
        </w:rPr>
        <w:t>а</w:t>
      </w:r>
      <w:r w:rsidRPr="001E6AB6">
        <w:rPr>
          <w:rFonts w:eastAsia="Times New Roman"/>
          <w:spacing w:val="2"/>
          <w:lang w:val="sr-Cyrl-CS"/>
        </w:rPr>
        <w:t xml:space="preserve"> </w:t>
      </w:r>
      <w:r w:rsidRPr="001E6AB6">
        <w:rPr>
          <w:rFonts w:eastAsia="Times New Roman"/>
          <w:lang w:val="sr-Cyrl-CS"/>
        </w:rPr>
        <w:t>јавне</w:t>
      </w:r>
      <w:r w:rsidRPr="001E6AB6">
        <w:rPr>
          <w:rFonts w:eastAsia="Times New Roman"/>
          <w:spacing w:val="2"/>
          <w:lang w:val="sr-Cyrl-CS"/>
        </w:rPr>
        <w:t xml:space="preserve"> </w:t>
      </w:r>
      <w:r w:rsidRPr="001E6AB6">
        <w:rPr>
          <w:rFonts w:eastAsia="Times New Roman"/>
          <w:lang w:val="sr-Cyrl-CS"/>
        </w:rPr>
        <w:t>на</w:t>
      </w:r>
      <w:r w:rsidRPr="001E6AB6">
        <w:rPr>
          <w:rFonts w:eastAsia="Times New Roman"/>
          <w:spacing w:val="-5"/>
          <w:lang w:val="sr-Cyrl-CS"/>
        </w:rPr>
        <w:t>б</w:t>
      </w:r>
      <w:r w:rsidRPr="001E6AB6">
        <w:rPr>
          <w:rFonts w:eastAsia="Times New Roman"/>
          <w:spacing w:val="1"/>
          <w:lang w:val="sr-Cyrl-CS"/>
        </w:rPr>
        <w:t>а</w:t>
      </w:r>
      <w:r w:rsidRPr="001E6AB6">
        <w:rPr>
          <w:rFonts w:eastAsia="Times New Roman"/>
          <w:lang w:val="sr-Cyrl-CS"/>
        </w:rPr>
        <w:t>в</w:t>
      </w:r>
      <w:r w:rsidRPr="001E6AB6">
        <w:rPr>
          <w:rFonts w:eastAsia="Times New Roman"/>
          <w:spacing w:val="2"/>
          <w:lang w:val="sr-Cyrl-CS"/>
        </w:rPr>
        <w:t>к</w:t>
      </w:r>
      <w:r w:rsidRPr="001E6AB6">
        <w:rPr>
          <w:rFonts w:eastAsia="Times New Roman"/>
          <w:spacing w:val="1"/>
          <w:lang w:val="sr-Cyrl-CS"/>
        </w:rPr>
        <w:t>е</w:t>
      </w:r>
      <w:r w:rsidRPr="001E6AB6">
        <w:rPr>
          <w:rFonts w:eastAsia="Times New Roman"/>
          <w:lang w:val="sr-Cyrl-CS"/>
        </w:rPr>
        <w:t>,</w:t>
      </w:r>
      <w:r w:rsidRPr="001E6AB6">
        <w:rPr>
          <w:rFonts w:eastAsia="Times New Roman"/>
          <w:spacing w:val="2"/>
          <w:lang w:val="sr-Cyrl-CS"/>
        </w:rPr>
        <w:t xml:space="preserve"> </w:t>
      </w:r>
      <w:r w:rsidRPr="001E6AB6">
        <w:rPr>
          <w:rFonts w:eastAsia="Times New Roman"/>
          <w:spacing w:val="-3"/>
          <w:lang w:val="sr-Cyrl-CS"/>
        </w:rPr>
        <w:t>п</w:t>
      </w:r>
      <w:r w:rsidRPr="001E6AB6">
        <w:rPr>
          <w:rFonts w:eastAsia="Times New Roman"/>
          <w:spacing w:val="1"/>
          <w:lang w:val="sr-Cyrl-CS"/>
        </w:rPr>
        <w:t>р</w:t>
      </w:r>
      <w:r w:rsidRPr="001E6AB6">
        <w:rPr>
          <w:rFonts w:eastAsia="Times New Roman"/>
          <w:spacing w:val="-4"/>
          <w:lang w:val="sr-Cyrl-CS"/>
        </w:rPr>
        <w:t>о</w:t>
      </w:r>
      <w:r w:rsidRPr="001E6AB6">
        <w:rPr>
          <w:rFonts w:eastAsia="Times New Roman"/>
          <w:spacing w:val="-2"/>
          <w:lang w:val="sr-Cyrl-CS"/>
        </w:rPr>
        <w:t>т</w:t>
      </w:r>
      <w:r w:rsidRPr="001E6AB6">
        <w:rPr>
          <w:rFonts w:eastAsia="Times New Roman"/>
          <w:lang w:val="sr-Cyrl-CS"/>
        </w:rPr>
        <w:t>ив</w:t>
      </w:r>
      <w:r w:rsidRPr="001E6AB6">
        <w:rPr>
          <w:rFonts w:eastAsia="Times New Roman"/>
          <w:spacing w:val="1"/>
          <w:lang w:val="sr-Cyrl-CS"/>
        </w:rPr>
        <w:t xml:space="preserve"> </w:t>
      </w:r>
      <w:r w:rsidRPr="001E6AB6">
        <w:rPr>
          <w:rFonts w:eastAsia="Times New Roman"/>
          <w:lang w:val="sr-Cyrl-CS"/>
        </w:rPr>
        <w:t>с</w:t>
      </w:r>
      <w:r w:rsidRPr="001E6AB6">
        <w:rPr>
          <w:rFonts w:eastAsia="Times New Roman"/>
          <w:spacing w:val="-5"/>
          <w:lang w:val="sr-Cyrl-CS"/>
        </w:rPr>
        <w:t>в</w:t>
      </w:r>
      <w:r w:rsidRPr="001E6AB6">
        <w:rPr>
          <w:rFonts w:eastAsia="Times New Roman"/>
          <w:spacing w:val="1"/>
          <w:lang w:val="sr-Cyrl-CS"/>
        </w:rPr>
        <w:t>а</w:t>
      </w:r>
      <w:r w:rsidRPr="001E6AB6">
        <w:rPr>
          <w:rFonts w:eastAsia="Times New Roman"/>
          <w:spacing w:val="3"/>
          <w:lang w:val="sr-Cyrl-CS"/>
        </w:rPr>
        <w:t>к</w:t>
      </w:r>
      <w:r w:rsidRPr="001E6AB6">
        <w:rPr>
          <w:rFonts w:eastAsia="Times New Roman"/>
          <w:lang w:val="sr-Cyrl-CS"/>
        </w:rPr>
        <w:t>е</w:t>
      </w:r>
      <w:r w:rsidRPr="001E6AB6">
        <w:rPr>
          <w:rFonts w:eastAsia="Times New Roman"/>
          <w:spacing w:val="2"/>
          <w:lang w:val="sr-Cyrl-CS"/>
        </w:rPr>
        <w:t xml:space="preserve"> </w:t>
      </w:r>
      <w:r w:rsidRPr="001E6AB6">
        <w:rPr>
          <w:rFonts w:eastAsia="Times New Roman"/>
          <w:spacing w:val="-1"/>
          <w:lang w:val="sr-Cyrl-CS"/>
        </w:rPr>
        <w:t>р</w:t>
      </w:r>
      <w:r w:rsidRPr="001E6AB6">
        <w:rPr>
          <w:rFonts w:eastAsia="Times New Roman"/>
          <w:spacing w:val="1"/>
          <w:lang w:val="sr-Cyrl-CS"/>
        </w:rPr>
        <w:t>а</w:t>
      </w:r>
      <w:r w:rsidRPr="001E6AB6">
        <w:rPr>
          <w:rFonts w:eastAsia="Times New Roman"/>
          <w:spacing w:val="-1"/>
          <w:lang w:val="sr-Cyrl-CS"/>
        </w:rPr>
        <w:t>дњ</w:t>
      </w:r>
      <w:r w:rsidRPr="001E6AB6">
        <w:rPr>
          <w:rFonts w:eastAsia="Times New Roman"/>
          <w:lang w:val="sr-Cyrl-CS"/>
        </w:rPr>
        <w:t>е</w:t>
      </w:r>
      <w:r w:rsidRPr="001E6AB6">
        <w:rPr>
          <w:rFonts w:eastAsia="Times New Roman"/>
          <w:spacing w:val="2"/>
          <w:lang w:val="sr-Cyrl-CS"/>
        </w:rPr>
        <w:t xml:space="preserve"> </w:t>
      </w:r>
      <w:r w:rsidRPr="001E6AB6">
        <w:rPr>
          <w:rFonts w:eastAsia="Times New Roman"/>
          <w:lang w:val="sr-Cyrl-CS"/>
        </w:rPr>
        <w:t>на</w:t>
      </w:r>
      <w:r w:rsidRPr="001E6AB6">
        <w:rPr>
          <w:rFonts w:eastAsia="Times New Roman"/>
          <w:spacing w:val="-1"/>
          <w:lang w:val="sr-Cyrl-CS"/>
        </w:rPr>
        <w:t>р</w:t>
      </w:r>
      <w:r w:rsidRPr="001E6AB6">
        <w:rPr>
          <w:rFonts w:eastAsia="Times New Roman"/>
          <w:spacing w:val="-2"/>
          <w:lang w:val="sr-Cyrl-CS"/>
        </w:rPr>
        <w:t>у</w:t>
      </w:r>
      <w:r w:rsidRPr="001E6AB6">
        <w:rPr>
          <w:rFonts w:eastAsia="Times New Roman"/>
          <w:lang w:val="sr-Cyrl-CS"/>
        </w:rPr>
        <w:t>чи</w:t>
      </w:r>
      <w:r w:rsidRPr="001E6AB6">
        <w:rPr>
          <w:rFonts w:eastAsia="Times New Roman"/>
          <w:spacing w:val="1"/>
          <w:lang w:val="sr-Cyrl-CS"/>
        </w:rPr>
        <w:t>о</w:t>
      </w:r>
      <w:r w:rsidRPr="001E6AB6">
        <w:rPr>
          <w:rFonts w:eastAsia="Times New Roman"/>
          <w:spacing w:val="-3"/>
          <w:lang w:val="sr-Cyrl-CS"/>
        </w:rPr>
        <w:t>ц</w:t>
      </w:r>
      <w:r w:rsidRPr="001E6AB6">
        <w:rPr>
          <w:rFonts w:eastAsia="Times New Roman"/>
          <w:spacing w:val="1"/>
          <w:lang w:val="sr-Cyrl-CS"/>
        </w:rPr>
        <w:t>а</w:t>
      </w:r>
      <w:r w:rsidRPr="001E6AB6">
        <w:rPr>
          <w:rFonts w:eastAsia="Times New Roman"/>
          <w:lang w:val="sr-Cyrl-CS"/>
        </w:rPr>
        <w:t>,</w:t>
      </w:r>
      <w:r w:rsidRPr="001E6AB6">
        <w:rPr>
          <w:rFonts w:eastAsia="Times New Roman"/>
          <w:spacing w:val="2"/>
          <w:lang w:val="sr-Cyrl-CS"/>
        </w:rPr>
        <w:t xml:space="preserve"> </w:t>
      </w:r>
      <w:r w:rsidRPr="001E6AB6">
        <w:rPr>
          <w:rFonts w:eastAsia="Times New Roman"/>
          <w:spacing w:val="1"/>
          <w:lang w:val="sr-Cyrl-CS"/>
        </w:rPr>
        <w:t>о</w:t>
      </w:r>
      <w:r w:rsidRPr="001E6AB6">
        <w:rPr>
          <w:rFonts w:eastAsia="Times New Roman"/>
          <w:lang w:val="sr-Cyrl-CS"/>
        </w:rPr>
        <w:t>с</w:t>
      </w:r>
      <w:r w:rsidRPr="001E6AB6">
        <w:rPr>
          <w:rFonts w:eastAsia="Times New Roman"/>
          <w:spacing w:val="-2"/>
          <w:lang w:val="sr-Cyrl-CS"/>
        </w:rPr>
        <w:t>и</w:t>
      </w:r>
      <w:r w:rsidRPr="001E6AB6">
        <w:rPr>
          <w:rFonts w:eastAsia="Times New Roman"/>
          <w:lang w:val="sr-Cyrl-CS"/>
        </w:rPr>
        <w:t>м</w:t>
      </w:r>
      <w:r w:rsidRPr="001E6AB6">
        <w:rPr>
          <w:rFonts w:eastAsia="Times New Roman"/>
          <w:spacing w:val="2"/>
          <w:lang w:val="sr-Cyrl-CS"/>
        </w:rPr>
        <w:t xml:space="preserve"> </w:t>
      </w:r>
      <w:r w:rsidRPr="001E6AB6">
        <w:rPr>
          <w:rFonts w:eastAsia="Times New Roman"/>
          <w:spacing w:val="-2"/>
          <w:lang w:val="sr-Cyrl-CS"/>
        </w:rPr>
        <w:t>у</w:t>
      </w:r>
      <w:r w:rsidRPr="001E6AB6">
        <w:rPr>
          <w:rFonts w:eastAsia="Times New Roman"/>
          <w:spacing w:val="3"/>
          <w:lang w:val="sr-Cyrl-CS"/>
        </w:rPr>
        <w:t>к</w:t>
      </w:r>
      <w:r w:rsidRPr="001E6AB6">
        <w:rPr>
          <w:rFonts w:eastAsia="Times New Roman"/>
          <w:spacing w:val="-4"/>
          <w:lang w:val="sr-Cyrl-CS"/>
        </w:rPr>
        <w:t>о</w:t>
      </w:r>
      <w:r w:rsidRPr="001E6AB6">
        <w:rPr>
          <w:rFonts w:eastAsia="Times New Roman"/>
          <w:spacing w:val="-1"/>
          <w:lang w:val="sr-Cyrl-CS"/>
        </w:rPr>
        <w:t>л</w:t>
      </w:r>
      <w:r w:rsidRPr="001E6AB6">
        <w:rPr>
          <w:rFonts w:eastAsia="Times New Roman"/>
          <w:lang w:val="sr-Cyrl-CS"/>
        </w:rPr>
        <w:t>и</w:t>
      </w:r>
      <w:r w:rsidRPr="001E6AB6">
        <w:rPr>
          <w:rFonts w:eastAsia="Times New Roman"/>
          <w:spacing w:val="3"/>
          <w:lang w:val="sr-Cyrl-CS"/>
        </w:rPr>
        <w:t>к</w:t>
      </w:r>
      <w:r w:rsidRPr="001E6AB6">
        <w:rPr>
          <w:rFonts w:eastAsia="Times New Roman"/>
          <w:lang w:val="sr-Cyrl-CS"/>
        </w:rPr>
        <w:t xml:space="preserve">о </w:t>
      </w:r>
      <w:r w:rsidRPr="001E6AB6">
        <w:rPr>
          <w:rFonts w:eastAsia="Times New Roman"/>
          <w:spacing w:val="-1"/>
          <w:lang w:val="sr-Cyrl-CS"/>
        </w:rPr>
        <w:t>З</w:t>
      </w:r>
      <w:r w:rsidRPr="001E6AB6">
        <w:rPr>
          <w:rFonts w:eastAsia="Times New Roman"/>
          <w:spacing w:val="1"/>
          <w:lang w:val="sr-Cyrl-CS"/>
        </w:rPr>
        <w:t>а</w:t>
      </w:r>
      <w:r w:rsidRPr="001E6AB6">
        <w:rPr>
          <w:rFonts w:eastAsia="Times New Roman"/>
          <w:spacing w:val="3"/>
          <w:lang w:val="sr-Cyrl-CS"/>
        </w:rPr>
        <w:t>к</w:t>
      </w:r>
      <w:r w:rsidRPr="001E6AB6">
        <w:rPr>
          <w:rFonts w:eastAsia="Times New Roman"/>
          <w:spacing w:val="1"/>
          <w:lang w:val="sr-Cyrl-CS"/>
        </w:rPr>
        <w:t>о</w:t>
      </w:r>
      <w:r w:rsidRPr="001E6AB6">
        <w:rPr>
          <w:rFonts w:eastAsia="Times New Roman"/>
          <w:lang w:val="sr-Cyrl-CS"/>
        </w:rPr>
        <w:t>ном</w:t>
      </w:r>
      <w:r w:rsidRPr="001E6AB6">
        <w:rPr>
          <w:rFonts w:eastAsia="Times New Roman"/>
          <w:spacing w:val="3"/>
          <w:lang w:val="sr-Cyrl-CS"/>
        </w:rPr>
        <w:t xml:space="preserve"> </w:t>
      </w:r>
      <w:r w:rsidRPr="001E6AB6">
        <w:rPr>
          <w:rFonts w:eastAsia="Times New Roman"/>
          <w:lang w:val="sr-Cyrl-CS"/>
        </w:rPr>
        <w:t>ни</w:t>
      </w:r>
      <w:r w:rsidRPr="001E6AB6">
        <w:rPr>
          <w:rFonts w:eastAsia="Times New Roman"/>
          <w:spacing w:val="-1"/>
          <w:lang w:val="sr-Cyrl-CS"/>
        </w:rPr>
        <w:t>ј</w:t>
      </w:r>
      <w:r w:rsidRPr="001E6AB6">
        <w:rPr>
          <w:rFonts w:eastAsia="Times New Roman"/>
          <w:lang w:val="sr-Cyrl-CS"/>
        </w:rPr>
        <w:t>е</w:t>
      </w:r>
      <w:r w:rsidRPr="001E6AB6">
        <w:rPr>
          <w:rFonts w:eastAsia="Times New Roman"/>
          <w:spacing w:val="3"/>
          <w:lang w:val="sr-Cyrl-CS"/>
        </w:rPr>
        <w:t xml:space="preserve"> </w:t>
      </w:r>
      <w:r w:rsidRPr="001E6AB6">
        <w:rPr>
          <w:rFonts w:eastAsia="Times New Roman"/>
          <w:spacing w:val="-1"/>
          <w:lang w:val="sr-Cyrl-CS"/>
        </w:rPr>
        <w:t>др</w:t>
      </w:r>
      <w:r w:rsidRPr="001E6AB6">
        <w:rPr>
          <w:rFonts w:eastAsia="Times New Roman"/>
          <w:spacing w:val="-2"/>
          <w:lang w:val="sr-Cyrl-CS"/>
        </w:rPr>
        <w:t>у</w:t>
      </w:r>
      <w:r w:rsidRPr="001E6AB6">
        <w:rPr>
          <w:rFonts w:eastAsia="Times New Roman"/>
          <w:spacing w:val="-6"/>
          <w:lang w:val="sr-Cyrl-CS"/>
        </w:rPr>
        <w:t>г</w:t>
      </w:r>
      <w:r w:rsidRPr="001E6AB6">
        <w:rPr>
          <w:rFonts w:eastAsia="Times New Roman"/>
          <w:spacing w:val="-4"/>
          <w:lang w:val="sr-Cyrl-CS"/>
        </w:rPr>
        <w:t>а</w:t>
      </w:r>
      <w:r w:rsidRPr="001E6AB6">
        <w:rPr>
          <w:rFonts w:eastAsia="Times New Roman"/>
          <w:lang w:val="sr-Cyrl-CS"/>
        </w:rPr>
        <w:t>чије</w:t>
      </w:r>
      <w:r w:rsidRPr="001E6AB6">
        <w:rPr>
          <w:rFonts w:eastAsia="Times New Roman"/>
          <w:spacing w:val="2"/>
          <w:lang w:val="sr-Cyrl-CS"/>
        </w:rPr>
        <w:t xml:space="preserve"> </w:t>
      </w:r>
      <w:r w:rsidRPr="001E6AB6">
        <w:rPr>
          <w:rFonts w:eastAsia="Times New Roman"/>
          <w:spacing w:val="-4"/>
          <w:lang w:val="sr-Cyrl-CS"/>
        </w:rPr>
        <w:t>о</w:t>
      </w:r>
      <w:r w:rsidRPr="001E6AB6">
        <w:rPr>
          <w:rFonts w:eastAsia="Times New Roman"/>
          <w:spacing w:val="-1"/>
          <w:lang w:val="sr-Cyrl-CS"/>
        </w:rPr>
        <w:t>д</w:t>
      </w:r>
      <w:r w:rsidRPr="001E6AB6">
        <w:rPr>
          <w:rFonts w:eastAsia="Times New Roman"/>
          <w:spacing w:val="1"/>
          <w:lang w:val="sr-Cyrl-CS"/>
        </w:rPr>
        <w:t>ре</w:t>
      </w:r>
      <w:r w:rsidRPr="001E6AB6">
        <w:rPr>
          <w:rFonts w:eastAsia="Times New Roman"/>
          <w:spacing w:val="-1"/>
          <w:lang w:val="sr-Cyrl-CS"/>
        </w:rPr>
        <w:t>ђ</w:t>
      </w:r>
      <w:r w:rsidRPr="001E6AB6">
        <w:rPr>
          <w:rFonts w:eastAsia="Times New Roman"/>
          <w:spacing w:val="1"/>
          <w:lang w:val="sr-Cyrl-CS"/>
        </w:rPr>
        <w:t>е</w:t>
      </w:r>
      <w:r w:rsidRPr="001E6AB6">
        <w:rPr>
          <w:rFonts w:eastAsia="Times New Roman"/>
          <w:lang w:val="sr-Cyrl-CS"/>
        </w:rPr>
        <w:t>но.</w:t>
      </w:r>
      <w:r w:rsidRPr="001E6AB6">
        <w:rPr>
          <w:rFonts w:eastAsia="Times New Roman"/>
          <w:spacing w:val="6"/>
          <w:lang w:val="sr-Cyrl-CS"/>
        </w:rPr>
        <w:t xml:space="preserve"> </w:t>
      </w:r>
      <w:r w:rsidRPr="001E6AB6">
        <w:rPr>
          <w:rFonts w:eastAsia="Times New Roman"/>
          <w:lang w:val="sr-Cyrl-CS"/>
        </w:rPr>
        <w:t>О</w:t>
      </w:r>
      <w:r w:rsidRPr="001E6AB6">
        <w:rPr>
          <w:rFonts w:eastAsia="Times New Roman"/>
          <w:spacing w:val="2"/>
          <w:lang w:val="sr-Cyrl-CS"/>
        </w:rPr>
        <w:t xml:space="preserve"> </w:t>
      </w:r>
      <w:r w:rsidRPr="001E6AB6">
        <w:rPr>
          <w:rFonts w:eastAsia="Times New Roman"/>
          <w:spacing w:val="-3"/>
          <w:lang w:val="sr-Cyrl-CS"/>
        </w:rPr>
        <w:t>п</w:t>
      </w:r>
      <w:r w:rsidRPr="001E6AB6">
        <w:rPr>
          <w:rFonts w:eastAsia="Times New Roman"/>
          <w:spacing w:val="-4"/>
          <w:lang w:val="sr-Cyrl-CS"/>
        </w:rPr>
        <w:t>о</w:t>
      </w:r>
      <w:r w:rsidRPr="001E6AB6">
        <w:rPr>
          <w:rFonts w:eastAsia="Times New Roman"/>
          <w:spacing w:val="-1"/>
          <w:lang w:val="sr-Cyrl-CS"/>
        </w:rPr>
        <w:t>д</w:t>
      </w:r>
      <w:r w:rsidRPr="001E6AB6">
        <w:rPr>
          <w:rFonts w:eastAsia="Times New Roman"/>
          <w:lang w:val="sr-Cyrl-CS"/>
        </w:rPr>
        <w:t>н</w:t>
      </w:r>
      <w:r w:rsidRPr="001E6AB6">
        <w:rPr>
          <w:rFonts w:eastAsia="Times New Roman"/>
          <w:spacing w:val="-7"/>
          <w:lang w:val="sr-Cyrl-CS"/>
        </w:rPr>
        <w:t>е</w:t>
      </w:r>
      <w:r w:rsidRPr="001E6AB6">
        <w:rPr>
          <w:rFonts w:eastAsia="Times New Roman"/>
          <w:spacing w:val="-2"/>
          <w:lang w:val="sr-Cyrl-CS"/>
        </w:rPr>
        <w:t>т</w:t>
      </w:r>
      <w:r w:rsidRPr="001E6AB6">
        <w:rPr>
          <w:rFonts w:eastAsia="Times New Roman"/>
          <w:spacing w:val="-1"/>
          <w:lang w:val="sr-Cyrl-CS"/>
        </w:rPr>
        <w:t>о</w:t>
      </w:r>
      <w:r w:rsidRPr="001E6AB6">
        <w:rPr>
          <w:rFonts w:eastAsia="Times New Roman"/>
          <w:lang w:val="sr-Cyrl-CS"/>
        </w:rPr>
        <w:t>м</w:t>
      </w:r>
      <w:r w:rsidRPr="001E6AB6">
        <w:rPr>
          <w:rFonts w:eastAsia="Times New Roman"/>
          <w:spacing w:val="2"/>
          <w:lang w:val="sr-Cyrl-CS"/>
        </w:rPr>
        <w:t xml:space="preserve"> </w:t>
      </w:r>
      <w:r w:rsidRPr="001E6AB6">
        <w:rPr>
          <w:rFonts w:eastAsia="Times New Roman"/>
          <w:lang w:val="sr-Cyrl-CS"/>
        </w:rPr>
        <w:t>з</w:t>
      </w:r>
      <w:r w:rsidRPr="001E6AB6">
        <w:rPr>
          <w:rFonts w:eastAsia="Times New Roman"/>
          <w:spacing w:val="1"/>
          <w:lang w:val="sr-Cyrl-CS"/>
        </w:rPr>
        <w:t>а</w:t>
      </w:r>
      <w:r w:rsidRPr="001E6AB6">
        <w:rPr>
          <w:rFonts w:eastAsia="Times New Roman"/>
          <w:spacing w:val="-5"/>
          <w:lang w:val="sr-Cyrl-CS"/>
        </w:rPr>
        <w:t>х</w:t>
      </w:r>
      <w:r w:rsidRPr="001E6AB6">
        <w:rPr>
          <w:rFonts w:eastAsia="Times New Roman"/>
          <w:spacing w:val="-2"/>
          <w:lang w:val="sr-Cyrl-CS"/>
        </w:rPr>
        <w:t>т</w:t>
      </w:r>
      <w:r w:rsidRPr="001E6AB6">
        <w:rPr>
          <w:rFonts w:eastAsia="Times New Roman"/>
          <w:spacing w:val="1"/>
          <w:lang w:val="sr-Cyrl-CS"/>
        </w:rPr>
        <w:t>е</w:t>
      </w:r>
      <w:r w:rsidRPr="001E6AB6">
        <w:rPr>
          <w:rFonts w:eastAsia="Times New Roman"/>
          <w:spacing w:val="-5"/>
          <w:lang w:val="sr-Cyrl-CS"/>
        </w:rPr>
        <w:t>в</w:t>
      </w:r>
      <w:r w:rsidRPr="001E6AB6">
        <w:rPr>
          <w:rFonts w:eastAsia="Times New Roman"/>
          <w:lang w:val="sr-Cyrl-CS"/>
        </w:rPr>
        <w:t>у за</w:t>
      </w:r>
      <w:r w:rsidRPr="001E6AB6">
        <w:rPr>
          <w:rFonts w:eastAsia="Times New Roman"/>
          <w:spacing w:val="3"/>
          <w:lang w:val="sr-Cyrl-CS"/>
        </w:rPr>
        <w:t xml:space="preserve"> </w:t>
      </w:r>
      <w:r w:rsidRPr="001E6AB6">
        <w:rPr>
          <w:rFonts w:eastAsia="Times New Roman"/>
          <w:lang w:val="sr-Cyrl-CS"/>
        </w:rPr>
        <w:t>з</w:t>
      </w:r>
      <w:r w:rsidRPr="001E6AB6">
        <w:rPr>
          <w:rFonts w:eastAsia="Times New Roman"/>
          <w:spacing w:val="1"/>
          <w:lang w:val="sr-Cyrl-CS"/>
        </w:rPr>
        <w:t>а</w:t>
      </w:r>
      <w:r w:rsidRPr="001E6AB6">
        <w:rPr>
          <w:rFonts w:eastAsia="Times New Roman"/>
          <w:lang w:val="sr-Cyrl-CS"/>
        </w:rPr>
        <w:t>шт</w:t>
      </w:r>
      <w:r w:rsidRPr="001E6AB6">
        <w:rPr>
          <w:rFonts w:eastAsia="Times New Roman"/>
          <w:spacing w:val="3"/>
          <w:lang w:val="sr-Cyrl-CS"/>
        </w:rPr>
        <w:t>ит</w:t>
      </w:r>
      <w:r w:rsidRPr="001E6AB6">
        <w:rPr>
          <w:rFonts w:eastAsia="Times New Roman"/>
          <w:lang w:val="sr-Cyrl-CS"/>
        </w:rPr>
        <w:t>у пр</w:t>
      </w:r>
      <w:r w:rsidRPr="001E6AB6">
        <w:rPr>
          <w:rFonts w:eastAsia="Times New Roman"/>
          <w:spacing w:val="1"/>
          <w:lang w:val="sr-Cyrl-CS"/>
        </w:rPr>
        <w:t>а</w:t>
      </w:r>
      <w:r w:rsidRPr="001E6AB6">
        <w:rPr>
          <w:rFonts w:eastAsia="Times New Roman"/>
          <w:spacing w:val="-3"/>
          <w:lang w:val="sr-Cyrl-CS"/>
        </w:rPr>
        <w:t>в</w:t>
      </w:r>
      <w:r w:rsidRPr="001E6AB6">
        <w:rPr>
          <w:rFonts w:eastAsia="Times New Roman"/>
          <w:lang w:val="sr-Cyrl-CS"/>
        </w:rPr>
        <w:t>а на</w:t>
      </w:r>
      <w:r w:rsidRPr="001E6AB6">
        <w:rPr>
          <w:rFonts w:eastAsia="Times New Roman"/>
          <w:spacing w:val="-1"/>
          <w:lang w:val="sr-Cyrl-CS"/>
        </w:rPr>
        <w:t>р</w:t>
      </w:r>
      <w:r w:rsidRPr="001E6AB6">
        <w:rPr>
          <w:rFonts w:eastAsia="Times New Roman"/>
          <w:spacing w:val="-2"/>
          <w:lang w:val="sr-Cyrl-CS"/>
        </w:rPr>
        <w:t>у</w:t>
      </w:r>
      <w:r w:rsidRPr="001E6AB6">
        <w:rPr>
          <w:rFonts w:eastAsia="Times New Roman"/>
          <w:lang w:val="sr-Cyrl-CS"/>
        </w:rPr>
        <w:t>чи</w:t>
      </w:r>
      <w:r w:rsidRPr="001E6AB6">
        <w:rPr>
          <w:rFonts w:eastAsia="Times New Roman"/>
          <w:spacing w:val="-1"/>
          <w:lang w:val="sr-Cyrl-CS"/>
        </w:rPr>
        <w:t>л</w:t>
      </w:r>
      <w:r w:rsidRPr="001E6AB6">
        <w:rPr>
          <w:rFonts w:eastAsia="Times New Roman"/>
          <w:spacing w:val="1"/>
          <w:lang w:val="sr-Cyrl-CS"/>
        </w:rPr>
        <w:t>а</w:t>
      </w:r>
      <w:r w:rsidRPr="001E6AB6">
        <w:rPr>
          <w:rFonts w:eastAsia="Times New Roman"/>
          <w:lang w:val="sr-Cyrl-CS"/>
        </w:rPr>
        <w:t>ц</w:t>
      </w:r>
      <w:r w:rsidRPr="001E6AB6">
        <w:rPr>
          <w:rFonts w:eastAsia="Times New Roman"/>
          <w:spacing w:val="1"/>
          <w:lang w:val="sr-Cyrl-CS"/>
        </w:rPr>
        <w:t xml:space="preserve"> о</w:t>
      </w:r>
      <w:r w:rsidRPr="001E6AB6">
        <w:rPr>
          <w:rFonts w:eastAsia="Times New Roman"/>
          <w:spacing w:val="-6"/>
          <w:lang w:val="sr-Cyrl-CS"/>
        </w:rPr>
        <w:t>б</w:t>
      </w:r>
      <w:r w:rsidRPr="001E6AB6">
        <w:rPr>
          <w:rFonts w:eastAsia="Times New Roman"/>
          <w:spacing w:val="1"/>
          <w:lang w:val="sr-Cyrl-CS"/>
        </w:rPr>
        <w:t>а</w:t>
      </w:r>
      <w:r w:rsidRPr="001E6AB6">
        <w:rPr>
          <w:rFonts w:eastAsia="Times New Roman"/>
          <w:spacing w:val="-3"/>
          <w:lang w:val="sr-Cyrl-CS"/>
        </w:rPr>
        <w:t>в</w:t>
      </w:r>
      <w:r w:rsidRPr="001E6AB6">
        <w:rPr>
          <w:rFonts w:eastAsia="Times New Roman"/>
          <w:spacing w:val="1"/>
          <w:lang w:val="sr-Cyrl-CS"/>
        </w:rPr>
        <w:t>е</w:t>
      </w:r>
      <w:r w:rsidRPr="001E6AB6">
        <w:rPr>
          <w:rFonts w:eastAsia="Times New Roman"/>
          <w:lang w:val="sr-Cyrl-CS"/>
        </w:rPr>
        <w:t>ш</w:t>
      </w:r>
      <w:r w:rsidRPr="001E6AB6">
        <w:rPr>
          <w:rFonts w:eastAsia="Times New Roman"/>
          <w:spacing w:val="-5"/>
          <w:lang w:val="sr-Cyrl-CS"/>
        </w:rPr>
        <w:t>т</w:t>
      </w:r>
      <w:r w:rsidRPr="001E6AB6">
        <w:rPr>
          <w:rFonts w:eastAsia="Times New Roman"/>
          <w:spacing w:val="1"/>
          <w:lang w:val="sr-Cyrl-CS"/>
        </w:rPr>
        <w:t>а</w:t>
      </w:r>
      <w:r w:rsidRPr="001E6AB6">
        <w:rPr>
          <w:rFonts w:eastAsia="Times New Roman"/>
          <w:spacing w:val="-3"/>
          <w:lang w:val="sr-Cyrl-CS"/>
        </w:rPr>
        <w:t>в</w:t>
      </w:r>
      <w:r w:rsidRPr="001E6AB6">
        <w:rPr>
          <w:rFonts w:eastAsia="Times New Roman"/>
          <w:lang w:val="sr-Cyrl-CS"/>
        </w:rPr>
        <w:t>а</w:t>
      </w:r>
      <w:r w:rsidRPr="001E6AB6">
        <w:rPr>
          <w:rFonts w:eastAsia="Times New Roman"/>
          <w:spacing w:val="3"/>
          <w:lang w:val="sr-Cyrl-CS"/>
        </w:rPr>
        <w:t xml:space="preserve"> </w:t>
      </w:r>
      <w:r w:rsidRPr="001E6AB6">
        <w:rPr>
          <w:rFonts w:eastAsia="Times New Roman"/>
          <w:lang w:val="sr-Cyrl-CS"/>
        </w:rPr>
        <w:t>с</w:t>
      </w:r>
      <w:r w:rsidRPr="001E6AB6">
        <w:rPr>
          <w:rFonts w:eastAsia="Times New Roman"/>
          <w:spacing w:val="-5"/>
          <w:lang w:val="sr-Cyrl-CS"/>
        </w:rPr>
        <w:t>в</w:t>
      </w:r>
      <w:r w:rsidRPr="001E6AB6">
        <w:rPr>
          <w:rFonts w:eastAsia="Times New Roman"/>
          <w:lang w:val="sr-Cyrl-CS"/>
        </w:rPr>
        <w:t>е</w:t>
      </w:r>
      <w:r w:rsidRPr="001E6AB6">
        <w:rPr>
          <w:rFonts w:eastAsia="Times New Roman"/>
          <w:spacing w:val="3"/>
          <w:lang w:val="sr-Cyrl-CS"/>
        </w:rPr>
        <w:t xml:space="preserve"> </w:t>
      </w:r>
      <w:r w:rsidRPr="001E6AB6">
        <w:rPr>
          <w:rFonts w:eastAsia="Times New Roman"/>
          <w:spacing w:val="-2"/>
          <w:lang w:val="sr-Cyrl-CS"/>
        </w:rPr>
        <w:t>у</w:t>
      </w:r>
      <w:r w:rsidRPr="001E6AB6">
        <w:rPr>
          <w:rFonts w:eastAsia="Times New Roman"/>
          <w:lang w:val="sr-Cyrl-CS"/>
        </w:rPr>
        <w:t>чесни</w:t>
      </w:r>
      <w:r w:rsidRPr="001E6AB6">
        <w:rPr>
          <w:rFonts w:eastAsia="Times New Roman"/>
          <w:spacing w:val="3"/>
          <w:lang w:val="sr-Cyrl-CS"/>
        </w:rPr>
        <w:t>к</w:t>
      </w:r>
      <w:r w:rsidRPr="001E6AB6">
        <w:rPr>
          <w:rFonts w:eastAsia="Times New Roman"/>
          <w:lang w:val="sr-Cyrl-CS"/>
        </w:rPr>
        <w:t>е у пос</w:t>
      </w:r>
      <w:r w:rsidRPr="001E6AB6">
        <w:rPr>
          <w:rFonts w:eastAsia="Times New Roman"/>
          <w:spacing w:val="3"/>
          <w:lang w:val="sr-Cyrl-CS"/>
        </w:rPr>
        <w:t>т</w:t>
      </w:r>
      <w:r w:rsidRPr="001E6AB6">
        <w:rPr>
          <w:rFonts w:eastAsia="Times New Roman"/>
          <w:spacing w:val="-2"/>
          <w:lang w:val="sr-Cyrl-CS"/>
        </w:rPr>
        <w:t>у</w:t>
      </w:r>
      <w:r w:rsidRPr="001E6AB6">
        <w:rPr>
          <w:rFonts w:eastAsia="Times New Roman"/>
          <w:lang w:val="sr-Cyrl-CS"/>
        </w:rPr>
        <w:t>п</w:t>
      </w:r>
      <w:r w:rsidRPr="001E6AB6">
        <w:rPr>
          <w:rFonts w:eastAsia="Times New Roman"/>
          <w:spacing w:val="5"/>
          <w:lang w:val="sr-Cyrl-CS"/>
        </w:rPr>
        <w:t>к</w:t>
      </w:r>
      <w:r w:rsidRPr="001E6AB6">
        <w:rPr>
          <w:rFonts w:eastAsia="Times New Roman"/>
          <w:lang w:val="sr-Cyrl-CS"/>
        </w:rPr>
        <w:t>у јавне</w:t>
      </w:r>
      <w:r w:rsidRPr="001E6AB6">
        <w:rPr>
          <w:rFonts w:eastAsia="Times New Roman"/>
          <w:spacing w:val="3"/>
          <w:lang w:val="sr-Cyrl-CS"/>
        </w:rPr>
        <w:t xml:space="preserve"> </w:t>
      </w:r>
      <w:r w:rsidRPr="001E6AB6">
        <w:rPr>
          <w:rFonts w:eastAsia="Times New Roman"/>
          <w:lang w:val="sr-Cyrl-CS"/>
        </w:rPr>
        <w:t>на</w:t>
      </w:r>
      <w:r w:rsidRPr="001E6AB6">
        <w:rPr>
          <w:rFonts w:eastAsia="Times New Roman"/>
          <w:spacing w:val="-5"/>
          <w:lang w:val="sr-Cyrl-CS"/>
        </w:rPr>
        <w:t>б</w:t>
      </w:r>
      <w:r w:rsidRPr="001E6AB6">
        <w:rPr>
          <w:rFonts w:eastAsia="Times New Roman"/>
          <w:spacing w:val="1"/>
          <w:lang w:val="sr-Cyrl-CS"/>
        </w:rPr>
        <w:t>а</w:t>
      </w:r>
      <w:r w:rsidRPr="001E6AB6">
        <w:rPr>
          <w:rFonts w:eastAsia="Times New Roman"/>
          <w:lang w:val="sr-Cyrl-CS"/>
        </w:rPr>
        <w:t>в</w:t>
      </w:r>
      <w:r w:rsidRPr="001E6AB6">
        <w:rPr>
          <w:rFonts w:eastAsia="Times New Roman"/>
          <w:spacing w:val="2"/>
          <w:lang w:val="sr-Cyrl-CS"/>
        </w:rPr>
        <w:t>к</w:t>
      </w:r>
      <w:r w:rsidRPr="001E6AB6">
        <w:rPr>
          <w:rFonts w:eastAsia="Times New Roman"/>
          <w:spacing w:val="1"/>
          <w:lang w:val="sr-Cyrl-CS"/>
        </w:rPr>
        <w:t>е</w:t>
      </w:r>
      <w:r w:rsidRPr="001E6AB6">
        <w:rPr>
          <w:rFonts w:eastAsia="Times New Roman"/>
          <w:lang w:val="sr-Cyrl-CS"/>
        </w:rPr>
        <w:t xml:space="preserve">, </w:t>
      </w:r>
      <w:r w:rsidRPr="001E6AB6">
        <w:rPr>
          <w:rFonts w:eastAsia="Times New Roman"/>
          <w:spacing w:val="-4"/>
          <w:lang w:val="sr-Cyrl-CS"/>
        </w:rPr>
        <w:t>о</w:t>
      </w:r>
      <w:r w:rsidRPr="001E6AB6">
        <w:rPr>
          <w:rFonts w:eastAsia="Times New Roman"/>
          <w:spacing w:val="-1"/>
          <w:lang w:val="sr-Cyrl-CS"/>
        </w:rPr>
        <w:t>д</w:t>
      </w:r>
      <w:r w:rsidRPr="001E6AB6">
        <w:rPr>
          <w:rFonts w:eastAsia="Times New Roman"/>
          <w:lang w:val="sr-Cyrl-CS"/>
        </w:rPr>
        <w:t>нос</w:t>
      </w:r>
      <w:r w:rsidRPr="001E6AB6">
        <w:rPr>
          <w:rFonts w:eastAsia="Times New Roman"/>
          <w:spacing w:val="-2"/>
          <w:lang w:val="sr-Cyrl-CS"/>
        </w:rPr>
        <w:t>н</w:t>
      </w:r>
      <w:r w:rsidRPr="001E6AB6">
        <w:rPr>
          <w:rFonts w:eastAsia="Times New Roman"/>
          <w:lang w:val="sr-Cyrl-CS"/>
        </w:rPr>
        <w:t xml:space="preserve">о </w:t>
      </w:r>
      <w:r w:rsidRPr="001E6AB6">
        <w:rPr>
          <w:rFonts w:eastAsia="Times New Roman"/>
          <w:spacing w:val="1"/>
          <w:lang w:val="sr-Cyrl-CS"/>
        </w:rPr>
        <w:t>о</w:t>
      </w:r>
      <w:r w:rsidRPr="001E6AB6">
        <w:rPr>
          <w:rFonts w:eastAsia="Times New Roman"/>
          <w:spacing w:val="-1"/>
          <w:lang w:val="sr-Cyrl-CS"/>
        </w:rPr>
        <w:t>б</w:t>
      </w:r>
      <w:r w:rsidRPr="001E6AB6">
        <w:rPr>
          <w:rFonts w:eastAsia="Times New Roman"/>
          <w:lang w:val="sr-Cyrl-CS"/>
        </w:rPr>
        <w:t>јав</w:t>
      </w:r>
      <w:r w:rsidRPr="001E6AB6">
        <w:rPr>
          <w:rFonts w:eastAsia="Times New Roman"/>
          <w:spacing w:val="1"/>
          <w:lang w:val="sr-Cyrl-CS"/>
        </w:rPr>
        <w:t>љ</w:t>
      </w:r>
      <w:r w:rsidRPr="001E6AB6">
        <w:rPr>
          <w:rFonts w:eastAsia="Times New Roman"/>
          <w:spacing w:val="-2"/>
          <w:lang w:val="sr-Cyrl-CS"/>
        </w:rPr>
        <w:t>у</w:t>
      </w:r>
      <w:r w:rsidRPr="001E6AB6">
        <w:rPr>
          <w:rFonts w:eastAsia="Times New Roman"/>
          <w:lang w:val="sr-Cyrl-CS"/>
        </w:rPr>
        <w:t>је</w:t>
      </w:r>
      <w:r w:rsidRPr="001E6AB6">
        <w:rPr>
          <w:rFonts w:eastAsia="Times New Roman"/>
          <w:spacing w:val="3"/>
          <w:lang w:val="sr-Cyrl-CS"/>
        </w:rPr>
        <w:t xml:space="preserve"> </w:t>
      </w:r>
      <w:r w:rsidRPr="001E6AB6">
        <w:rPr>
          <w:rFonts w:eastAsia="Times New Roman"/>
          <w:spacing w:val="1"/>
          <w:lang w:val="sr-Cyrl-CS"/>
        </w:rPr>
        <w:t>о</w:t>
      </w:r>
      <w:r w:rsidRPr="001E6AB6">
        <w:rPr>
          <w:rFonts w:eastAsia="Times New Roman"/>
          <w:spacing w:val="-6"/>
          <w:lang w:val="sr-Cyrl-CS"/>
        </w:rPr>
        <w:t>б</w:t>
      </w:r>
      <w:r w:rsidRPr="001E6AB6">
        <w:rPr>
          <w:rFonts w:eastAsia="Times New Roman"/>
          <w:spacing w:val="1"/>
          <w:lang w:val="sr-Cyrl-CS"/>
        </w:rPr>
        <w:t>а</w:t>
      </w:r>
      <w:r w:rsidRPr="001E6AB6">
        <w:rPr>
          <w:rFonts w:eastAsia="Times New Roman"/>
          <w:spacing w:val="-3"/>
          <w:lang w:val="sr-Cyrl-CS"/>
        </w:rPr>
        <w:t>в</w:t>
      </w:r>
      <w:r w:rsidRPr="001E6AB6">
        <w:rPr>
          <w:rFonts w:eastAsia="Times New Roman"/>
          <w:spacing w:val="1"/>
          <w:lang w:val="sr-Cyrl-CS"/>
        </w:rPr>
        <w:t>е</w:t>
      </w:r>
      <w:r w:rsidRPr="001E6AB6">
        <w:rPr>
          <w:rFonts w:eastAsia="Times New Roman"/>
          <w:lang w:val="sr-Cyrl-CS"/>
        </w:rPr>
        <w:t>ш</w:t>
      </w:r>
      <w:r w:rsidRPr="001E6AB6">
        <w:rPr>
          <w:rFonts w:eastAsia="Times New Roman"/>
          <w:spacing w:val="-2"/>
          <w:lang w:val="sr-Cyrl-CS"/>
        </w:rPr>
        <w:t>т</w:t>
      </w:r>
      <w:r w:rsidRPr="001E6AB6">
        <w:rPr>
          <w:rFonts w:eastAsia="Times New Roman"/>
          <w:spacing w:val="-1"/>
          <w:lang w:val="sr-Cyrl-CS"/>
        </w:rPr>
        <w:t>ењ</w:t>
      </w:r>
      <w:r w:rsidRPr="001E6AB6">
        <w:rPr>
          <w:rFonts w:eastAsia="Times New Roman"/>
          <w:lang w:val="sr-Cyrl-CS"/>
        </w:rPr>
        <w:t>е</w:t>
      </w:r>
      <w:r w:rsidRPr="001E6AB6">
        <w:rPr>
          <w:rFonts w:eastAsia="Times New Roman"/>
          <w:spacing w:val="4"/>
          <w:lang w:val="sr-Cyrl-CS"/>
        </w:rPr>
        <w:t xml:space="preserve"> </w:t>
      </w:r>
      <w:r w:rsidRPr="001E6AB6">
        <w:rPr>
          <w:rFonts w:eastAsia="Times New Roman"/>
          <w:lang w:val="sr-Cyrl-CS"/>
        </w:rPr>
        <w:t>о</w:t>
      </w:r>
      <w:r w:rsidRPr="001E6AB6">
        <w:rPr>
          <w:rFonts w:eastAsia="Times New Roman"/>
          <w:spacing w:val="4"/>
          <w:lang w:val="sr-Cyrl-CS"/>
        </w:rPr>
        <w:t xml:space="preserve"> </w:t>
      </w:r>
      <w:r w:rsidRPr="001E6AB6">
        <w:rPr>
          <w:rFonts w:eastAsia="Times New Roman"/>
          <w:lang w:val="sr-Cyrl-CS"/>
        </w:rPr>
        <w:t>п</w:t>
      </w:r>
      <w:r w:rsidRPr="001E6AB6">
        <w:rPr>
          <w:rFonts w:eastAsia="Times New Roman"/>
          <w:spacing w:val="-4"/>
          <w:lang w:val="sr-Cyrl-CS"/>
        </w:rPr>
        <w:t>о</w:t>
      </w:r>
      <w:r w:rsidRPr="001E6AB6">
        <w:rPr>
          <w:rFonts w:eastAsia="Times New Roman"/>
          <w:spacing w:val="-1"/>
          <w:lang w:val="sr-Cyrl-CS"/>
        </w:rPr>
        <w:t>д</w:t>
      </w:r>
      <w:r w:rsidRPr="001E6AB6">
        <w:rPr>
          <w:rFonts w:eastAsia="Times New Roman"/>
          <w:lang w:val="sr-Cyrl-CS"/>
        </w:rPr>
        <w:t>н</w:t>
      </w:r>
      <w:r w:rsidRPr="001E6AB6">
        <w:rPr>
          <w:rFonts w:eastAsia="Times New Roman"/>
          <w:spacing w:val="-9"/>
          <w:lang w:val="sr-Cyrl-CS"/>
        </w:rPr>
        <w:t>е</w:t>
      </w:r>
      <w:r w:rsidRPr="001E6AB6">
        <w:rPr>
          <w:rFonts w:eastAsia="Times New Roman"/>
          <w:spacing w:val="-2"/>
          <w:lang w:val="sr-Cyrl-CS"/>
        </w:rPr>
        <w:t>т</w:t>
      </w:r>
      <w:r w:rsidRPr="001E6AB6">
        <w:rPr>
          <w:rFonts w:eastAsia="Times New Roman"/>
          <w:spacing w:val="1"/>
          <w:lang w:val="sr-Cyrl-CS"/>
        </w:rPr>
        <w:t>о</w:t>
      </w:r>
      <w:r w:rsidRPr="001E6AB6">
        <w:rPr>
          <w:rFonts w:eastAsia="Times New Roman"/>
          <w:lang w:val="sr-Cyrl-CS"/>
        </w:rPr>
        <w:t>м</w:t>
      </w:r>
      <w:r w:rsidRPr="001E6AB6">
        <w:rPr>
          <w:rFonts w:eastAsia="Times New Roman"/>
          <w:spacing w:val="3"/>
          <w:lang w:val="sr-Cyrl-CS"/>
        </w:rPr>
        <w:t xml:space="preserve"> </w:t>
      </w:r>
      <w:r w:rsidRPr="001E6AB6">
        <w:rPr>
          <w:rFonts w:eastAsia="Times New Roman"/>
          <w:spacing w:val="-2"/>
          <w:lang w:val="sr-Cyrl-CS"/>
        </w:rPr>
        <w:t>з</w:t>
      </w:r>
      <w:r w:rsidRPr="001E6AB6">
        <w:rPr>
          <w:rFonts w:eastAsia="Times New Roman"/>
          <w:spacing w:val="-1"/>
          <w:lang w:val="sr-Cyrl-CS"/>
        </w:rPr>
        <w:t>а</w:t>
      </w:r>
      <w:r w:rsidRPr="001E6AB6">
        <w:rPr>
          <w:rFonts w:eastAsia="Times New Roman"/>
          <w:spacing w:val="-5"/>
          <w:lang w:val="sr-Cyrl-CS"/>
        </w:rPr>
        <w:t>х</w:t>
      </w:r>
      <w:r w:rsidRPr="001E6AB6">
        <w:rPr>
          <w:rFonts w:eastAsia="Times New Roman"/>
          <w:spacing w:val="-2"/>
          <w:lang w:val="sr-Cyrl-CS"/>
        </w:rPr>
        <w:t>т</w:t>
      </w:r>
      <w:r w:rsidRPr="001E6AB6">
        <w:rPr>
          <w:rFonts w:eastAsia="Times New Roman"/>
          <w:spacing w:val="1"/>
          <w:lang w:val="sr-Cyrl-CS"/>
        </w:rPr>
        <w:t>е</w:t>
      </w:r>
      <w:r w:rsidRPr="001E6AB6">
        <w:rPr>
          <w:rFonts w:eastAsia="Times New Roman"/>
          <w:spacing w:val="-5"/>
          <w:lang w:val="sr-Cyrl-CS"/>
        </w:rPr>
        <w:t>в</w:t>
      </w:r>
      <w:r w:rsidRPr="001E6AB6">
        <w:rPr>
          <w:rFonts w:eastAsia="Times New Roman"/>
          <w:lang w:val="sr-Cyrl-CS"/>
        </w:rPr>
        <w:t>у на</w:t>
      </w:r>
      <w:r w:rsidRPr="001E6AB6">
        <w:rPr>
          <w:rFonts w:eastAsia="Times New Roman"/>
          <w:spacing w:val="3"/>
          <w:lang w:val="sr-Cyrl-CS"/>
        </w:rPr>
        <w:t xml:space="preserve"> </w:t>
      </w:r>
      <w:r w:rsidRPr="001E6AB6">
        <w:rPr>
          <w:rFonts w:eastAsia="Times New Roman"/>
          <w:lang w:val="sr-Cyrl-CS"/>
        </w:rPr>
        <w:t>П</w:t>
      </w:r>
      <w:r w:rsidRPr="001E6AB6">
        <w:rPr>
          <w:rFonts w:eastAsia="Times New Roman"/>
          <w:spacing w:val="1"/>
          <w:lang w:val="sr-Cyrl-CS"/>
        </w:rPr>
        <w:t>о</w:t>
      </w:r>
      <w:r w:rsidRPr="001E6AB6">
        <w:rPr>
          <w:rFonts w:eastAsia="Times New Roman"/>
          <w:spacing w:val="-4"/>
          <w:lang w:val="sr-Cyrl-CS"/>
        </w:rPr>
        <w:t>р</w:t>
      </w:r>
      <w:r w:rsidRPr="001E6AB6">
        <w:rPr>
          <w:rFonts w:eastAsia="Times New Roman"/>
          <w:spacing w:val="-2"/>
          <w:lang w:val="sr-Cyrl-CS"/>
        </w:rPr>
        <w:t>т</w:t>
      </w:r>
      <w:r w:rsidRPr="001E6AB6">
        <w:rPr>
          <w:rFonts w:eastAsia="Times New Roman"/>
          <w:spacing w:val="1"/>
          <w:lang w:val="sr-Cyrl-CS"/>
        </w:rPr>
        <w:t>а</w:t>
      </w:r>
      <w:r w:rsidRPr="001E6AB6">
        <w:rPr>
          <w:rFonts w:eastAsia="Times New Roman"/>
          <w:spacing w:val="-1"/>
          <w:lang w:val="sr-Cyrl-CS"/>
        </w:rPr>
        <w:t>л</w:t>
      </w:r>
      <w:r w:rsidRPr="001E6AB6">
        <w:rPr>
          <w:rFonts w:eastAsia="Times New Roman"/>
          <w:lang w:val="sr-Cyrl-CS"/>
        </w:rPr>
        <w:t xml:space="preserve">у </w:t>
      </w:r>
      <w:r w:rsidRPr="001E6AB6">
        <w:rPr>
          <w:rFonts w:eastAsia="Times New Roman"/>
          <w:spacing w:val="2"/>
          <w:lang w:val="sr-Cyrl-CS"/>
        </w:rPr>
        <w:t>ј</w:t>
      </w:r>
      <w:r w:rsidRPr="001E6AB6">
        <w:rPr>
          <w:rFonts w:eastAsia="Times New Roman"/>
          <w:spacing w:val="1"/>
          <w:lang w:val="sr-Cyrl-CS"/>
        </w:rPr>
        <w:t>а</w:t>
      </w:r>
      <w:r w:rsidRPr="001E6AB6">
        <w:rPr>
          <w:rFonts w:eastAsia="Times New Roman"/>
          <w:lang w:val="sr-Cyrl-CS"/>
        </w:rPr>
        <w:t>вних на</w:t>
      </w:r>
      <w:r w:rsidRPr="001E6AB6">
        <w:rPr>
          <w:rFonts w:eastAsia="Times New Roman"/>
          <w:spacing w:val="-5"/>
          <w:lang w:val="sr-Cyrl-CS"/>
        </w:rPr>
        <w:t>б</w:t>
      </w:r>
      <w:r w:rsidRPr="001E6AB6">
        <w:rPr>
          <w:rFonts w:eastAsia="Times New Roman"/>
          <w:spacing w:val="1"/>
          <w:lang w:val="sr-Cyrl-CS"/>
        </w:rPr>
        <w:t>а</w:t>
      </w:r>
      <w:r w:rsidRPr="001E6AB6">
        <w:rPr>
          <w:rFonts w:eastAsia="Times New Roman"/>
          <w:lang w:val="sr-Cyrl-CS"/>
        </w:rPr>
        <w:t>вки, нај</w:t>
      </w:r>
      <w:r w:rsidRPr="001E6AB6">
        <w:rPr>
          <w:rFonts w:eastAsia="Times New Roman"/>
          <w:spacing w:val="5"/>
          <w:lang w:val="sr-Cyrl-CS"/>
        </w:rPr>
        <w:t>к</w:t>
      </w:r>
      <w:r w:rsidRPr="001E6AB6">
        <w:rPr>
          <w:rFonts w:eastAsia="Times New Roman"/>
          <w:spacing w:val="1"/>
          <w:lang w:val="sr-Cyrl-CS"/>
        </w:rPr>
        <w:t>а</w:t>
      </w:r>
      <w:r w:rsidRPr="001E6AB6">
        <w:rPr>
          <w:rFonts w:eastAsia="Times New Roman"/>
          <w:lang w:val="sr-Cyrl-CS"/>
        </w:rPr>
        <w:t>сни</w:t>
      </w:r>
      <w:r w:rsidRPr="001E6AB6">
        <w:rPr>
          <w:rFonts w:eastAsia="Times New Roman"/>
          <w:spacing w:val="-1"/>
          <w:lang w:val="sr-Cyrl-CS"/>
        </w:rPr>
        <w:t>ј</w:t>
      </w:r>
      <w:r w:rsidRPr="001E6AB6">
        <w:rPr>
          <w:rFonts w:eastAsia="Times New Roman"/>
          <w:lang w:val="sr-Cyrl-CS"/>
        </w:rPr>
        <w:t>е</w:t>
      </w:r>
      <w:r w:rsidRPr="001E6AB6">
        <w:rPr>
          <w:rFonts w:eastAsia="Times New Roman"/>
          <w:spacing w:val="1"/>
          <w:lang w:val="sr-Cyrl-CS"/>
        </w:rPr>
        <w:t xml:space="preserve"> </w:t>
      </w:r>
      <w:r w:rsidRPr="001E6AB6">
        <w:rPr>
          <w:rFonts w:eastAsia="Times New Roman"/>
          <w:lang w:val="sr-Cyrl-CS"/>
        </w:rPr>
        <w:t>у</w:t>
      </w:r>
      <w:r w:rsidRPr="001E6AB6">
        <w:rPr>
          <w:rFonts w:eastAsia="Times New Roman"/>
          <w:spacing w:val="-2"/>
          <w:lang w:val="sr-Cyrl-CS"/>
        </w:rPr>
        <w:t xml:space="preserve"> </w:t>
      </w:r>
      <w:r w:rsidRPr="001E6AB6">
        <w:rPr>
          <w:rFonts w:eastAsia="Times New Roman"/>
          <w:spacing w:val="1"/>
          <w:lang w:val="sr-Cyrl-CS"/>
        </w:rPr>
        <w:t>ро</w:t>
      </w:r>
      <w:r w:rsidRPr="001E6AB6">
        <w:rPr>
          <w:rFonts w:eastAsia="Times New Roman"/>
          <w:spacing w:val="3"/>
          <w:lang w:val="sr-Cyrl-CS"/>
        </w:rPr>
        <w:t>к</w:t>
      </w:r>
      <w:r w:rsidRPr="001E6AB6">
        <w:rPr>
          <w:rFonts w:eastAsia="Times New Roman"/>
          <w:lang w:val="sr-Cyrl-CS"/>
        </w:rPr>
        <w:t>у</w:t>
      </w:r>
      <w:r w:rsidRPr="001E6AB6">
        <w:rPr>
          <w:rFonts w:eastAsia="Times New Roman"/>
          <w:spacing w:val="-2"/>
          <w:lang w:val="sr-Cyrl-CS"/>
        </w:rPr>
        <w:t xml:space="preserve"> </w:t>
      </w:r>
      <w:r w:rsidRPr="001E6AB6">
        <w:rPr>
          <w:rFonts w:eastAsia="Times New Roman"/>
          <w:spacing w:val="-3"/>
          <w:lang w:val="sr-Cyrl-CS"/>
        </w:rPr>
        <w:t>о</w:t>
      </w:r>
      <w:r w:rsidRPr="001E6AB6">
        <w:rPr>
          <w:rFonts w:eastAsia="Times New Roman"/>
          <w:lang w:val="sr-Cyrl-CS"/>
        </w:rPr>
        <w:t>д</w:t>
      </w:r>
      <w:r w:rsidRPr="001E6AB6">
        <w:rPr>
          <w:rFonts w:eastAsia="Times New Roman"/>
          <w:spacing w:val="-1"/>
          <w:lang w:val="sr-Cyrl-CS"/>
        </w:rPr>
        <w:t xml:space="preserve"> </w:t>
      </w:r>
      <w:r w:rsidRPr="001E6AB6">
        <w:rPr>
          <w:rFonts w:eastAsia="Times New Roman"/>
          <w:lang w:val="sr-Cyrl-CS"/>
        </w:rPr>
        <w:t>2</w:t>
      </w:r>
      <w:r w:rsidRPr="001E6AB6">
        <w:rPr>
          <w:rFonts w:eastAsia="Times New Roman"/>
          <w:spacing w:val="-1"/>
          <w:lang w:val="sr-Cyrl-CS"/>
        </w:rPr>
        <w:t xml:space="preserve"> </w:t>
      </w:r>
      <w:r w:rsidRPr="001E6AB6">
        <w:rPr>
          <w:rFonts w:eastAsia="Times New Roman"/>
          <w:lang w:val="sr-Cyrl-CS"/>
        </w:rPr>
        <w:t>дана</w:t>
      </w:r>
      <w:r w:rsidRPr="001E6AB6">
        <w:rPr>
          <w:rFonts w:eastAsia="Times New Roman"/>
          <w:spacing w:val="1"/>
          <w:lang w:val="sr-Cyrl-CS"/>
        </w:rPr>
        <w:t xml:space="preserve"> </w:t>
      </w:r>
      <w:r w:rsidRPr="001E6AB6">
        <w:rPr>
          <w:rFonts w:eastAsia="Times New Roman"/>
          <w:spacing w:val="-3"/>
          <w:lang w:val="sr-Cyrl-CS"/>
        </w:rPr>
        <w:t>о</w:t>
      </w:r>
      <w:r w:rsidRPr="001E6AB6">
        <w:rPr>
          <w:rFonts w:eastAsia="Times New Roman"/>
          <w:lang w:val="sr-Cyrl-CS"/>
        </w:rPr>
        <w:t>д</w:t>
      </w:r>
      <w:r w:rsidRPr="001E6AB6">
        <w:rPr>
          <w:rFonts w:eastAsia="Times New Roman"/>
          <w:spacing w:val="-1"/>
          <w:lang w:val="sr-Cyrl-CS"/>
        </w:rPr>
        <w:t xml:space="preserve"> </w:t>
      </w:r>
      <w:r w:rsidRPr="001E6AB6">
        <w:rPr>
          <w:rFonts w:eastAsia="Times New Roman"/>
          <w:lang w:val="sr-Cyrl-CS"/>
        </w:rPr>
        <w:t>дана</w:t>
      </w:r>
      <w:r w:rsidRPr="001E6AB6">
        <w:rPr>
          <w:rFonts w:eastAsia="Times New Roman"/>
          <w:spacing w:val="1"/>
          <w:lang w:val="sr-Cyrl-CS"/>
        </w:rPr>
        <w:t xml:space="preserve"> </w:t>
      </w:r>
      <w:r w:rsidRPr="001E6AB6">
        <w:rPr>
          <w:rFonts w:eastAsia="Times New Roman"/>
          <w:spacing w:val="-2"/>
          <w:lang w:val="sr-Cyrl-CS"/>
        </w:rPr>
        <w:t>п</w:t>
      </w:r>
      <w:r w:rsidRPr="001E6AB6">
        <w:rPr>
          <w:rFonts w:eastAsia="Times New Roman"/>
          <w:spacing w:val="1"/>
          <w:lang w:val="sr-Cyrl-CS"/>
        </w:rPr>
        <w:t>р</w:t>
      </w:r>
      <w:r w:rsidRPr="001E6AB6">
        <w:rPr>
          <w:rFonts w:eastAsia="Times New Roman"/>
          <w:lang w:val="sr-Cyrl-CS"/>
        </w:rPr>
        <w:t>ије</w:t>
      </w:r>
      <w:r w:rsidRPr="001E6AB6">
        <w:rPr>
          <w:rFonts w:eastAsia="Times New Roman"/>
          <w:spacing w:val="-2"/>
          <w:lang w:val="sr-Cyrl-CS"/>
        </w:rPr>
        <w:t>м</w:t>
      </w:r>
      <w:r w:rsidRPr="001E6AB6">
        <w:rPr>
          <w:rFonts w:eastAsia="Times New Roman"/>
          <w:lang w:val="sr-Cyrl-CS"/>
        </w:rPr>
        <w:t>а</w:t>
      </w:r>
      <w:r w:rsidRPr="001E6AB6">
        <w:rPr>
          <w:rFonts w:eastAsia="Times New Roman"/>
          <w:spacing w:val="1"/>
          <w:lang w:val="sr-Cyrl-CS"/>
        </w:rPr>
        <w:t xml:space="preserve"> за</w:t>
      </w:r>
      <w:r w:rsidRPr="001E6AB6">
        <w:rPr>
          <w:rFonts w:eastAsia="Times New Roman"/>
          <w:spacing w:val="-5"/>
          <w:lang w:val="sr-Cyrl-CS"/>
        </w:rPr>
        <w:t>х</w:t>
      </w:r>
      <w:r w:rsidRPr="001E6AB6">
        <w:rPr>
          <w:rFonts w:eastAsia="Times New Roman"/>
          <w:spacing w:val="-2"/>
          <w:lang w:val="sr-Cyrl-CS"/>
        </w:rPr>
        <w:t>т</w:t>
      </w:r>
      <w:r w:rsidRPr="001E6AB6">
        <w:rPr>
          <w:rFonts w:eastAsia="Times New Roman"/>
          <w:spacing w:val="1"/>
          <w:lang w:val="sr-Cyrl-CS"/>
        </w:rPr>
        <w:t>е</w:t>
      </w:r>
      <w:r w:rsidRPr="001E6AB6">
        <w:rPr>
          <w:rFonts w:eastAsia="Times New Roman"/>
          <w:spacing w:val="-3"/>
          <w:lang w:val="sr-Cyrl-CS"/>
        </w:rPr>
        <w:t>в</w:t>
      </w:r>
      <w:r w:rsidRPr="001E6AB6">
        <w:rPr>
          <w:rFonts w:eastAsia="Times New Roman"/>
          <w:spacing w:val="-1"/>
          <w:lang w:val="sr-Cyrl-CS"/>
        </w:rPr>
        <w:t>а</w:t>
      </w:r>
      <w:r w:rsidRPr="001E6AB6">
        <w:rPr>
          <w:rFonts w:eastAsia="Times New Roman"/>
          <w:lang w:val="sr-Cyrl-CS"/>
        </w:rPr>
        <w:t>.</w:t>
      </w:r>
    </w:p>
    <w:p w:rsidR="0081452C" w:rsidRPr="001E6AB6" w:rsidRDefault="0081452C" w:rsidP="00105E1E">
      <w:pPr>
        <w:ind w:left="220" w:right="179"/>
        <w:jc w:val="both"/>
        <w:rPr>
          <w:rFonts w:eastAsia="Times New Roman"/>
          <w:lang w:val="sr-Cyrl-CS"/>
        </w:rPr>
      </w:pPr>
      <w:r w:rsidRPr="001E6AB6">
        <w:rPr>
          <w:rFonts w:eastAsia="Times New Roman"/>
          <w:spacing w:val="-8"/>
          <w:lang w:val="sr-Cyrl-CS"/>
        </w:rPr>
        <w:t>У</w:t>
      </w:r>
      <w:r w:rsidRPr="001E6AB6">
        <w:rPr>
          <w:rFonts w:eastAsia="Times New Roman"/>
          <w:lang w:val="sr-Cyrl-CS"/>
        </w:rPr>
        <w:t>к</w:t>
      </w:r>
      <w:r w:rsidRPr="001E6AB6">
        <w:rPr>
          <w:rFonts w:eastAsia="Times New Roman"/>
          <w:spacing w:val="-3"/>
          <w:lang w:val="sr-Cyrl-CS"/>
        </w:rPr>
        <w:t>о</w:t>
      </w:r>
      <w:r w:rsidRPr="001E6AB6">
        <w:rPr>
          <w:rFonts w:eastAsia="Times New Roman"/>
          <w:spacing w:val="-1"/>
          <w:lang w:val="sr-Cyrl-CS"/>
        </w:rPr>
        <w:t>л</w:t>
      </w:r>
      <w:r w:rsidRPr="001E6AB6">
        <w:rPr>
          <w:rFonts w:eastAsia="Times New Roman"/>
          <w:lang w:val="sr-Cyrl-CS"/>
        </w:rPr>
        <w:t>и</w:t>
      </w:r>
      <w:r w:rsidRPr="001E6AB6">
        <w:rPr>
          <w:rFonts w:eastAsia="Times New Roman"/>
          <w:spacing w:val="3"/>
          <w:lang w:val="sr-Cyrl-CS"/>
        </w:rPr>
        <w:t>к</w:t>
      </w:r>
      <w:r w:rsidRPr="001E6AB6">
        <w:rPr>
          <w:rFonts w:eastAsia="Times New Roman"/>
          <w:lang w:val="sr-Cyrl-CS"/>
        </w:rPr>
        <w:t>о</w:t>
      </w:r>
      <w:r w:rsidRPr="001E6AB6">
        <w:rPr>
          <w:rFonts w:eastAsia="Times New Roman"/>
          <w:spacing w:val="3"/>
          <w:lang w:val="sr-Cyrl-CS"/>
        </w:rPr>
        <w:t xml:space="preserve"> </w:t>
      </w:r>
      <w:r w:rsidRPr="001E6AB6">
        <w:rPr>
          <w:rFonts w:eastAsia="Times New Roman"/>
          <w:lang w:val="sr-Cyrl-CS"/>
        </w:rPr>
        <w:t>се</w:t>
      </w:r>
      <w:r w:rsidRPr="001E6AB6">
        <w:rPr>
          <w:rFonts w:eastAsia="Times New Roman"/>
          <w:spacing w:val="3"/>
          <w:lang w:val="sr-Cyrl-CS"/>
        </w:rPr>
        <w:t xml:space="preserve"> </w:t>
      </w:r>
      <w:r w:rsidRPr="001E6AB6">
        <w:rPr>
          <w:rFonts w:eastAsia="Times New Roman"/>
          <w:lang w:val="sr-Cyrl-CS"/>
        </w:rPr>
        <w:t>з</w:t>
      </w:r>
      <w:r w:rsidRPr="001E6AB6">
        <w:rPr>
          <w:rFonts w:eastAsia="Times New Roman"/>
          <w:spacing w:val="1"/>
          <w:lang w:val="sr-Cyrl-CS"/>
        </w:rPr>
        <w:t>а</w:t>
      </w:r>
      <w:r w:rsidRPr="001E6AB6">
        <w:rPr>
          <w:rFonts w:eastAsia="Times New Roman"/>
          <w:spacing w:val="-5"/>
          <w:lang w:val="sr-Cyrl-CS"/>
        </w:rPr>
        <w:t>х</w:t>
      </w:r>
      <w:r w:rsidRPr="001E6AB6">
        <w:rPr>
          <w:rFonts w:eastAsia="Times New Roman"/>
          <w:spacing w:val="-2"/>
          <w:lang w:val="sr-Cyrl-CS"/>
        </w:rPr>
        <w:t>т</w:t>
      </w:r>
      <w:r w:rsidRPr="001E6AB6">
        <w:rPr>
          <w:rFonts w:eastAsia="Times New Roman"/>
          <w:spacing w:val="1"/>
          <w:lang w:val="sr-Cyrl-CS"/>
        </w:rPr>
        <w:t>е</w:t>
      </w:r>
      <w:r w:rsidRPr="001E6AB6">
        <w:rPr>
          <w:rFonts w:eastAsia="Times New Roman"/>
          <w:spacing w:val="-5"/>
          <w:lang w:val="sr-Cyrl-CS"/>
        </w:rPr>
        <w:t>в</w:t>
      </w:r>
      <w:r w:rsidRPr="001E6AB6">
        <w:rPr>
          <w:rFonts w:eastAsia="Times New Roman"/>
          <w:spacing w:val="1"/>
          <w:lang w:val="sr-Cyrl-CS"/>
        </w:rPr>
        <w:t>о</w:t>
      </w:r>
      <w:r w:rsidRPr="001E6AB6">
        <w:rPr>
          <w:rFonts w:eastAsia="Times New Roman"/>
          <w:lang w:val="sr-Cyrl-CS"/>
        </w:rPr>
        <w:t>м за</w:t>
      </w:r>
      <w:r w:rsidRPr="001E6AB6">
        <w:rPr>
          <w:rFonts w:eastAsia="Times New Roman"/>
          <w:spacing w:val="3"/>
          <w:lang w:val="sr-Cyrl-CS"/>
        </w:rPr>
        <w:t xml:space="preserve"> </w:t>
      </w:r>
      <w:r w:rsidRPr="001E6AB6">
        <w:rPr>
          <w:rFonts w:eastAsia="Times New Roman"/>
          <w:lang w:val="sr-Cyrl-CS"/>
        </w:rPr>
        <w:t>з</w:t>
      </w:r>
      <w:r w:rsidRPr="001E6AB6">
        <w:rPr>
          <w:rFonts w:eastAsia="Times New Roman"/>
          <w:spacing w:val="1"/>
          <w:lang w:val="sr-Cyrl-CS"/>
        </w:rPr>
        <w:t>а</w:t>
      </w:r>
      <w:r w:rsidRPr="001E6AB6">
        <w:rPr>
          <w:rFonts w:eastAsia="Times New Roman"/>
          <w:lang w:val="sr-Cyrl-CS"/>
        </w:rPr>
        <w:t>шти</w:t>
      </w:r>
      <w:r w:rsidRPr="001E6AB6">
        <w:rPr>
          <w:rFonts w:eastAsia="Times New Roman"/>
          <w:spacing w:val="3"/>
          <w:lang w:val="sr-Cyrl-CS"/>
        </w:rPr>
        <w:t>т</w:t>
      </w:r>
      <w:r w:rsidRPr="001E6AB6">
        <w:rPr>
          <w:rFonts w:eastAsia="Times New Roman"/>
          <w:lang w:val="sr-Cyrl-CS"/>
        </w:rPr>
        <w:t>у пр</w:t>
      </w:r>
      <w:r w:rsidRPr="001E6AB6">
        <w:rPr>
          <w:rFonts w:eastAsia="Times New Roman"/>
          <w:spacing w:val="1"/>
          <w:lang w:val="sr-Cyrl-CS"/>
        </w:rPr>
        <w:t>а</w:t>
      </w:r>
      <w:r w:rsidRPr="001E6AB6">
        <w:rPr>
          <w:rFonts w:eastAsia="Times New Roman"/>
          <w:spacing w:val="-3"/>
          <w:lang w:val="sr-Cyrl-CS"/>
        </w:rPr>
        <w:t>в</w:t>
      </w:r>
      <w:r w:rsidRPr="001E6AB6">
        <w:rPr>
          <w:rFonts w:eastAsia="Times New Roman"/>
          <w:lang w:val="sr-Cyrl-CS"/>
        </w:rPr>
        <w:t>а</w:t>
      </w:r>
      <w:r w:rsidRPr="001E6AB6">
        <w:rPr>
          <w:rFonts w:eastAsia="Times New Roman"/>
          <w:spacing w:val="3"/>
          <w:lang w:val="sr-Cyrl-CS"/>
        </w:rPr>
        <w:t xml:space="preserve"> </w:t>
      </w:r>
      <w:r w:rsidRPr="001E6AB6">
        <w:rPr>
          <w:rFonts w:eastAsia="Times New Roman"/>
          <w:spacing w:val="1"/>
          <w:lang w:val="sr-Cyrl-CS"/>
        </w:rPr>
        <w:t>о</w:t>
      </w:r>
      <w:r w:rsidRPr="001E6AB6">
        <w:rPr>
          <w:rFonts w:eastAsia="Times New Roman"/>
          <w:lang w:val="sr-Cyrl-CS"/>
        </w:rPr>
        <w:t>спо</w:t>
      </w:r>
      <w:r w:rsidRPr="001E6AB6">
        <w:rPr>
          <w:rFonts w:eastAsia="Times New Roman"/>
          <w:spacing w:val="1"/>
          <w:lang w:val="sr-Cyrl-CS"/>
        </w:rPr>
        <w:t>ра</w:t>
      </w:r>
      <w:r w:rsidRPr="001E6AB6">
        <w:rPr>
          <w:rFonts w:eastAsia="Times New Roman"/>
          <w:spacing w:val="-5"/>
          <w:lang w:val="sr-Cyrl-CS"/>
        </w:rPr>
        <w:t>в</w:t>
      </w:r>
      <w:r w:rsidRPr="001E6AB6">
        <w:rPr>
          <w:rFonts w:eastAsia="Times New Roman"/>
          <w:lang w:val="sr-Cyrl-CS"/>
        </w:rPr>
        <w:t>а</w:t>
      </w:r>
      <w:r w:rsidRPr="001E6AB6">
        <w:rPr>
          <w:rFonts w:eastAsia="Times New Roman"/>
          <w:spacing w:val="3"/>
          <w:lang w:val="sr-Cyrl-CS"/>
        </w:rPr>
        <w:t xml:space="preserve"> </w:t>
      </w:r>
      <w:r w:rsidRPr="001E6AB6">
        <w:rPr>
          <w:rFonts w:eastAsia="Times New Roman"/>
          <w:lang w:val="sr-Cyrl-CS"/>
        </w:rPr>
        <w:t>врс</w:t>
      </w:r>
      <w:r w:rsidRPr="001E6AB6">
        <w:rPr>
          <w:rFonts w:eastAsia="Times New Roman"/>
          <w:spacing w:val="-2"/>
          <w:lang w:val="sr-Cyrl-CS"/>
        </w:rPr>
        <w:t>т</w:t>
      </w:r>
      <w:r w:rsidRPr="001E6AB6">
        <w:rPr>
          <w:rFonts w:eastAsia="Times New Roman"/>
          <w:lang w:val="sr-Cyrl-CS"/>
        </w:rPr>
        <w:t>а</w:t>
      </w:r>
      <w:r w:rsidRPr="001E6AB6">
        <w:rPr>
          <w:rFonts w:eastAsia="Times New Roman"/>
          <w:spacing w:val="3"/>
          <w:lang w:val="sr-Cyrl-CS"/>
        </w:rPr>
        <w:t xml:space="preserve"> </w:t>
      </w:r>
      <w:r w:rsidRPr="001E6AB6">
        <w:rPr>
          <w:rFonts w:eastAsia="Times New Roman"/>
          <w:lang w:val="sr-Cyrl-CS"/>
        </w:rPr>
        <w:t>по</w:t>
      </w:r>
      <w:r w:rsidRPr="001E6AB6">
        <w:rPr>
          <w:rFonts w:eastAsia="Times New Roman"/>
          <w:spacing w:val="-2"/>
          <w:lang w:val="sr-Cyrl-CS"/>
        </w:rPr>
        <w:t>с</w:t>
      </w:r>
      <w:r w:rsidRPr="001E6AB6">
        <w:rPr>
          <w:rFonts w:eastAsia="Times New Roman"/>
          <w:lang w:val="sr-Cyrl-CS"/>
        </w:rPr>
        <w:t>т</w:t>
      </w:r>
      <w:r w:rsidRPr="001E6AB6">
        <w:rPr>
          <w:rFonts w:eastAsia="Times New Roman"/>
          <w:spacing w:val="-2"/>
          <w:lang w:val="sr-Cyrl-CS"/>
        </w:rPr>
        <w:t>у</w:t>
      </w:r>
      <w:r w:rsidRPr="001E6AB6">
        <w:rPr>
          <w:rFonts w:eastAsia="Times New Roman"/>
          <w:lang w:val="sr-Cyrl-CS"/>
        </w:rPr>
        <w:t>п</w:t>
      </w:r>
      <w:r w:rsidRPr="001E6AB6">
        <w:rPr>
          <w:rFonts w:eastAsia="Times New Roman"/>
          <w:spacing w:val="12"/>
          <w:lang w:val="sr-Cyrl-CS"/>
        </w:rPr>
        <w:t>к</w:t>
      </w:r>
      <w:r w:rsidRPr="001E6AB6">
        <w:rPr>
          <w:rFonts w:eastAsia="Times New Roman"/>
          <w:spacing w:val="1"/>
          <w:lang w:val="sr-Cyrl-CS"/>
        </w:rPr>
        <w:t>а</w:t>
      </w:r>
      <w:r w:rsidRPr="001E6AB6">
        <w:rPr>
          <w:rFonts w:eastAsia="Times New Roman"/>
          <w:lang w:val="sr-Cyrl-CS"/>
        </w:rPr>
        <w:t>,</w:t>
      </w:r>
      <w:r w:rsidRPr="001E6AB6">
        <w:rPr>
          <w:rFonts w:eastAsia="Times New Roman"/>
          <w:spacing w:val="3"/>
          <w:lang w:val="sr-Cyrl-CS"/>
        </w:rPr>
        <w:t xml:space="preserve"> </w:t>
      </w:r>
      <w:r w:rsidRPr="001E6AB6">
        <w:rPr>
          <w:rFonts w:eastAsia="Times New Roman"/>
          <w:lang w:val="sr-Cyrl-CS"/>
        </w:rPr>
        <w:t>с</w:t>
      </w:r>
      <w:r w:rsidRPr="001E6AB6">
        <w:rPr>
          <w:rFonts w:eastAsia="Times New Roman"/>
          <w:spacing w:val="1"/>
          <w:lang w:val="sr-Cyrl-CS"/>
        </w:rPr>
        <w:t>а</w:t>
      </w:r>
      <w:r w:rsidRPr="001E6AB6">
        <w:rPr>
          <w:rFonts w:eastAsia="Times New Roman"/>
          <w:spacing w:val="-1"/>
          <w:lang w:val="sr-Cyrl-CS"/>
        </w:rPr>
        <w:t>д</w:t>
      </w:r>
      <w:r w:rsidRPr="001E6AB6">
        <w:rPr>
          <w:rFonts w:eastAsia="Times New Roman"/>
          <w:spacing w:val="1"/>
          <w:lang w:val="sr-Cyrl-CS"/>
        </w:rPr>
        <w:t>р</w:t>
      </w:r>
      <w:r w:rsidRPr="001E6AB6">
        <w:rPr>
          <w:rFonts w:eastAsia="Times New Roman"/>
          <w:lang w:val="sr-Cyrl-CS"/>
        </w:rPr>
        <w:t>жина п</w:t>
      </w:r>
      <w:r w:rsidRPr="001E6AB6">
        <w:rPr>
          <w:rFonts w:eastAsia="Times New Roman"/>
          <w:spacing w:val="-2"/>
          <w:lang w:val="sr-Cyrl-CS"/>
        </w:rPr>
        <w:t>о</w:t>
      </w:r>
      <w:r w:rsidRPr="001E6AB6">
        <w:rPr>
          <w:rFonts w:eastAsia="Times New Roman"/>
          <w:lang w:val="sr-Cyrl-CS"/>
        </w:rPr>
        <w:t>зи</w:t>
      </w:r>
      <w:r w:rsidRPr="001E6AB6">
        <w:rPr>
          <w:rFonts w:eastAsia="Times New Roman"/>
          <w:spacing w:val="-3"/>
          <w:lang w:val="sr-Cyrl-CS"/>
        </w:rPr>
        <w:t>в</w:t>
      </w:r>
      <w:r w:rsidRPr="001E6AB6">
        <w:rPr>
          <w:rFonts w:eastAsia="Times New Roman"/>
          <w:lang w:val="sr-Cyrl-CS"/>
        </w:rPr>
        <w:t>а</w:t>
      </w:r>
      <w:r w:rsidRPr="001E6AB6">
        <w:rPr>
          <w:rFonts w:eastAsia="Times New Roman"/>
          <w:spacing w:val="1"/>
          <w:lang w:val="sr-Cyrl-CS"/>
        </w:rPr>
        <w:t xml:space="preserve"> </w:t>
      </w:r>
      <w:r w:rsidRPr="001E6AB6">
        <w:rPr>
          <w:rFonts w:eastAsia="Times New Roman"/>
          <w:lang w:val="sr-Cyrl-CS"/>
        </w:rPr>
        <w:t>за</w:t>
      </w:r>
      <w:r w:rsidRPr="001E6AB6">
        <w:rPr>
          <w:rFonts w:eastAsia="Times New Roman"/>
          <w:spacing w:val="1"/>
          <w:lang w:val="sr-Cyrl-CS"/>
        </w:rPr>
        <w:t xml:space="preserve"> </w:t>
      </w:r>
      <w:r w:rsidRPr="001E6AB6">
        <w:rPr>
          <w:rFonts w:eastAsia="Times New Roman"/>
          <w:spacing w:val="-3"/>
          <w:lang w:val="sr-Cyrl-CS"/>
        </w:rPr>
        <w:t>п</w:t>
      </w:r>
      <w:r w:rsidRPr="001E6AB6">
        <w:rPr>
          <w:rFonts w:eastAsia="Times New Roman"/>
          <w:spacing w:val="-4"/>
          <w:lang w:val="sr-Cyrl-CS"/>
        </w:rPr>
        <w:t>о</w:t>
      </w:r>
      <w:r w:rsidRPr="001E6AB6">
        <w:rPr>
          <w:rFonts w:eastAsia="Times New Roman"/>
          <w:spacing w:val="-1"/>
          <w:lang w:val="sr-Cyrl-CS"/>
        </w:rPr>
        <w:t>д</w:t>
      </w:r>
      <w:r w:rsidRPr="001E6AB6">
        <w:rPr>
          <w:rFonts w:eastAsia="Times New Roman"/>
          <w:lang w:val="sr-Cyrl-CS"/>
        </w:rPr>
        <w:t>нош</w:t>
      </w:r>
      <w:r w:rsidRPr="001E6AB6">
        <w:rPr>
          <w:rFonts w:eastAsia="Times New Roman"/>
          <w:spacing w:val="-1"/>
          <w:lang w:val="sr-Cyrl-CS"/>
        </w:rPr>
        <w:t>ењ</w:t>
      </w:r>
      <w:r w:rsidRPr="001E6AB6">
        <w:rPr>
          <w:rFonts w:eastAsia="Times New Roman"/>
          <w:lang w:val="sr-Cyrl-CS"/>
        </w:rPr>
        <w:t>е</w:t>
      </w:r>
      <w:r w:rsidRPr="001E6AB6">
        <w:rPr>
          <w:rFonts w:eastAsia="Times New Roman"/>
          <w:spacing w:val="1"/>
          <w:lang w:val="sr-Cyrl-CS"/>
        </w:rPr>
        <w:t xml:space="preserve"> </w:t>
      </w:r>
      <w:r w:rsidRPr="001E6AB6">
        <w:rPr>
          <w:rFonts w:eastAsia="Times New Roman"/>
          <w:lang w:val="sr-Cyrl-CS"/>
        </w:rPr>
        <w:t>пон</w:t>
      </w:r>
      <w:r w:rsidRPr="001E6AB6">
        <w:rPr>
          <w:rFonts w:eastAsia="Times New Roman"/>
          <w:spacing w:val="-10"/>
          <w:lang w:val="sr-Cyrl-CS"/>
        </w:rPr>
        <w:t>у</w:t>
      </w:r>
      <w:r w:rsidRPr="001E6AB6">
        <w:rPr>
          <w:rFonts w:eastAsia="Times New Roman"/>
          <w:spacing w:val="-1"/>
          <w:lang w:val="sr-Cyrl-CS"/>
        </w:rPr>
        <w:t>д</w:t>
      </w:r>
      <w:r w:rsidRPr="001E6AB6">
        <w:rPr>
          <w:rFonts w:eastAsia="Times New Roman"/>
          <w:lang w:val="sr-Cyrl-CS"/>
        </w:rPr>
        <w:t>а</w:t>
      </w:r>
      <w:r w:rsidRPr="001E6AB6">
        <w:rPr>
          <w:rFonts w:eastAsia="Times New Roman"/>
          <w:spacing w:val="1"/>
          <w:lang w:val="sr-Cyrl-CS"/>
        </w:rPr>
        <w:t xml:space="preserve"> </w:t>
      </w:r>
      <w:r w:rsidRPr="001E6AB6">
        <w:rPr>
          <w:rFonts w:eastAsia="Times New Roman"/>
          <w:lang w:val="sr-Cyrl-CS"/>
        </w:rPr>
        <w:t xml:space="preserve">или </w:t>
      </w:r>
      <w:r w:rsidRPr="001E6AB6">
        <w:rPr>
          <w:rFonts w:eastAsia="Times New Roman"/>
          <w:spacing w:val="3"/>
          <w:lang w:val="sr-Cyrl-CS"/>
        </w:rPr>
        <w:t>к</w:t>
      </w:r>
      <w:r w:rsidRPr="001E6AB6">
        <w:rPr>
          <w:rFonts w:eastAsia="Times New Roman"/>
          <w:spacing w:val="1"/>
          <w:lang w:val="sr-Cyrl-CS"/>
        </w:rPr>
        <w:t>о</w:t>
      </w:r>
      <w:r w:rsidRPr="001E6AB6">
        <w:rPr>
          <w:rFonts w:eastAsia="Times New Roman"/>
          <w:lang w:val="sr-Cyrl-CS"/>
        </w:rPr>
        <w:t>н</w:t>
      </w:r>
      <w:r w:rsidRPr="001E6AB6">
        <w:rPr>
          <w:rFonts w:eastAsia="Times New Roman"/>
          <w:spacing w:val="2"/>
          <w:lang w:val="sr-Cyrl-CS"/>
        </w:rPr>
        <w:t>к</w:t>
      </w:r>
      <w:r w:rsidRPr="001E6AB6">
        <w:rPr>
          <w:rFonts w:eastAsia="Times New Roman"/>
          <w:spacing w:val="-5"/>
          <w:lang w:val="sr-Cyrl-CS"/>
        </w:rPr>
        <w:t>у</w:t>
      </w:r>
      <w:r w:rsidRPr="001E6AB6">
        <w:rPr>
          <w:rFonts w:eastAsia="Times New Roman"/>
          <w:spacing w:val="1"/>
          <w:lang w:val="sr-Cyrl-CS"/>
        </w:rPr>
        <w:t>р</w:t>
      </w:r>
      <w:r w:rsidRPr="001E6AB6">
        <w:rPr>
          <w:rFonts w:eastAsia="Times New Roman"/>
          <w:lang w:val="sr-Cyrl-CS"/>
        </w:rPr>
        <w:t>сне</w:t>
      </w:r>
      <w:r w:rsidRPr="001E6AB6">
        <w:rPr>
          <w:rFonts w:eastAsia="Times New Roman"/>
          <w:spacing w:val="1"/>
          <w:lang w:val="sr-Cyrl-CS"/>
        </w:rPr>
        <w:t xml:space="preserve"> </w:t>
      </w:r>
      <w:r w:rsidRPr="001E6AB6">
        <w:rPr>
          <w:rFonts w:eastAsia="Times New Roman"/>
          <w:spacing w:val="-1"/>
          <w:lang w:val="sr-Cyrl-CS"/>
        </w:rPr>
        <w:t>д</w:t>
      </w:r>
      <w:r w:rsidRPr="001E6AB6">
        <w:rPr>
          <w:rFonts w:eastAsia="Times New Roman"/>
          <w:spacing w:val="1"/>
          <w:lang w:val="sr-Cyrl-CS"/>
        </w:rPr>
        <w:t>о</w:t>
      </w:r>
      <w:r w:rsidRPr="001E6AB6">
        <w:rPr>
          <w:rFonts w:eastAsia="Times New Roman"/>
          <w:spacing w:val="3"/>
          <w:lang w:val="sr-Cyrl-CS"/>
        </w:rPr>
        <w:t>к</w:t>
      </w:r>
      <w:r w:rsidRPr="001E6AB6">
        <w:rPr>
          <w:rFonts w:eastAsia="Times New Roman"/>
          <w:spacing w:val="-5"/>
          <w:lang w:val="sr-Cyrl-CS"/>
        </w:rPr>
        <w:t>у</w:t>
      </w:r>
      <w:r w:rsidRPr="001E6AB6">
        <w:rPr>
          <w:rFonts w:eastAsia="Times New Roman"/>
          <w:lang w:val="sr-Cyrl-CS"/>
        </w:rPr>
        <w:t>м</w:t>
      </w:r>
      <w:r w:rsidRPr="001E6AB6">
        <w:rPr>
          <w:rFonts w:eastAsia="Times New Roman"/>
          <w:spacing w:val="1"/>
          <w:lang w:val="sr-Cyrl-CS"/>
        </w:rPr>
        <w:t>е</w:t>
      </w:r>
      <w:r w:rsidRPr="001E6AB6">
        <w:rPr>
          <w:rFonts w:eastAsia="Times New Roman"/>
          <w:lang w:val="sr-Cyrl-CS"/>
        </w:rPr>
        <w:t>н</w:t>
      </w:r>
      <w:r w:rsidRPr="001E6AB6">
        <w:rPr>
          <w:rFonts w:eastAsia="Times New Roman"/>
          <w:spacing w:val="-2"/>
          <w:lang w:val="sr-Cyrl-CS"/>
        </w:rPr>
        <w:t>т</w:t>
      </w:r>
      <w:r w:rsidRPr="001E6AB6">
        <w:rPr>
          <w:rFonts w:eastAsia="Times New Roman"/>
          <w:spacing w:val="1"/>
          <w:lang w:val="sr-Cyrl-CS"/>
        </w:rPr>
        <w:t>а</w:t>
      </w:r>
      <w:r w:rsidRPr="001E6AB6">
        <w:rPr>
          <w:rFonts w:eastAsia="Times New Roman"/>
          <w:spacing w:val="-1"/>
          <w:lang w:val="sr-Cyrl-CS"/>
        </w:rPr>
        <w:t>ц</w:t>
      </w:r>
      <w:r w:rsidRPr="001E6AB6">
        <w:rPr>
          <w:rFonts w:eastAsia="Times New Roman"/>
          <w:lang w:val="sr-Cyrl-CS"/>
        </w:rPr>
        <w:t>ије,</w:t>
      </w:r>
      <w:r w:rsidRPr="001E6AB6">
        <w:rPr>
          <w:rFonts w:eastAsia="Times New Roman"/>
          <w:spacing w:val="1"/>
          <w:lang w:val="sr-Cyrl-CS"/>
        </w:rPr>
        <w:t xml:space="preserve"> </w:t>
      </w:r>
      <w:r w:rsidRPr="001E6AB6">
        <w:rPr>
          <w:rFonts w:eastAsia="Times New Roman"/>
          <w:lang w:val="sr-Cyrl-CS"/>
        </w:rPr>
        <w:t>з</w:t>
      </w:r>
      <w:r w:rsidRPr="001E6AB6">
        <w:rPr>
          <w:rFonts w:eastAsia="Times New Roman"/>
          <w:spacing w:val="1"/>
          <w:lang w:val="sr-Cyrl-CS"/>
        </w:rPr>
        <w:t>а</w:t>
      </w:r>
      <w:r w:rsidRPr="001E6AB6">
        <w:rPr>
          <w:rFonts w:eastAsia="Times New Roman"/>
          <w:spacing w:val="-5"/>
          <w:lang w:val="sr-Cyrl-CS"/>
        </w:rPr>
        <w:t>х</w:t>
      </w:r>
      <w:r w:rsidRPr="001E6AB6">
        <w:rPr>
          <w:rFonts w:eastAsia="Times New Roman"/>
          <w:spacing w:val="-2"/>
          <w:lang w:val="sr-Cyrl-CS"/>
        </w:rPr>
        <w:t>т</w:t>
      </w:r>
      <w:r w:rsidRPr="001E6AB6">
        <w:rPr>
          <w:rFonts w:eastAsia="Times New Roman"/>
          <w:spacing w:val="1"/>
          <w:lang w:val="sr-Cyrl-CS"/>
        </w:rPr>
        <w:t>е</w:t>
      </w:r>
      <w:r w:rsidRPr="001E6AB6">
        <w:rPr>
          <w:rFonts w:eastAsia="Times New Roman"/>
          <w:lang w:val="sr-Cyrl-CS"/>
        </w:rPr>
        <w:t xml:space="preserve">в </w:t>
      </w:r>
      <w:r w:rsidRPr="001E6AB6">
        <w:rPr>
          <w:rFonts w:eastAsia="Times New Roman"/>
          <w:spacing w:val="1"/>
          <w:lang w:val="sr-Cyrl-CS"/>
        </w:rPr>
        <w:t>ћ</w:t>
      </w:r>
      <w:r w:rsidRPr="001E6AB6">
        <w:rPr>
          <w:rFonts w:eastAsia="Times New Roman"/>
          <w:lang w:val="sr-Cyrl-CS"/>
        </w:rPr>
        <w:t>е</w:t>
      </w:r>
      <w:r w:rsidRPr="001E6AB6">
        <w:rPr>
          <w:rFonts w:eastAsia="Times New Roman"/>
          <w:spacing w:val="1"/>
          <w:lang w:val="sr-Cyrl-CS"/>
        </w:rPr>
        <w:t xml:space="preserve"> </w:t>
      </w:r>
      <w:r w:rsidRPr="001E6AB6">
        <w:rPr>
          <w:rFonts w:eastAsia="Times New Roman"/>
          <w:spacing w:val="-2"/>
          <w:lang w:val="sr-Cyrl-CS"/>
        </w:rPr>
        <w:t>с</w:t>
      </w:r>
      <w:r w:rsidRPr="001E6AB6">
        <w:rPr>
          <w:rFonts w:eastAsia="Times New Roman"/>
          <w:lang w:val="sr-Cyrl-CS"/>
        </w:rPr>
        <w:t>е см</w:t>
      </w:r>
      <w:r w:rsidRPr="001E6AB6">
        <w:rPr>
          <w:rFonts w:eastAsia="Times New Roman"/>
          <w:spacing w:val="-3"/>
          <w:lang w:val="sr-Cyrl-CS"/>
        </w:rPr>
        <w:t>а</w:t>
      </w:r>
      <w:r w:rsidRPr="001E6AB6">
        <w:rPr>
          <w:rFonts w:eastAsia="Times New Roman"/>
          <w:lang w:val="sr-Cyrl-CS"/>
        </w:rPr>
        <w:t>т</w:t>
      </w:r>
      <w:r w:rsidRPr="001E6AB6">
        <w:rPr>
          <w:rFonts w:eastAsia="Times New Roman"/>
          <w:spacing w:val="-1"/>
          <w:lang w:val="sr-Cyrl-CS"/>
        </w:rPr>
        <w:t>р</w:t>
      </w:r>
      <w:r w:rsidRPr="001E6AB6">
        <w:rPr>
          <w:rFonts w:eastAsia="Times New Roman"/>
          <w:spacing w:val="-4"/>
          <w:lang w:val="sr-Cyrl-CS"/>
        </w:rPr>
        <w:t>а</w:t>
      </w:r>
      <w:r w:rsidRPr="001E6AB6">
        <w:rPr>
          <w:rFonts w:eastAsia="Times New Roman"/>
          <w:lang w:val="sr-Cyrl-CS"/>
        </w:rPr>
        <w:t>ти</w:t>
      </w:r>
      <w:r w:rsidRPr="001E6AB6">
        <w:rPr>
          <w:rFonts w:eastAsia="Times New Roman"/>
          <w:spacing w:val="1"/>
          <w:lang w:val="sr-Cyrl-CS"/>
        </w:rPr>
        <w:t xml:space="preserve"> </w:t>
      </w:r>
      <w:r w:rsidRPr="001E6AB6">
        <w:rPr>
          <w:rFonts w:eastAsia="Times New Roman"/>
          <w:spacing w:val="-10"/>
          <w:lang w:val="sr-Cyrl-CS"/>
        </w:rPr>
        <w:t>б</w:t>
      </w:r>
      <w:r w:rsidRPr="001E6AB6">
        <w:rPr>
          <w:rFonts w:eastAsia="Times New Roman"/>
          <w:spacing w:val="-1"/>
          <w:lang w:val="sr-Cyrl-CS"/>
        </w:rPr>
        <w:t>л</w:t>
      </w:r>
      <w:r w:rsidRPr="001E6AB6">
        <w:rPr>
          <w:rFonts w:eastAsia="Times New Roman"/>
          <w:spacing w:val="1"/>
          <w:lang w:val="sr-Cyrl-CS"/>
        </w:rPr>
        <w:t>а</w:t>
      </w:r>
      <w:r w:rsidRPr="001E6AB6">
        <w:rPr>
          <w:rFonts w:eastAsia="Times New Roman"/>
          <w:spacing w:val="-8"/>
          <w:lang w:val="sr-Cyrl-CS"/>
        </w:rPr>
        <w:t>г</w:t>
      </w:r>
      <w:r w:rsidRPr="001E6AB6">
        <w:rPr>
          <w:rFonts w:eastAsia="Times New Roman"/>
          <w:spacing w:val="1"/>
          <w:lang w:val="sr-Cyrl-CS"/>
        </w:rPr>
        <w:t>о</w:t>
      </w:r>
      <w:r w:rsidRPr="001E6AB6">
        <w:rPr>
          <w:rFonts w:eastAsia="Times New Roman"/>
          <w:lang w:val="sr-Cyrl-CS"/>
        </w:rPr>
        <w:t>вр</w:t>
      </w:r>
      <w:r w:rsidRPr="001E6AB6">
        <w:rPr>
          <w:rFonts w:eastAsia="Times New Roman"/>
          <w:spacing w:val="1"/>
          <w:lang w:val="sr-Cyrl-CS"/>
        </w:rPr>
        <w:t>е</w:t>
      </w:r>
      <w:r w:rsidRPr="001E6AB6">
        <w:rPr>
          <w:rFonts w:eastAsia="Times New Roman"/>
          <w:spacing w:val="-2"/>
          <w:lang w:val="sr-Cyrl-CS"/>
        </w:rPr>
        <w:t>м</w:t>
      </w:r>
      <w:r w:rsidRPr="001E6AB6">
        <w:rPr>
          <w:rFonts w:eastAsia="Times New Roman"/>
          <w:spacing w:val="-1"/>
          <w:lang w:val="sr-Cyrl-CS"/>
        </w:rPr>
        <w:t>е</w:t>
      </w:r>
      <w:r w:rsidRPr="001E6AB6">
        <w:rPr>
          <w:rFonts w:eastAsia="Times New Roman"/>
          <w:lang w:val="sr-Cyrl-CS"/>
        </w:rPr>
        <w:t>ним</w:t>
      </w:r>
      <w:r w:rsidRPr="001E6AB6">
        <w:rPr>
          <w:rFonts w:eastAsia="Times New Roman"/>
          <w:spacing w:val="1"/>
          <w:lang w:val="sr-Cyrl-CS"/>
        </w:rPr>
        <w:t xml:space="preserve"> </w:t>
      </w:r>
      <w:r w:rsidRPr="001E6AB6">
        <w:rPr>
          <w:rFonts w:eastAsia="Times New Roman"/>
          <w:spacing w:val="-2"/>
          <w:lang w:val="sr-Cyrl-CS"/>
        </w:rPr>
        <w:t>у</w:t>
      </w:r>
      <w:r w:rsidRPr="001E6AB6">
        <w:rPr>
          <w:rFonts w:eastAsia="Times New Roman"/>
          <w:spacing w:val="3"/>
          <w:lang w:val="sr-Cyrl-CS"/>
        </w:rPr>
        <w:t>к</w:t>
      </w:r>
      <w:r w:rsidRPr="001E6AB6">
        <w:rPr>
          <w:rFonts w:eastAsia="Times New Roman"/>
          <w:spacing w:val="-4"/>
          <w:lang w:val="sr-Cyrl-CS"/>
        </w:rPr>
        <w:t>о</w:t>
      </w:r>
      <w:r w:rsidRPr="001E6AB6">
        <w:rPr>
          <w:rFonts w:eastAsia="Times New Roman"/>
          <w:spacing w:val="-1"/>
          <w:lang w:val="sr-Cyrl-CS"/>
        </w:rPr>
        <w:t>л</w:t>
      </w:r>
      <w:r w:rsidRPr="001E6AB6">
        <w:rPr>
          <w:rFonts w:eastAsia="Times New Roman"/>
          <w:lang w:val="sr-Cyrl-CS"/>
        </w:rPr>
        <w:t>и</w:t>
      </w:r>
      <w:r w:rsidRPr="001E6AB6">
        <w:rPr>
          <w:rFonts w:eastAsia="Times New Roman"/>
          <w:spacing w:val="3"/>
          <w:lang w:val="sr-Cyrl-CS"/>
        </w:rPr>
        <w:t>к</w:t>
      </w:r>
      <w:r w:rsidRPr="001E6AB6">
        <w:rPr>
          <w:rFonts w:eastAsia="Times New Roman"/>
          <w:lang w:val="sr-Cyrl-CS"/>
        </w:rPr>
        <w:t>о</w:t>
      </w:r>
      <w:r w:rsidRPr="001E6AB6">
        <w:rPr>
          <w:rFonts w:eastAsia="Times New Roman"/>
          <w:spacing w:val="1"/>
          <w:lang w:val="sr-Cyrl-CS"/>
        </w:rPr>
        <w:t xml:space="preserve"> </w:t>
      </w:r>
      <w:r w:rsidRPr="001E6AB6">
        <w:rPr>
          <w:rFonts w:eastAsia="Times New Roman"/>
          <w:lang w:val="sr-Cyrl-CS"/>
        </w:rPr>
        <w:t>је</w:t>
      </w:r>
      <w:r w:rsidRPr="001E6AB6">
        <w:rPr>
          <w:rFonts w:eastAsia="Times New Roman"/>
          <w:spacing w:val="1"/>
          <w:lang w:val="sr-Cyrl-CS"/>
        </w:rPr>
        <w:t xml:space="preserve"> </w:t>
      </w:r>
      <w:r w:rsidRPr="001E6AB6">
        <w:rPr>
          <w:rFonts w:eastAsia="Times New Roman"/>
          <w:lang w:val="sr-Cyrl-CS"/>
        </w:rPr>
        <w:t>при</w:t>
      </w:r>
      <w:r w:rsidRPr="001E6AB6">
        <w:rPr>
          <w:rFonts w:eastAsia="Times New Roman"/>
          <w:spacing w:val="-1"/>
          <w:lang w:val="sr-Cyrl-CS"/>
        </w:rPr>
        <w:t>м</w:t>
      </w:r>
      <w:r w:rsidRPr="001E6AB6">
        <w:rPr>
          <w:rFonts w:eastAsia="Times New Roman"/>
          <w:spacing w:val="1"/>
          <w:lang w:val="sr-Cyrl-CS"/>
        </w:rPr>
        <w:t>ље</w:t>
      </w:r>
      <w:r w:rsidRPr="001E6AB6">
        <w:rPr>
          <w:rFonts w:eastAsia="Times New Roman"/>
          <w:lang w:val="sr-Cyrl-CS"/>
        </w:rPr>
        <w:t xml:space="preserve">н </w:t>
      </w:r>
      <w:r w:rsidRPr="001E6AB6">
        <w:rPr>
          <w:rFonts w:eastAsia="Times New Roman"/>
          <w:spacing w:val="-4"/>
          <w:lang w:val="sr-Cyrl-CS"/>
        </w:rPr>
        <w:t>о</w:t>
      </w:r>
      <w:r w:rsidRPr="001E6AB6">
        <w:rPr>
          <w:rFonts w:eastAsia="Times New Roman"/>
          <w:lang w:val="sr-Cyrl-CS"/>
        </w:rPr>
        <w:t>д ст</w:t>
      </w:r>
      <w:r w:rsidRPr="001E6AB6">
        <w:rPr>
          <w:rFonts w:eastAsia="Times New Roman"/>
          <w:spacing w:val="-1"/>
          <w:lang w:val="sr-Cyrl-CS"/>
        </w:rPr>
        <w:t>р</w:t>
      </w:r>
      <w:r w:rsidRPr="001E6AB6">
        <w:rPr>
          <w:rFonts w:eastAsia="Times New Roman"/>
          <w:spacing w:val="1"/>
          <w:lang w:val="sr-Cyrl-CS"/>
        </w:rPr>
        <w:t>а</w:t>
      </w:r>
      <w:r w:rsidRPr="001E6AB6">
        <w:rPr>
          <w:rFonts w:eastAsia="Times New Roman"/>
          <w:lang w:val="sr-Cyrl-CS"/>
        </w:rPr>
        <w:t>не</w:t>
      </w:r>
      <w:r w:rsidRPr="001E6AB6">
        <w:rPr>
          <w:rFonts w:eastAsia="Times New Roman"/>
          <w:spacing w:val="1"/>
          <w:lang w:val="sr-Cyrl-CS"/>
        </w:rPr>
        <w:t xml:space="preserve"> </w:t>
      </w:r>
      <w:r w:rsidRPr="001E6AB6">
        <w:rPr>
          <w:rFonts w:eastAsia="Times New Roman"/>
          <w:lang w:val="sr-Cyrl-CS"/>
        </w:rPr>
        <w:t>на</w:t>
      </w:r>
      <w:r w:rsidRPr="001E6AB6">
        <w:rPr>
          <w:rFonts w:eastAsia="Times New Roman"/>
          <w:spacing w:val="-1"/>
          <w:lang w:val="sr-Cyrl-CS"/>
        </w:rPr>
        <w:t>р</w:t>
      </w:r>
      <w:r w:rsidRPr="001E6AB6">
        <w:rPr>
          <w:rFonts w:eastAsia="Times New Roman"/>
          <w:spacing w:val="-2"/>
          <w:lang w:val="sr-Cyrl-CS"/>
        </w:rPr>
        <w:t>у</w:t>
      </w:r>
      <w:r w:rsidRPr="001E6AB6">
        <w:rPr>
          <w:rFonts w:eastAsia="Times New Roman"/>
          <w:lang w:val="sr-Cyrl-CS"/>
        </w:rPr>
        <w:t>чи</w:t>
      </w:r>
      <w:r w:rsidRPr="001E6AB6">
        <w:rPr>
          <w:rFonts w:eastAsia="Times New Roman"/>
          <w:spacing w:val="1"/>
          <w:lang w:val="sr-Cyrl-CS"/>
        </w:rPr>
        <w:t>о</w:t>
      </w:r>
      <w:r w:rsidRPr="001E6AB6">
        <w:rPr>
          <w:rFonts w:eastAsia="Times New Roman"/>
          <w:spacing w:val="-1"/>
          <w:lang w:val="sr-Cyrl-CS"/>
        </w:rPr>
        <w:t>ц</w:t>
      </w:r>
      <w:r w:rsidRPr="001E6AB6">
        <w:rPr>
          <w:rFonts w:eastAsia="Times New Roman"/>
          <w:lang w:val="sr-Cyrl-CS"/>
        </w:rPr>
        <w:t>а</w:t>
      </w:r>
      <w:r w:rsidRPr="001E6AB6">
        <w:rPr>
          <w:rFonts w:eastAsia="Times New Roman"/>
          <w:spacing w:val="1"/>
          <w:lang w:val="sr-Cyrl-CS"/>
        </w:rPr>
        <w:t xml:space="preserve"> </w:t>
      </w:r>
      <w:r w:rsidRPr="001E6AB6">
        <w:rPr>
          <w:rFonts w:eastAsia="Times New Roman"/>
          <w:lang w:val="sr-Cyrl-CS"/>
        </w:rPr>
        <w:t>нај</w:t>
      </w:r>
      <w:r w:rsidRPr="001E6AB6">
        <w:rPr>
          <w:rFonts w:eastAsia="Times New Roman"/>
          <w:spacing w:val="5"/>
          <w:lang w:val="sr-Cyrl-CS"/>
        </w:rPr>
        <w:t>к</w:t>
      </w:r>
      <w:r w:rsidRPr="001E6AB6">
        <w:rPr>
          <w:rFonts w:eastAsia="Times New Roman"/>
          <w:spacing w:val="1"/>
          <w:lang w:val="sr-Cyrl-CS"/>
        </w:rPr>
        <w:t>а</w:t>
      </w:r>
      <w:r w:rsidRPr="001E6AB6">
        <w:rPr>
          <w:rFonts w:eastAsia="Times New Roman"/>
          <w:lang w:val="sr-Cyrl-CS"/>
        </w:rPr>
        <w:t>сни</w:t>
      </w:r>
      <w:r w:rsidRPr="001E6AB6">
        <w:rPr>
          <w:rFonts w:eastAsia="Times New Roman"/>
          <w:spacing w:val="-1"/>
          <w:lang w:val="sr-Cyrl-CS"/>
        </w:rPr>
        <w:t>ј</w:t>
      </w:r>
      <w:r w:rsidRPr="001E6AB6">
        <w:rPr>
          <w:rFonts w:eastAsia="Times New Roman"/>
          <w:lang w:val="sr-Cyrl-CS"/>
        </w:rPr>
        <w:t>е</w:t>
      </w:r>
      <w:r w:rsidRPr="001E6AB6">
        <w:rPr>
          <w:rFonts w:eastAsia="Times New Roman"/>
          <w:spacing w:val="1"/>
          <w:lang w:val="sr-Cyrl-CS"/>
        </w:rPr>
        <w:t xml:space="preserve"> </w:t>
      </w:r>
      <w:r w:rsidRPr="001E6AB6">
        <w:rPr>
          <w:rFonts w:eastAsia="Times New Roman"/>
          <w:lang w:val="sr-Cyrl-CS"/>
        </w:rPr>
        <w:t xml:space="preserve">3 </w:t>
      </w:r>
      <w:r w:rsidRPr="001E6AB6">
        <w:rPr>
          <w:rFonts w:eastAsia="Times New Roman"/>
          <w:spacing w:val="-1"/>
          <w:lang w:val="sr-Cyrl-CS"/>
        </w:rPr>
        <w:t>д</w:t>
      </w:r>
      <w:r w:rsidRPr="001E6AB6">
        <w:rPr>
          <w:rFonts w:eastAsia="Times New Roman"/>
          <w:spacing w:val="1"/>
          <w:lang w:val="sr-Cyrl-CS"/>
        </w:rPr>
        <w:t>а</w:t>
      </w:r>
      <w:r w:rsidRPr="001E6AB6">
        <w:rPr>
          <w:rFonts w:eastAsia="Times New Roman"/>
          <w:lang w:val="sr-Cyrl-CS"/>
        </w:rPr>
        <w:t>на</w:t>
      </w:r>
      <w:r w:rsidRPr="001E6AB6">
        <w:rPr>
          <w:rFonts w:eastAsia="Times New Roman"/>
          <w:spacing w:val="13"/>
          <w:lang w:val="sr-Cyrl-CS"/>
        </w:rPr>
        <w:t xml:space="preserve"> </w:t>
      </w:r>
      <w:r w:rsidRPr="001E6AB6">
        <w:rPr>
          <w:rFonts w:eastAsia="Times New Roman"/>
          <w:lang w:val="sr-Cyrl-CS"/>
        </w:rPr>
        <w:t>пре</w:t>
      </w:r>
      <w:r w:rsidRPr="001E6AB6">
        <w:rPr>
          <w:rFonts w:eastAsia="Times New Roman"/>
          <w:spacing w:val="11"/>
          <w:lang w:val="sr-Cyrl-CS"/>
        </w:rPr>
        <w:t xml:space="preserve"> </w:t>
      </w:r>
      <w:r w:rsidRPr="001E6AB6">
        <w:rPr>
          <w:rFonts w:eastAsia="Times New Roman"/>
          <w:lang w:val="sr-Cyrl-CS"/>
        </w:rPr>
        <w:t>и</w:t>
      </w:r>
      <w:r w:rsidRPr="001E6AB6">
        <w:rPr>
          <w:rFonts w:eastAsia="Times New Roman"/>
          <w:spacing w:val="-2"/>
          <w:lang w:val="sr-Cyrl-CS"/>
        </w:rPr>
        <w:t>ст</w:t>
      </w:r>
      <w:r w:rsidRPr="001E6AB6">
        <w:rPr>
          <w:rFonts w:eastAsia="Times New Roman"/>
          <w:spacing w:val="1"/>
          <w:lang w:val="sr-Cyrl-CS"/>
        </w:rPr>
        <w:t>е</w:t>
      </w:r>
      <w:r w:rsidRPr="001E6AB6">
        <w:rPr>
          <w:rFonts w:eastAsia="Times New Roman"/>
          <w:spacing w:val="5"/>
          <w:lang w:val="sr-Cyrl-CS"/>
        </w:rPr>
        <w:t>к</w:t>
      </w:r>
      <w:r w:rsidRPr="001E6AB6">
        <w:rPr>
          <w:rFonts w:eastAsia="Times New Roman"/>
          <w:lang w:val="sr-Cyrl-CS"/>
        </w:rPr>
        <w:t>а</w:t>
      </w:r>
      <w:r w:rsidRPr="001E6AB6">
        <w:rPr>
          <w:rFonts w:eastAsia="Times New Roman"/>
          <w:spacing w:val="11"/>
          <w:lang w:val="sr-Cyrl-CS"/>
        </w:rPr>
        <w:t xml:space="preserve"> </w:t>
      </w:r>
      <w:r w:rsidRPr="001E6AB6">
        <w:rPr>
          <w:rFonts w:eastAsia="Times New Roman"/>
          <w:spacing w:val="-1"/>
          <w:lang w:val="sr-Cyrl-CS"/>
        </w:rPr>
        <w:t>р</w:t>
      </w:r>
      <w:r w:rsidRPr="001E6AB6">
        <w:rPr>
          <w:rFonts w:eastAsia="Times New Roman"/>
          <w:spacing w:val="1"/>
          <w:lang w:val="sr-Cyrl-CS"/>
        </w:rPr>
        <w:t>о</w:t>
      </w:r>
      <w:r w:rsidRPr="001E6AB6">
        <w:rPr>
          <w:rFonts w:eastAsia="Times New Roman"/>
          <w:spacing w:val="5"/>
          <w:lang w:val="sr-Cyrl-CS"/>
        </w:rPr>
        <w:t>к</w:t>
      </w:r>
      <w:r w:rsidRPr="001E6AB6">
        <w:rPr>
          <w:rFonts w:eastAsia="Times New Roman"/>
          <w:lang w:val="sr-Cyrl-CS"/>
        </w:rPr>
        <w:t>а</w:t>
      </w:r>
      <w:r w:rsidRPr="001E6AB6">
        <w:rPr>
          <w:rFonts w:eastAsia="Times New Roman"/>
          <w:spacing w:val="11"/>
          <w:lang w:val="sr-Cyrl-CS"/>
        </w:rPr>
        <w:t xml:space="preserve"> </w:t>
      </w:r>
      <w:r w:rsidRPr="001E6AB6">
        <w:rPr>
          <w:rFonts w:eastAsia="Times New Roman"/>
          <w:lang w:val="sr-Cyrl-CS"/>
        </w:rPr>
        <w:t>за</w:t>
      </w:r>
      <w:r w:rsidRPr="001E6AB6">
        <w:rPr>
          <w:rFonts w:eastAsia="Times New Roman"/>
          <w:spacing w:val="11"/>
          <w:lang w:val="sr-Cyrl-CS"/>
        </w:rPr>
        <w:t xml:space="preserve"> </w:t>
      </w:r>
      <w:r w:rsidRPr="001E6AB6">
        <w:rPr>
          <w:rFonts w:eastAsia="Times New Roman"/>
          <w:lang w:val="sr-Cyrl-CS"/>
        </w:rPr>
        <w:t>п</w:t>
      </w:r>
      <w:r w:rsidRPr="001E6AB6">
        <w:rPr>
          <w:rFonts w:eastAsia="Times New Roman"/>
          <w:spacing w:val="-4"/>
          <w:lang w:val="sr-Cyrl-CS"/>
        </w:rPr>
        <w:t>о</w:t>
      </w:r>
      <w:r w:rsidRPr="001E6AB6">
        <w:rPr>
          <w:rFonts w:eastAsia="Times New Roman"/>
          <w:spacing w:val="-1"/>
          <w:lang w:val="sr-Cyrl-CS"/>
        </w:rPr>
        <w:t>д</w:t>
      </w:r>
      <w:r w:rsidRPr="001E6AB6">
        <w:rPr>
          <w:rFonts w:eastAsia="Times New Roman"/>
          <w:lang w:val="sr-Cyrl-CS"/>
        </w:rPr>
        <w:t>нош</w:t>
      </w:r>
      <w:r w:rsidRPr="001E6AB6">
        <w:rPr>
          <w:rFonts w:eastAsia="Times New Roman"/>
          <w:spacing w:val="1"/>
          <w:lang w:val="sr-Cyrl-CS"/>
        </w:rPr>
        <w:t>е</w:t>
      </w:r>
      <w:r w:rsidRPr="001E6AB6">
        <w:rPr>
          <w:rFonts w:eastAsia="Times New Roman"/>
          <w:spacing w:val="-1"/>
          <w:lang w:val="sr-Cyrl-CS"/>
        </w:rPr>
        <w:t>њ</w:t>
      </w:r>
      <w:r w:rsidRPr="001E6AB6">
        <w:rPr>
          <w:rFonts w:eastAsia="Times New Roman"/>
          <w:lang w:val="sr-Cyrl-CS"/>
        </w:rPr>
        <w:t>е</w:t>
      </w:r>
      <w:r w:rsidRPr="001E6AB6">
        <w:rPr>
          <w:rFonts w:eastAsia="Times New Roman"/>
          <w:spacing w:val="11"/>
          <w:lang w:val="sr-Cyrl-CS"/>
        </w:rPr>
        <w:t xml:space="preserve"> </w:t>
      </w:r>
      <w:r w:rsidRPr="001E6AB6">
        <w:rPr>
          <w:rFonts w:eastAsia="Times New Roman"/>
          <w:lang w:val="sr-Cyrl-CS"/>
        </w:rPr>
        <w:t>пон</w:t>
      </w:r>
      <w:r w:rsidRPr="001E6AB6">
        <w:rPr>
          <w:rFonts w:eastAsia="Times New Roman"/>
          <w:spacing w:val="-10"/>
          <w:lang w:val="sr-Cyrl-CS"/>
        </w:rPr>
        <w:t>у</w:t>
      </w:r>
      <w:r w:rsidRPr="001E6AB6">
        <w:rPr>
          <w:rFonts w:eastAsia="Times New Roman"/>
          <w:spacing w:val="-1"/>
          <w:lang w:val="sr-Cyrl-CS"/>
        </w:rPr>
        <w:t>д</w:t>
      </w:r>
      <w:r w:rsidRPr="001E6AB6">
        <w:rPr>
          <w:rFonts w:eastAsia="Times New Roman"/>
          <w:spacing w:val="1"/>
          <w:lang w:val="sr-Cyrl-CS"/>
        </w:rPr>
        <w:t>а</w:t>
      </w:r>
      <w:r w:rsidRPr="001E6AB6">
        <w:rPr>
          <w:rFonts w:eastAsia="Times New Roman"/>
          <w:lang w:val="sr-Cyrl-CS"/>
        </w:rPr>
        <w:t>,</w:t>
      </w:r>
      <w:r w:rsidRPr="001E6AB6">
        <w:rPr>
          <w:rFonts w:eastAsia="Times New Roman"/>
          <w:spacing w:val="13"/>
          <w:lang w:val="sr-Cyrl-CS"/>
        </w:rPr>
        <w:t xml:space="preserve"> </w:t>
      </w:r>
      <w:r w:rsidRPr="001E6AB6">
        <w:rPr>
          <w:rFonts w:eastAsia="Times New Roman"/>
          <w:spacing w:val="-6"/>
          <w:lang w:val="sr-Cyrl-CS"/>
        </w:rPr>
        <w:t>б</w:t>
      </w:r>
      <w:r w:rsidRPr="001E6AB6">
        <w:rPr>
          <w:rFonts w:eastAsia="Times New Roman"/>
          <w:spacing w:val="-4"/>
          <w:lang w:val="sr-Cyrl-CS"/>
        </w:rPr>
        <w:t>е</w:t>
      </w:r>
      <w:r w:rsidRPr="001E6AB6">
        <w:rPr>
          <w:rFonts w:eastAsia="Times New Roman"/>
          <w:lang w:val="sr-Cyrl-CS"/>
        </w:rPr>
        <w:t>з</w:t>
      </w:r>
      <w:r w:rsidRPr="001E6AB6">
        <w:rPr>
          <w:rFonts w:eastAsia="Times New Roman"/>
          <w:spacing w:val="10"/>
          <w:lang w:val="sr-Cyrl-CS"/>
        </w:rPr>
        <w:t xml:space="preserve"> </w:t>
      </w:r>
      <w:r w:rsidRPr="001E6AB6">
        <w:rPr>
          <w:rFonts w:eastAsia="Times New Roman"/>
          <w:spacing w:val="1"/>
          <w:lang w:val="sr-Cyrl-CS"/>
        </w:rPr>
        <w:t>о</w:t>
      </w:r>
      <w:r w:rsidRPr="001E6AB6">
        <w:rPr>
          <w:rFonts w:eastAsia="Times New Roman"/>
          <w:spacing w:val="-6"/>
          <w:lang w:val="sr-Cyrl-CS"/>
        </w:rPr>
        <w:t>б</w:t>
      </w:r>
      <w:r w:rsidRPr="001E6AB6">
        <w:rPr>
          <w:rFonts w:eastAsia="Times New Roman"/>
          <w:lang w:val="sr-Cyrl-CS"/>
        </w:rPr>
        <w:t>зи</w:t>
      </w:r>
      <w:r w:rsidRPr="001E6AB6">
        <w:rPr>
          <w:rFonts w:eastAsia="Times New Roman"/>
          <w:spacing w:val="-1"/>
          <w:lang w:val="sr-Cyrl-CS"/>
        </w:rPr>
        <w:t>р</w:t>
      </w:r>
      <w:r w:rsidRPr="001E6AB6">
        <w:rPr>
          <w:rFonts w:eastAsia="Times New Roman"/>
          <w:lang w:val="sr-Cyrl-CS"/>
        </w:rPr>
        <w:t>а</w:t>
      </w:r>
      <w:r w:rsidRPr="001E6AB6">
        <w:rPr>
          <w:rFonts w:eastAsia="Times New Roman"/>
          <w:spacing w:val="13"/>
          <w:lang w:val="sr-Cyrl-CS"/>
        </w:rPr>
        <w:t xml:space="preserve"> </w:t>
      </w:r>
      <w:r w:rsidRPr="001E6AB6">
        <w:rPr>
          <w:rFonts w:eastAsia="Times New Roman"/>
          <w:spacing w:val="-3"/>
          <w:lang w:val="sr-Cyrl-CS"/>
        </w:rPr>
        <w:t>н</w:t>
      </w:r>
      <w:r w:rsidRPr="001E6AB6">
        <w:rPr>
          <w:rFonts w:eastAsia="Times New Roman"/>
          <w:lang w:val="sr-Cyrl-CS"/>
        </w:rPr>
        <w:t>а</w:t>
      </w:r>
      <w:r w:rsidRPr="001E6AB6">
        <w:rPr>
          <w:rFonts w:eastAsia="Times New Roman"/>
          <w:spacing w:val="13"/>
          <w:lang w:val="sr-Cyrl-CS"/>
        </w:rPr>
        <w:t xml:space="preserve"> </w:t>
      </w:r>
      <w:r w:rsidRPr="001E6AB6">
        <w:rPr>
          <w:rFonts w:eastAsia="Times New Roman"/>
          <w:spacing w:val="-3"/>
          <w:lang w:val="sr-Cyrl-CS"/>
        </w:rPr>
        <w:t>н</w:t>
      </w:r>
      <w:r w:rsidRPr="001E6AB6">
        <w:rPr>
          <w:rFonts w:eastAsia="Times New Roman"/>
          <w:spacing w:val="-4"/>
          <w:lang w:val="sr-Cyrl-CS"/>
        </w:rPr>
        <w:t>а</w:t>
      </w:r>
      <w:r w:rsidRPr="001E6AB6">
        <w:rPr>
          <w:rFonts w:eastAsia="Times New Roman"/>
          <w:lang w:val="sr-Cyrl-CS"/>
        </w:rPr>
        <w:t>ч</w:t>
      </w:r>
      <w:r w:rsidRPr="001E6AB6">
        <w:rPr>
          <w:rFonts w:eastAsia="Times New Roman"/>
          <w:spacing w:val="-2"/>
          <w:lang w:val="sr-Cyrl-CS"/>
        </w:rPr>
        <w:t>и</w:t>
      </w:r>
      <w:r w:rsidRPr="001E6AB6">
        <w:rPr>
          <w:rFonts w:eastAsia="Times New Roman"/>
          <w:lang w:val="sr-Cyrl-CS"/>
        </w:rPr>
        <w:t>н</w:t>
      </w:r>
      <w:r w:rsidRPr="001E6AB6">
        <w:rPr>
          <w:rFonts w:eastAsia="Times New Roman"/>
          <w:spacing w:val="12"/>
          <w:lang w:val="sr-Cyrl-CS"/>
        </w:rPr>
        <w:t xml:space="preserve"> </w:t>
      </w:r>
      <w:r w:rsidRPr="001E6AB6">
        <w:rPr>
          <w:rFonts w:eastAsia="Times New Roman"/>
          <w:spacing w:val="-1"/>
          <w:lang w:val="sr-Cyrl-CS"/>
        </w:rPr>
        <w:t>д</w:t>
      </w:r>
      <w:r w:rsidRPr="001E6AB6">
        <w:rPr>
          <w:rFonts w:eastAsia="Times New Roman"/>
          <w:spacing w:val="1"/>
          <w:lang w:val="sr-Cyrl-CS"/>
        </w:rPr>
        <w:t>о</w:t>
      </w:r>
      <w:r w:rsidRPr="001E6AB6">
        <w:rPr>
          <w:rFonts w:eastAsia="Times New Roman"/>
          <w:lang w:val="sr-Cyrl-CS"/>
        </w:rPr>
        <w:t>с</w:t>
      </w:r>
      <w:r w:rsidRPr="001E6AB6">
        <w:rPr>
          <w:rFonts w:eastAsia="Times New Roman"/>
          <w:spacing w:val="-2"/>
          <w:lang w:val="sr-Cyrl-CS"/>
        </w:rPr>
        <w:t>т</w:t>
      </w:r>
      <w:r w:rsidRPr="001E6AB6">
        <w:rPr>
          <w:rFonts w:eastAsia="Times New Roman"/>
          <w:spacing w:val="1"/>
          <w:lang w:val="sr-Cyrl-CS"/>
        </w:rPr>
        <w:t>а</w:t>
      </w:r>
      <w:r w:rsidRPr="001E6AB6">
        <w:rPr>
          <w:rFonts w:eastAsia="Times New Roman"/>
          <w:lang w:val="sr-Cyrl-CS"/>
        </w:rPr>
        <w:t>в</w:t>
      </w:r>
      <w:r w:rsidRPr="001E6AB6">
        <w:rPr>
          <w:rFonts w:eastAsia="Times New Roman"/>
          <w:spacing w:val="-2"/>
          <w:lang w:val="sr-Cyrl-CS"/>
        </w:rPr>
        <w:t>љ</w:t>
      </w:r>
      <w:r w:rsidRPr="001E6AB6">
        <w:rPr>
          <w:rFonts w:eastAsia="Times New Roman"/>
          <w:spacing w:val="1"/>
          <w:lang w:val="sr-Cyrl-CS"/>
        </w:rPr>
        <w:t>а</w:t>
      </w:r>
      <w:r w:rsidRPr="001E6AB6">
        <w:rPr>
          <w:rFonts w:eastAsia="Times New Roman"/>
          <w:spacing w:val="-1"/>
          <w:lang w:val="sr-Cyrl-CS"/>
        </w:rPr>
        <w:t>њ</w:t>
      </w:r>
      <w:r w:rsidRPr="001E6AB6">
        <w:rPr>
          <w:rFonts w:eastAsia="Times New Roman"/>
          <w:spacing w:val="1"/>
          <w:lang w:val="sr-Cyrl-CS"/>
        </w:rPr>
        <w:t>а</w:t>
      </w:r>
      <w:r w:rsidRPr="001E6AB6">
        <w:rPr>
          <w:rFonts w:eastAsia="Times New Roman"/>
          <w:lang w:val="sr-Cyrl-CS"/>
        </w:rPr>
        <w:t>. У</w:t>
      </w:r>
      <w:r w:rsidRPr="001E6AB6">
        <w:rPr>
          <w:rFonts w:eastAsia="Times New Roman"/>
          <w:spacing w:val="4"/>
          <w:lang w:val="sr-Cyrl-CS"/>
        </w:rPr>
        <w:t xml:space="preserve"> </w:t>
      </w:r>
      <w:r w:rsidRPr="001E6AB6">
        <w:rPr>
          <w:rFonts w:eastAsia="Times New Roman"/>
          <w:spacing w:val="-2"/>
          <w:lang w:val="sr-Cyrl-CS"/>
        </w:rPr>
        <w:t>т</w:t>
      </w:r>
      <w:r w:rsidRPr="001E6AB6">
        <w:rPr>
          <w:rFonts w:eastAsia="Times New Roman"/>
          <w:spacing w:val="1"/>
          <w:lang w:val="sr-Cyrl-CS"/>
        </w:rPr>
        <w:t>о</w:t>
      </w:r>
      <w:r w:rsidRPr="001E6AB6">
        <w:rPr>
          <w:rFonts w:eastAsia="Times New Roman"/>
          <w:lang w:val="sr-Cyrl-CS"/>
        </w:rPr>
        <w:t>м</w:t>
      </w:r>
      <w:r w:rsidRPr="001E6AB6">
        <w:rPr>
          <w:rFonts w:eastAsia="Times New Roman"/>
          <w:spacing w:val="1"/>
          <w:lang w:val="sr-Cyrl-CS"/>
        </w:rPr>
        <w:t xml:space="preserve"> </w:t>
      </w:r>
      <w:r w:rsidRPr="001E6AB6">
        <w:rPr>
          <w:rFonts w:eastAsia="Times New Roman"/>
          <w:lang w:val="sr-Cyrl-CS"/>
        </w:rPr>
        <w:t>сл</w:t>
      </w:r>
      <w:r w:rsidRPr="001E6AB6">
        <w:rPr>
          <w:rFonts w:eastAsia="Times New Roman"/>
          <w:spacing w:val="-3"/>
          <w:lang w:val="sr-Cyrl-CS"/>
        </w:rPr>
        <w:t>у</w:t>
      </w:r>
      <w:r w:rsidRPr="001E6AB6">
        <w:rPr>
          <w:rFonts w:eastAsia="Times New Roman"/>
          <w:lang w:val="sr-Cyrl-CS"/>
        </w:rPr>
        <w:t>ча</w:t>
      </w:r>
      <w:r w:rsidRPr="001E6AB6">
        <w:rPr>
          <w:rFonts w:eastAsia="Times New Roman"/>
          <w:spacing w:val="2"/>
          <w:lang w:val="sr-Cyrl-CS"/>
        </w:rPr>
        <w:t>ј</w:t>
      </w:r>
      <w:r w:rsidRPr="001E6AB6">
        <w:rPr>
          <w:rFonts w:eastAsia="Times New Roman"/>
          <w:lang w:val="sr-Cyrl-CS"/>
        </w:rPr>
        <w:t>у п</w:t>
      </w:r>
      <w:r w:rsidRPr="001E6AB6">
        <w:rPr>
          <w:rFonts w:eastAsia="Times New Roman"/>
          <w:spacing w:val="-4"/>
          <w:lang w:val="sr-Cyrl-CS"/>
        </w:rPr>
        <w:t>о</w:t>
      </w:r>
      <w:r w:rsidRPr="001E6AB6">
        <w:rPr>
          <w:rFonts w:eastAsia="Times New Roman"/>
          <w:spacing w:val="-1"/>
          <w:lang w:val="sr-Cyrl-CS"/>
        </w:rPr>
        <w:t>д</w:t>
      </w:r>
      <w:r w:rsidRPr="001E6AB6">
        <w:rPr>
          <w:rFonts w:eastAsia="Times New Roman"/>
          <w:lang w:val="sr-Cyrl-CS"/>
        </w:rPr>
        <w:t>н</w:t>
      </w:r>
      <w:r w:rsidRPr="001E6AB6">
        <w:rPr>
          <w:rFonts w:eastAsia="Times New Roman"/>
          <w:spacing w:val="3"/>
          <w:lang w:val="sr-Cyrl-CS"/>
        </w:rPr>
        <w:t>о</w:t>
      </w:r>
      <w:r w:rsidRPr="001E6AB6">
        <w:rPr>
          <w:rFonts w:eastAsia="Times New Roman"/>
          <w:lang w:val="sr-Cyrl-CS"/>
        </w:rPr>
        <w:t>шења</w:t>
      </w:r>
      <w:r w:rsidRPr="001E6AB6">
        <w:rPr>
          <w:rFonts w:eastAsia="Times New Roman"/>
          <w:spacing w:val="3"/>
          <w:lang w:val="sr-Cyrl-CS"/>
        </w:rPr>
        <w:t xml:space="preserve"> з</w:t>
      </w:r>
      <w:r w:rsidRPr="001E6AB6">
        <w:rPr>
          <w:rFonts w:eastAsia="Times New Roman"/>
          <w:spacing w:val="1"/>
          <w:lang w:val="sr-Cyrl-CS"/>
        </w:rPr>
        <w:t>а</w:t>
      </w:r>
      <w:r w:rsidRPr="001E6AB6">
        <w:rPr>
          <w:rFonts w:eastAsia="Times New Roman"/>
          <w:spacing w:val="-5"/>
          <w:lang w:val="sr-Cyrl-CS"/>
        </w:rPr>
        <w:t>х</w:t>
      </w:r>
      <w:r w:rsidRPr="001E6AB6">
        <w:rPr>
          <w:rFonts w:eastAsia="Times New Roman"/>
          <w:spacing w:val="-2"/>
          <w:lang w:val="sr-Cyrl-CS"/>
        </w:rPr>
        <w:t>т</w:t>
      </w:r>
      <w:r w:rsidRPr="001E6AB6">
        <w:rPr>
          <w:rFonts w:eastAsia="Times New Roman"/>
          <w:spacing w:val="1"/>
          <w:lang w:val="sr-Cyrl-CS"/>
        </w:rPr>
        <w:t>е</w:t>
      </w:r>
      <w:r w:rsidRPr="001E6AB6">
        <w:rPr>
          <w:rFonts w:eastAsia="Times New Roman"/>
          <w:spacing w:val="-3"/>
          <w:lang w:val="sr-Cyrl-CS"/>
        </w:rPr>
        <w:t>в</w:t>
      </w:r>
      <w:r w:rsidRPr="001E6AB6">
        <w:rPr>
          <w:rFonts w:eastAsia="Times New Roman"/>
          <w:lang w:val="sr-Cyrl-CS"/>
        </w:rPr>
        <w:t>а</w:t>
      </w:r>
      <w:r w:rsidRPr="001E6AB6">
        <w:rPr>
          <w:rFonts w:eastAsia="Times New Roman"/>
          <w:spacing w:val="4"/>
          <w:lang w:val="sr-Cyrl-CS"/>
        </w:rPr>
        <w:t xml:space="preserve"> </w:t>
      </w:r>
      <w:r w:rsidRPr="001E6AB6">
        <w:rPr>
          <w:rFonts w:eastAsia="Times New Roman"/>
          <w:spacing w:val="-2"/>
          <w:lang w:val="sr-Cyrl-CS"/>
        </w:rPr>
        <w:t>з</w:t>
      </w:r>
      <w:r w:rsidRPr="001E6AB6">
        <w:rPr>
          <w:rFonts w:eastAsia="Times New Roman"/>
          <w:lang w:val="sr-Cyrl-CS"/>
        </w:rPr>
        <w:t>а</w:t>
      </w:r>
      <w:r w:rsidRPr="001E6AB6">
        <w:rPr>
          <w:rFonts w:eastAsia="Times New Roman"/>
          <w:spacing w:val="4"/>
          <w:lang w:val="sr-Cyrl-CS"/>
        </w:rPr>
        <w:t xml:space="preserve"> </w:t>
      </w:r>
      <w:r w:rsidRPr="001E6AB6">
        <w:rPr>
          <w:rFonts w:eastAsia="Times New Roman"/>
          <w:lang w:val="sr-Cyrl-CS"/>
        </w:rPr>
        <w:t>з</w:t>
      </w:r>
      <w:r w:rsidRPr="001E6AB6">
        <w:rPr>
          <w:rFonts w:eastAsia="Times New Roman"/>
          <w:spacing w:val="-1"/>
          <w:lang w:val="sr-Cyrl-CS"/>
        </w:rPr>
        <w:t>а</w:t>
      </w:r>
      <w:r w:rsidRPr="001E6AB6">
        <w:rPr>
          <w:rFonts w:eastAsia="Times New Roman"/>
          <w:lang w:val="sr-Cyrl-CS"/>
        </w:rPr>
        <w:t>шти</w:t>
      </w:r>
      <w:r w:rsidRPr="001E6AB6">
        <w:rPr>
          <w:rFonts w:eastAsia="Times New Roman"/>
          <w:spacing w:val="3"/>
          <w:lang w:val="sr-Cyrl-CS"/>
        </w:rPr>
        <w:t>т</w:t>
      </w:r>
      <w:r w:rsidRPr="001E6AB6">
        <w:rPr>
          <w:rFonts w:eastAsia="Times New Roman"/>
          <w:lang w:val="sr-Cyrl-CS"/>
        </w:rPr>
        <w:t>у пр</w:t>
      </w:r>
      <w:r w:rsidRPr="001E6AB6">
        <w:rPr>
          <w:rFonts w:eastAsia="Times New Roman"/>
          <w:spacing w:val="1"/>
          <w:lang w:val="sr-Cyrl-CS"/>
        </w:rPr>
        <w:t>а</w:t>
      </w:r>
      <w:r w:rsidRPr="001E6AB6">
        <w:rPr>
          <w:rFonts w:eastAsia="Times New Roman"/>
          <w:spacing w:val="-3"/>
          <w:lang w:val="sr-Cyrl-CS"/>
        </w:rPr>
        <w:t>в</w:t>
      </w:r>
      <w:r w:rsidRPr="001E6AB6">
        <w:rPr>
          <w:rFonts w:eastAsia="Times New Roman"/>
          <w:lang w:val="sr-Cyrl-CS"/>
        </w:rPr>
        <w:t>а</w:t>
      </w:r>
      <w:r w:rsidRPr="001E6AB6">
        <w:rPr>
          <w:rFonts w:eastAsia="Times New Roman"/>
          <w:spacing w:val="4"/>
          <w:lang w:val="sr-Cyrl-CS"/>
        </w:rPr>
        <w:t xml:space="preserve"> </w:t>
      </w:r>
      <w:r w:rsidRPr="001E6AB6">
        <w:rPr>
          <w:rFonts w:eastAsia="Times New Roman"/>
          <w:spacing w:val="-1"/>
          <w:lang w:val="sr-Cyrl-CS"/>
        </w:rPr>
        <w:t>д</w:t>
      </w:r>
      <w:r w:rsidRPr="001E6AB6">
        <w:rPr>
          <w:rFonts w:eastAsia="Times New Roman"/>
          <w:spacing w:val="-4"/>
          <w:lang w:val="sr-Cyrl-CS"/>
        </w:rPr>
        <w:t>о</w:t>
      </w:r>
      <w:r w:rsidRPr="001E6AB6">
        <w:rPr>
          <w:rFonts w:eastAsia="Times New Roman"/>
          <w:spacing w:val="-1"/>
          <w:lang w:val="sr-Cyrl-CS"/>
        </w:rPr>
        <w:t>ла</w:t>
      </w:r>
      <w:r w:rsidRPr="001E6AB6">
        <w:rPr>
          <w:rFonts w:eastAsia="Times New Roman"/>
          <w:lang w:val="sr-Cyrl-CS"/>
        </w:rPr>
        <w:t>зи</w:t>
      </w:r>
      <w:r w:rsidRPr="001E6AB6">
        <w:rPr>
          <w:rFonts w:eastAsia="Times New Roman"/>
          <w:spacing w:val="1"/>
          <w:lang w:val="sr-Cyrl-CS"/>
        </w:rPr>
        <w:t xml:space="preserve"> </w:t>
      </w:r>
      <w:r w:rsidRPr="001E6AB6">
        <w:rPr>
          <w:rFonts w:eastAsia="Times New Roman"/>
          <w:spacing w:val="-1"/>
          <w:lang w:val="sr-Cyrl-CS"/>
        </w:rPr>
        <w:t>д</w:t>
      </w:r>
      <w:r w:rsidRPr="001E6AB6">
        <w:rPr>
          <w:rFonts w:eastAsia="Times New Roman"/>
          <w:lang w:val="sr-Cyrl-CS"/>
        </w:rPr>
        <w:t>о</w:t>
      </w:r>
      <w:r w:rsidRPr="001E6AB6">
        <w:rPr>
          <w:rFonts w:eastAsia="Times New Roman"/>
          <w:spacing w:val="4"/>
          <w:lang w:val="sr-Cyrl-CS"/>
        </w:rPr>
        <w:t xml:space="preserve"> </w:t>
      </w:r>
      <w:r w:rsidRPr="001E6AB6">
        <w:rPr>
          <w:rFonts w:eastAsia="Times New Roman"/>
          <w:lang w:val="sr-Cyrl-CS"/>
        </w:rPr>
        <w:t>з</w:t>
      </w:r>
      <w:r w:rsidRPr="001E6AB6">
        <w:rPr>
          <w:rFonts w:eastAsia="Times New Roman"/>
          <w:spacing w:val="1"/>
          <w:lang w:val="sr-Cyrl-CS"/>
        </w:rPr>
        <w:t>а</w:t>
      </w:r>
      <w:r w:rsidRPr="001E6AB6">
        <w:rPr>
          <w:rFonts w:eastAsia="Times New Roman"/>
          <w:lang w:val="sr-Cyrl-CS"/>
        </w:rPr>
        <w:t>с</w:t>
      </w:r>
      <w:r w:rsidRPr="001E6AB6">
        <w:rPr>
          <w:rFonts w:eastAsia="Times New Roman"/>
          <w:spacing w:val="-2"/>
          <w:lang w:val="sr-Cyrl-CS"/>
        </w:rPr>
        <w:t>т</w:t>
      </w:r>
      <w:r w:rsidRPr="001E6AB6">
        <w:rPr>
          <w:rFonts w:eastAsia="Times New Roman"/>
          <w:spacing w:val="1"/>
          <w:lang w:val="sr-Cyrl-CS"/>
        </w:rPr>
        <w:t>о</w:t>
      </w:r>
      <w:r w:rsidRPr="001E6AB6">
        <w:rPr>
          <w:rFonts w:eastAsia="Times New Roman"/>
          <w:lang w:val="sr-Cyrl-CS"/>
        </w:rPr>
        <w:t>ја</w:t>
      </w:r>
      <w:r w:rsidRPr="001E6AB6">
        <w:rPr>
          <w:rFonts w:eastAsia="Times New Roman"/>
          <w:spacing w:val="1"/>
          <w:lang w:val="sr-Cyrl-CS"/>
        </w:rPr>
        <w:t xml:space="preserve"> ро</w:t>
      </w:r>
      <w:r w:rsidRPr="001E6AB6">
        <w:rPr>
          <w:rFonts w:eastAsia="Times New Roman"/>
          <w:spacing w:val="3"/>
          <w:lang w:val="sr-Cyrl-CS"/>
        </w:rPr>
        <w:t>к</w:t>
      </w:r>
      <w:r w:rsidRPr="001E6AB6">
        <w:rPr>
          <w:rFonts w:eastAsia="Times New Roman"/>
          <w:lang w:val="sr-Cyrl-CS"/>
        </w:rPr>
        <w:t>а</w:t>
      </w:r>
      <w:r w:rsidRPr="001E6AB6">
        <w:rPr>
          <w:rFonts w:eastAsia="Times New Roman"/>
          <w:spacing w:val="4"/>
          <w:lang w:val="sr-Cyrl-CS"/>
        </w:rPr>
        <w:t xml:space="preserve"> </w:t>
      </w:r>
      <w:r w:rsidRPr="001E6AB6">
        <w:rPr>
          <w:rFonts w:eastAsia="Times New Roman"/>
          <w:spacing w:val="-2"/>
          <w:lang w:val="sr-Cyrl-CS"/>
        </w:rPr>
        <w:t>з</w:t>
      </w:r>
      <w:r w:rsidRPr="001E6AB6">
        <w:rPr>
          <w:rFonts w:eastAsia="Times New Roman"/>
          <w:lang w:val="sr-Cyrl-CS"/>
        </w:rPr>
        <w:t>а п</w:t>
      </w:r>
      <w:r w:rsidRPr="001E6AB6">
        <w:rPr>
          <w:rFonts w:eastAsia="Times New Roman"/>
          <w:spacing w:val="-4"/>
          <w:lang w:val="sr-Cyrl-CS"/>
        </w:rPr>
        <w:t>о</w:t>
      </w:r>
      <w:r w:rsidRPr="001E6AB6">
        <w:rPr>
          <w:rFonts w:eastAsia="Times New Roman"/>
          <w:spacing w:val="-1"/>
          <w:lang w:val="sr-Cyrl-CS"/>
        </w:rPr>
        <w:t>д</w:t>
      </w:r>
      <w:r w:rsidRPr="001E6AB6">
        <w:rPr>
          <w:rFonts w:eastAsia="Times New Roman"/>
          <w:lang w:val="sr-Cyrl-CS"/>
        </w:rPr>
        <w:t>нош</w:t>
      </w:r>
      <w:r w:rsidRPr="001E6AB6">
        <w:rPr>
          <w:rFonts w:eastAsia="Times New Roman"/>
          <w:spacing w:val="1"/>
          <w:lang w:val="sr-Cyrl-CS"/>
        </w:rPr>
        <w:t>е</w:t>
      </w:r>
      <w:r w:rsidRPr="001E6AB6">
        <w:rPr>
          <w:rFonts w:eastAsia="Times New Roman"/>
          <w:spacing w:val="-1"/>
          <w:lang w:val="sr-Cyrl-CS"/>
        </w:rPr>
        <w:t>њ</w:t>
      </w:r>
      <w:r w:rsidRPr="001E6AB6">
        <w:rPr>
          <w:rFonts w:eastAsia="Times New Roman"/>
          <w:lang w:val="sr-Cyrl-CS"/>
        </w:rPr>
        <w:t>е</w:t>
      </w:r>
      <w:r w:rsidRPr="001E6AB6">
        <w:rPr>
          <w:rFonts w:eastAsia="Times New Roman"/>
          <w:spacing w:val="1"/>
          <w:lang w:val="sr-Cyrl-CS"/>
        </w:rPr>
        <w:t xml:space="preserve"> </w:t>
      </w:r>
      <w:r w:rsidRPr="001E6AB6">
        <w:rPr>
          <w:rFonts w:eastAsia="Times New Roman"/>
          <w:lang w:val="sr-Cyrl-CS"/>
        </w:rPr>
        <w:t>п</w:t>
      </w:r>
      <w:r w:rsidRPr="001E6AB6">
        <w:rPr>
          <w:rFonts w:eastAsia="Times New Roman"/>
          <w:spacing w:val="1"/>
          <w:lang w:val="sr-Cyrl-CS"/>
        </w:rPr>
        <w:t>о</w:t>
      </w:r>
      <w:r w:rsidRPr="001E6AB6">
        <w:rPr>
          <w:rFonts w:eastAsia="Times New Roman"/>
          <w:lang w:val="sr-Cyrl-CS"/>
        </w:rPr>
        <w:t>н</w:t>
      </w:r>
      <w:r w:rsidRPr="001E6AB6">
        <w:rPr>
          <w:rFonts w:eastAsia="Times New Roman"/>
          <w:spacing w:val="-10"/>
          <w:lang w:val="sr-Cyrl-CS"/>
        </w:rPr>
        <w:t>у</w:t>
      </w:r>
      <w:r w:rsidRPr="001E6AB6">
        <w:rPr>
          <w:rFonts w:eastAsia="Times New Roman"/>
          <w:spacing w:val="-1"/>
          <w:lang w:val="sr-Cyrl-CS"/>
        </w:rPr>
        <w:t>д</w:t>
      </w:r>
      <w:r w:rsidRPr="001E6AB6">
        <w:rPr>
          <w:rFonts w:eastAsia="Times New Roman"/>
          <w:spacing w:val="1"/>
          <w:lang w:val="sr-Cyrl-CS"/>
        </w:rPr>
        <w:t>а</w:t>
      </w:r>
      <w:r w:rsidRPr="001E6AB6">
        <w:rPr>
          <w:rFonts w:eastAsia="Times New Roman"/>
          <w:lang w:val="sr-Cyrl-CS"/>
        </w:rPr>
        <w:t>.</w:t>
      </w:r>
    </w:p>
    <w:p w:rsidR="0081452C" w:rsidRPr="001E6AB6" w:rsidRDefault="0081452C" w:rsidP="00105E1E">
      <w:pPr>
        <w:ind w:left="220" w:right="184"/>
        <w:jc w:val="both"/>
        <w:rPr>
          <w:rFonts w:eastAsia="Times New Roman"/>
          <w:lang w:val="sr-Cyrl-CS"/>
        </w:rPr>
      </w:pPr>
      <w:r w:rsidRPr="001E6AB6">
        <w:rPr>
          <w:rFonts w:eastAsia="Times New Roman"/>
          <w:lang w:val="sr-Cyrl-CS"/>
        </w:rPr>
        <w:t>П</w:t>
      </w:r>
      <w:r w:rsidRPr="001E6AB6">
        <w:rPr>
          <w:rFonts w:eastAsia="Times New Roman"/>
          <w:spacing w:val="1"/>
          <w:lang w:val="sr-Cyrl-CS"/>
        </w:rPr>
        <w:t>о</w:t>
      </w:r>
      <w:r w:rsidRPr="001E6AB6">
        <w:rPr>
          <w:rFonts w:eastAsia="Times New Roman"/>
          <w:lang w:val="sr-Cyrl-CS"/>
        </w:rPr>
        <w:t>сле</w:t>
      </w:r>
      <w:r w:rsidRPr="001E6AB6">
        <w:rPr>
          <w:rFonts w:eastAsia="Times New Roman"/>
          <w:spacing w:val="3"/>
          <w:lang w:val="sr-Cyrl-CS"/>
        </w:rPr>
        <w:t xml:space="preserve"> </w:t>
      </w:r>
      <w:r w:rsidRPr="001E6AB6">
        <w:rPr>
          <w:rFonts w:eastAsia="Times New Roman"/>
          <w:spacing w:val="-1"/>
          <w:lang w:val="sr-Cyrl-CS"/>
        </w:rPr>
        <w:t>д</w:t>
      </w:r>
      <w:r w:rsidRPr="001E6AB6">
        <w:rPr>
          <w:rFonts w:eastAsia="Times New Roman"/>
          <w:spacing w:val="1"/>
          <w:lang w:val="sr-Cyrl-CS"/>
        </w:rPr>
        <w:t>о</w:t>
      </w:r>
      <w:r w:rsidRPr="001E6AB6">
        <w:rPr>
          <w:rFonts w:eastAsia="Times New Roman"/>
          <w:lang w:val="sr-Cyrl-CS"/>
        </w:rPr>
        <w:t>но</w:t>
      </w:r>
      <w:r w:rsidRPr="001E6AB6">
        <w:rPr>
          <w:rFonts w:eastAsia="Times New Roman"/>
          <w:spacing w:val="-2"/>
          <w:lang w:val="sr-Cyrl-CS"/>
        </w:rPr>
        <w:t>ш</w:t>
      </w:r>
      <w:r w:rsidRPr="001E6AB6">
        <w:rPr>
          <w:rFonts w:eastAsia="Times New Roman"/>
          <w:spacing w:val="1"/>
          <w:lang w:val="sr-Cyrl-CS"/>
        </w:rPr>
        <w:t>е</w:t>
      </w:r>
      <w:r w:rsidRPr="001E6AB6">
        <w:rPr>
          <w:rFonts w:eastAsia="Times New Roman"/>
          <w:spacing w:val="-1"/>
          <w:lang w:val="sr-Cyrl-CS"/>
        </w:rPr>
        <w:t>њ</w:t>
      </w:r>
      <w:r w:rsidRPr="001E6AB6">
        <w:rPr>
          <w:rFonts w:eastAsia="Times New Roman"/>
          <w:lang w:val="sr-Cyrl-CS"/>
        </w:rPr>
        <w:t>а</w:t>
      </w:r>
      <w:r w:rsidRPr="001E6AB6">
        <w:rPr>
          <w:rFonts w:eastAsia="Times New Roman"/>
          <w:spacing w:val="1"/>
          <w:lang w:val="sr-Cyrl-CS"/>
        </w:rPr>
        <w:t xml:space="preserve"> </w:t>
      </w:r>
      <w:r w:rsidRPr="001E6AB6">
        <w:rPr>
          <w:rFonts w:eastAsia="Times New Roman"/>
          <w:spacing w:val="-4"/>
          <w:lang w:val="sr-Cyrl-CS"/>
        </w:rPr>
        <w:t>о</w:t>
      </w:r>
      <w:r w:rsidRPr="001E6AB6">
        <w:rPr>
          <w:rFonts w:eastAsia="Times New Roman"/>
          <w:spacing w:val="-3"/>
          <w:lang w:val="sr-Cyrl-CS"/>
        </w:rPr>
        <w:t>д</w:t>
      </w:r>
      <w:r w:rsidRPr="001E6AB6">
        <w:rPr>
          <w:rFonts w:eastAsia="Times New Roman"/>
          <w:spacing w:val="-1"/>
          <w:lang w:val="sr-Cyrl-CS"/>
        </w:rPr>
        <w:t>л</w:t>
      </w:r>
      <w:r w:rsidRPr="001E6AB6">
        <w:rPr>
          <w:rFonts w:eastAsia="Times New Roman"/>
          <w:spacing w:val="-2"/>
          <w:lang w:val="sr-Cyrl-CS"/>
        </w:rPr>
        <w:t>у</w:t>
      </w:r>
      <w:r w:rsidRPr="001E6AB6">
        <w:rPr>
          <w:rFonts w:eastAsia="Times New Roman"/>
          <w:spacing w:val="3"/>
          <w:lang w:val="sr-Cyrl-CS"/>
        </w:rPr>
        <w:t>к</w:t>
      </w:r>
      <w:r w:rsidRPr="001E6AB6">
        <w:rPr>
          <w:rFonts w:eastAsia="Times New Roman"/>
          <w:lang w:val="sr-Cyrl-CS"/>
        </w:rPr>
        <w:t>е</w:t>
      </w:r>
      <w:r w:rsidRPr="001E6AB6">
        <w:rPr>
          <w:rFonts w:eastAsia="Times New Roman"/>
          <w:spacing w:val="3"/>
          <w:lang w:val="sr-Cyrl-CS"/>
        </w:rPr>
        <w:t xml:space="preserve"> </w:t>
      </w:r>
      <w:r w:rsidRPr="001E6AB6">
        <w:rPr>
          <w:rFonts w:eastAsia="Times New Roman"/>
          <w:lang w:val="sr-Cyrl-CS"/>
        </w:rPr>
        <w:t>о</w:t>
      </w:r>
      <w:r w:rsidRPr="001E6AB6">
        <w:rPr>
          <w:rFonts w:eastAsia="Times New Roman"/>
          <w:spacing w:val="3"/>
          <w:lang w:val="sr-Cyrl-CS"/>
        </w:rPr>
        <w:t xml:space="preserve"> </w:t>
      </w:r>
      <w:r w:rsidRPr="001E6AB6">
        <w:rPr>
          <w:rFonts w:eastAsia="Times New Roman"/>
          <w:spacing w:val="-1"/>
          <w:lang w:val="sr-Cyrl-CS"/>
        </w:rPr>
        <w:t>д</w:t>
      </w:r>
      <w:r w:rsidRPr="001E6AB6">
        <w:rPr>
          <w:rFonts w:eastAsia="Times New Roman"/>
          <w:spacing w:val="-4"/>
          <w:lang w:val="sr-Cyrl-CS"/>
        </w:rPr>
        <w:t>о</w:t>
      </w:r>
      <w:r w:rsidRPr="001E6AB6">
        <w:rPr>
          <w:rFonts w:eastAsia="Times New Roman"/>
          <w:spacing w:val="-1"/>
          <w:lang w:val="sr-Cyrl-CS"/>
        </w:rPr>
        <w:t>д</w:t>
      </w:r>
      <w:r w:rsidRPr="001E6AB6">
        <w:rPr>
          <w:rFonts w:eastAsia="Times New Roman"/>
          <w:spacing w:val="-6"/>
          <w:lang w:val="sr-Cyrl-CS"/>
        </w:rPr>
        <w:t>е</w:t>
      </w:r>
      <w:r w:rsidRPr="001E6AB6">
        <w:rPr>
          <w:rFonts w:eastAsia="Times New Roman"/>
          <w:spacing w:val="-1"/>
          <w:lang w:val="sr-Cyrl-CS"/>
        </w:rPr>
        <w:t>л</w:t>
      </w:r>
      <w:r w:rsidRPr="001E6AB6">
        <w:rPr>
          <w:rFonts w:eastAsia="Times New Roman"/>
          <w:lang w:val="sr-Cyrl-CS"/>
        </w:rPr>
        <w:t xml:space="preserve">и </w:t>
      </w:r>
      <w:r w:rsidRPr="001E6AB6">
        <w:rPr>
          <w:rFonts w:eastAsia="Times New Roman"/>
          <w:spacing w:val="-2"/>
          <w:lang w:val="sr-Cyrl-CS"/>
        </w:rPr>
        <w:t>у</w:t>
      </w:r>
      <w:r w:rsidRPr="001E6AB6">
        <w:rPr>
          <w:rFonts w:eastAsia="Times New Roman"/>
          <w:spacing w:val="-6"/>
          <w:lang w:val="sr-Cyrl-CS"/>
        </w:rPr>
        <w:t>г</w:t>
      </w:r>
      <w:r w:rsidRPr="001E6AB6">
        <w:rPr>
          <w:rFonts w:eastAsia="Times New Roman"/>
          <w:spacing w:val="1"/>
          <w:lang w:val="sr-Cyrl-CS"/>
        </w:rPr>
        <w:t>о</w:t>
      </w:r>
      <w:r w:rsidRPr="001E6AB6">
        <w:rPr>
          <w:rFonts w:eastAsia="Times New Roman"/>
          <w:spacing w:val="-3"/>
          <w:lang w:val="sr-Cyrl-CS"/>
        </w:rPr>
        <w:t>в</w:t>
      </w:r>
      <w:r w:rsidRPr="001E6AB6">
        <w:rPr>
          <w:rFonts w:eastAsia="Times New Roman"/>
          <w:spacing w:val="1"/>
          <w:lang w:val="sr-Cyrl-CS"/>
        </w:rPr>
        <w:t>ор</w:t>
      </w:r>
      <w:r w:rsidRPr="001E6AB6">
        <w:rPr>
          <w:rFonts w:eastAsia="Times New Roman"/>
          <w:lang w:val="sr-Cyrl-CS"/>
        </w:rPr>
        <w:t>а</w:t>
      </w:r>
      <w:r w:rsidRPr="001E6AB6">
        <w:rPr>
          <w:rFonts w:eastAsia="Times New Roman"/>
          <w:spacing w:val="1"/>
          <w:lang w:val="sr-Cyrl-CS"/>
        </w:rPr>
        <w:t xml:space="preserve"> </w:t>
      </w:r>
      <w:r w:rsidRPr="001E6AB6">
        <w:rPr>
          <w:rFonts w:eastAsia="Times New Roman"/>
          <w:lang w:val="sr-Cyrl-CS"/>
        </w:rPr>
        <w:t>из</w:t>
      </w:r>
      <w:r w:rsidRPr="001E6AB6">
        <w:rPr>
          <w:rFonts w:eastAsia="Times New Roman"/>
          <w:spacing w:val="3"/>
          <w:lang w:val="sr-Cyrl-CS"/>
        </w:rPr>
        <w:t xml:space="preserve"> </w:t>
      </w:r>
      <w:r w:rsidRPr="001E6AB6">
        <w:rPr>
          <w:rFonts w:eastAsia="Times New Roman"/>
          <w:lang w:val="sr-Cyrl-CS"/>
        </w:rPr>
        <w:t>ч</w:t>
      </w:r>
      <w:r w:rsidRPr="001E6AB6">
        <w:rPr>
          <w:rFonts w:eastAsia="Times New Roman"/>
          <w:spacing w:val="-1"/>
          <w:lang w:val="sr-Cyrl-CS"/>
        </w:rPr>
        <w:t>л</w:t>
      </w:r>
      <w:r w:rsidRPr="001E6AB6">
        <w:rPr>
          <w:rFonts w:eastAsia="Times New Roman"/>
          <w:lang w:val="sr-Cyrl-CS"/>
        </w:rPr>
        <w:t xml:space="preserve">. </w:t>
      </w:r>
      <w:r w:rsidRPr="001E6AB6">
        <w:rPr>
          <w:rFonts w:eastAsia="Times New Roman"/>
          <w:spacing w:val="-1"/>
          <w:lang w:val="sr-Cyrl-CS"/>
        </w:rPr>
        <w:t>1</w:t>
      </w:r>
      <w:r w:rsidRPr="001E6AB6">
        <w:rPr>
          <w:rFonts w:eastAsia="Times New Roman"/>
          <w:spacing w:val="1"/>
          <w:lang w:val="sr-Cyrl-CS"/>
        </w:rPr>
        <w:t>08</w:t>
      </w:r>
      <w:r w:rsidRPr="001E6AB6">
        <w:rPr>
          <w:rFonts w:eastAsia="Times New Roman"/>
          <w:lang w:val="sr-Cyrl-CS"/>
        </w:rPr>
        <w:t xml:space="preserve">. </w:t>
      </w:r>
      <w:r w:rsidRPr="001E6AB6">
        <w:rPr>
          <w:rFonts w:eastAsia="Times New Roman"/>
          <w:spacing w:val="-1"/>
          <w:lang w:val="sr-Cyrl-CS"/>
        </w:rPr>
        <w:t>З</w:t>
      </w:r>
      <w:r w:rsidRPr="001E6AB6">
        <w:rPr>
          <w:rFonts w:eastAsia="Times New Roman"/>
          <w:spacing w:val="1"/>
          <w:lang w:val="sr-Cyrl-CS"/>
        </w:rPr>
        <w:t>а</w:t>
      </w:r>
      <w:r w:rsidRPr="001E6AB6">
        <w:rPr>
          <w:rFonts w:eastAsia="Times New Roman"/>
          <w:spacing w:val="3"/>
          <w:lang w:val="sr-Cyrl-CS"/>
        </w:rPr>
        <w:t>к</w:t>
      </w:r>
      <w:r w:rsidRPr="001E6AB6">
        <w:rPr>
          <w:rFonts w:eastAsia="Times New Roman"/>
          <w:spacing w:val="1"/>
          <w:lang w:val="sr-Cyrl-CS"/>
        </w:rPr>
        <w:t>о</w:t>
      </w:r>
      <w:r w:rsidRPr="001E6AB6">
        <w:rPr>
          <w:rFonts w:eastAsia="Times New Roman"/>
          <w:spacing w:val="-3"/>
          <w:lang w:val="sr-Cyrl-CS"/>
        </w:rPr>
        <w:t>н</w:t>
      </w:r>
      <w:r w:rsidRPr="001E6AB6">
        <w:rPr>
          <w:rFonts w:eastAsia="Times New Roman"/>
          <w:lang w:val="sr-Cyrl-CS"/>
        </w:rPr>
        <w:t>а</w:t>
      </w:r>
      <w:r w:rsidRPr="001E6AB6">
        <w:rPr>
          <w:rFonts w:eastAsia="Times New Roman"/>
          <w:spacing w:val="3"/>
          <w:lang w:val="sr-Cyrl-CS"/>
        </w:rPr>
        <w:t xml:space="preserve"> </w:t>
      </w:r>
      <w:r w:rsidRPr="001E6AB6">
        <w:rPr>
          <w:rFonts w:eastAsia="Times New Roman"/>
          <w:lang w:val="sr-Cyrl-CS"/>
        </w:rPr>
        <w:t xml:space="preserve">или </w:t>
      </w:r>
      <w:r w:rsidRPr="001E6AB6">
        <w:rPr>
          <w:rFonts w:eastAsia="Times New Roman"/>
          <w:spacing w:val="-4"/>
          <w:lang w:val="sr-Cyrl-CS"/>
        </w:rPr>
        <w:t>о</w:t>
      </w:r>
      <w:r w:rsidRPr="001E6AB6">
        <w:rPr>
          <w:rFonts w:eastAsia="Times New Roman"/>
          <w:spacing w:val="-1"/>
          <w:lang w:val="sr-Cyrl-CS"/>
        </w:rPr>
        <w:t>дл</w:t>
      </w:r>
      <w:r w:rsidRPr="001E6AB6">
        <w:rPr>
          <w:rFonts w:eastAsia="Times New Roman"/>
          <w:spacing w:val="-2"/>
          <w:lang w:val="sr-Cyrl-CS"/>
        </w:rPr>
        <w:t>у</w:t>
      </w:r>
      <w:r w:rsidRPr="001E6AB6">
        <w:rPr>
          <w:rFonts w:eastAsia="Times New Roman"/>
          <w:spacing w:val="3"/>
          <w:lang w:val="sr-Cyrl-CS"/>
        </w:rPr>
        <w:t>к</w:t>
      </w:r>
      <w:r w:rsidRPr="001E6AB6">
        <w:rPr>
          <w:rFonts w:eastAsia="Times New Roman"/>
          <w:lang w:val="sr-Cyrl-CS"/>
        </w:rPr>
        <w:t>е</w:t>
      </w:r>
      <w:r w:rsidRPr="001E6AB6">
        <w:rPr>
          <w:rFonts w:eastAsia="Times New Roman"/>
          <w:spacing w:val="3"/>
          <w:lang w:val="sr-Cyrl-CS"/>
        </w:rPr>
        <w:t xml:space="preserve"> </w:t>
      </w:r>
      <w:r w:rsidRPr="001E6AB6">
        <w:rPr>
          <w:rFonts w:eastAsia="Times New Roman"/>
          <w:lang w:val="sr-Cyrl-CS"/>
        </w:rPr>
        <w:t xml:space="preserve">о </w:t>
      </w:r>
      <w:r w:rsidRPr="001E6AB6">
        <w:rPr>
          <w:rFonts w:eastAsia="Times New Roman"/>
          <w:spacing w:val="1"/>
          <w:lang w:val="sr-Cyrl-CS"/>
        </w:rPr>
        <w:t>о</w:t>
      </w:r>
      <w:r w:rsidRPr="001E6AB6">
        <w:rPr>
          <w:rFonts w:eastAsia="Times New Roman"/>
          <w:spacing w:val="-6"/>
          <w:lang w:val="sr-Cyrl-CS"/>
        </w:rPr>
        <w:t>б</w:t>
      </w:r>
      <w:r w:rsidRPr="001E6AB6">
        <w:rPr>
          <w:rFonts w:eastAsia="Times New Roman"/>
          <w:spacing w:val="-5"/>
          <w:lang w:val="sr-Cyrl-CS"/>
        </w:rPr>
        <w:t>у</w:t>
      </w:r>
      <w:r w:rsidRPr="001E6AB6">
        <w:rPr>
          <w:rFonts w:eastAsia="Times New Roman"/>
          <w:lang w:val="sr-Cyrl-CS"/>
        </w:rPr>
        <w:t>с</w:t>
      </w:r>
      <w:r w:rsidRPr="001E6AB6">
        <w:rPr>
          <w:rFonts w:eastAsia="Times New Roman"/>
          <w:spacing w:val="-2"/>
          <w:lang w:val="sr-Cyrl-CS"/>
        </w:rPr>
        <w:t>т</w:t>
      </w:r>
      <w:r w:rsidRPr="001E6AB6">
        <w:rPr>
          <w:rFonts w:eastAsia="Times New Roman"/>
          <w:spacing w:val="1"/>
          <w:lang w:val="sr-Cyrl-CS"/>
        </w:rPr>
        <w:t>а</w:t>
      </w:r>
      <w:r w:rsidRPr="001E6AB6">
        <w:rPr>
          <w:rFonts w:eastAsia="Times New Roman"/>
          <w:lang w:val="sr-Cyrl-CS"/>
        </w:rPr>
        <w:t>ви</w:t>
      </w:r>
      <w:r w:rsidRPr="001E6AB6">
        <w:rPr>
          <w:rFonts w:eastAsia="Times New Roman"/>
          <w:spacing w:val="2"/>
          <w:lang w:val="sr-Cyrl-CS"/>
        </w:rPr>
        <w:t xml:space="preserve"> </w:t>
      </w:r>
      <w:r w:rsidRPr="001E6AB6">
        <w:rPr>
          <w:rFonts w:eastAsia="Times New Roman"/>
          <w:lang w:val="sr-Cyrl-CS"/>
        </w:rPr>
        <w:t>пос</w:t>
      </w:r>
      <w:r w:rsidRPr="001E6AB6">
        <w:rPr>
          <w:rFonts w:eastAsia="Times New Roman"/>
          <w:spacing w:val="3"/>
          <w:lang w:val="sr-Cyrl-CS"/>
        </w:rPr>
        <w:t>т</w:t>
      </w:r>
      <w:r w:rsidRPr="001E6AB6">
        <w:rPr>
          <w:rFonts w:eastAsia="Times New Roman"/>
          <w:spacing w:val="-2"/>
          <w:lang w:val="sr-Cyrl-CS"/>
        </w:rPr>
        <w:t>у</w:t>
      </w:r>
      <w:r w:rsidRPr="001E6AB6">
        <w:rPr>
          <w:rFonts w:eastAsia="Times New Roman"/>
          <w:lang w:val="sr-Cyrl-CS"/>
        </w:rPr>
        <w:t>п</w:t>
      </w:r>
      <w:r w:rsidRPr="001E6AB6">
        <w:rPr>
          <w:rFonts w:eastAsia="Times New Roman"/>
          <w:spacing w:val="5"/>
          <w:lang w:val="sr-Cyrl-CS"/>
        </w:rPr>
        <w:t>к</w:t>
      </w:r>
      <w:r w:rsidRPr="001E6AB6">
        <w:rPr>
          <w:rFonts w:eastAsia="Times New Roman"/>
          <w:lang w:val="sr-Cyrl-CS"/>
        </w:rPr>
        <w:t>а</w:t>
      </w:r>
      <w:r w:rsidRPr="001E6AB6">
        <w:rPr>
          <w:rFonts w:eastAsia="Times New Roman"/>
          <w:spacing w:val="3"/>
          <w:lang w:val="sr-Cyrl-CS"/>
        </w:rPr>
        <w:t xml:space="preserve"> </w:t>
      </w:r>
      <w:r w:rsidRPr="001E6AB6">
        <w:rPr>
          <w:rFonts w:eastAsia="Times New Roman"/>
          <w:lang w:val="sr-Cyrl-CS"/>
        </w:rPr>
        <w:t>ј</w:t>
      </w:r>
      <w:r w:rsidRPr="001E6AB6">
        <w:rPr>
          <w:rFonts w:eastAsia="Times New Roman"/>
          <w:spacing w:val="-2"/>
          <w:lang w:val="sr-Cyrl-CS"/>
        </w:rPr>
        <w:t>а</w:t>
      </w:r>
      <w:r w:rsidRPr="001E6AB6">
        <w:rPr>
          <w:rFonts w:eastAsia="Times New Roman"/>
          <w:lang w:val="sr-Cyrl-CS"/>
        </w:rPr>
        <w:t>вне</w:t>
      </w:r>
      <w:r w:rsidRPr="001E6AB6">
        <w:rPr>
          <w:rFonts w:eastAsia="Times New Roman"/>
          <w:spacing w:val="2"/>
          <w:lang w:val="sr-Cyrl-CS"/>
        </w:rPr>
        <w:t xml:space="preserve"> </w:t>
      </w:r>
      <w:r w:rsidRPr="001E6AB6">
        <w:rPr>
          <w:rFonts w:eastAsia="Times New Roman"/>
          <w:lang w:val="sr-Cyrl-CS"/>
        </w:rPr>
        <w:t>на</w:t>
      </w:r>
      <w:r w:rsidRPr="001E6AB6">
        <w:rPr>
          <w:rFonts w:eastAsia="Times New Roman"/>
          <w:spacing w:val="-5"/>
          <w:lang w:val="sr-Cyrl-CS"/>
        </w:rPr>
        <w:t>б</w:t>
      </w:r>
      <w:r w:rsidRPr="001E6AB6">
        <w:rPr>
          <w:rFonts w:eastAsia="Times New Roman"/>
          <w:spacing w:val="1"/>
          <w:lang w:val="sr-Cyrl-CS"/>
        </w:rPr>
        <w:t>а</w:t>
      </w:r>
      <w:r w:rsidRPr="001E6AB6">
        <w:rPr>
          <w:rFonts w:eastAsia="Times New Roman"/>
          <w:lang w:val="sr-Cyrl-CS"/>
        </w:rPr>
        <w:t>в</w:t>
      </w:r>
      <w:r w:rsidRPr="001E6AB6">
        <w:rPr>
          <w:rFonts w:eastAsia="Times New Roman"/>
          <w:spacing w:val="2"/>
          <w:lang w:val="sr-Cyrl-CS"/>
        </w:rPr>
        <w:t>к</w:t>
      </w:r>
      <w:r w:rsidRPr="001E6AB6">
        <w:rPr>
          <w:rFonts w:eastAsia="Times New Roman"/>
          <w:lang w:val="sr-Cyrl-CS"/>
        </w:rPr>
        <w:t>е</w:t>
      </w:r>
      <w:r w:rsidRPr="001E6AB6">
        <w:rPr>
          <w:rFonts w:eastAsia="Times New Roman"/>
          <w:spacing w:val="1"/>
          <w:lang w:val="sr-Cyrl-CS"/>
        </w:rPr>
        <w:t xml:space="preserve"> </w:t>
      </w:r>
      <w:r w:rsidRPr="001E6AB6">
        <w:rPr>
          <w:rFonts w:eastAsia="Times New Roman"/>
          <w:lang w:val="sr-Cyrl-CS"/>
        </w:rPr>
        <w:t>из</w:t>
      </w:r>
      <w:r w:rsidRPr="001E6AB6">
        <w:rPr>
          <w:rFonts w:eastAsia="Times New Roman"/>
          <w:spacing w:val="3"/>
          <w:lang w:val="sr-Cyrl-CS"/>
        </w:rPr>
        <w:t xml:space="preserve"> </w:t>
      </w:r>
      <w:r w:rsidRPr="001E6AB6">
        <w:rPr>
          <w:rFonts w:eastAsia="Times New Roman"/>
          <w:lang w:val="sr-Cyrl-CS"/>
        </w:rPr>
        <w:t>ч</w:t>
      </w:r>
      <w:r w:rsidRPr="001E6AB6">
        <w:rPr>
          <w:rFonts w:eastAsia="Times New Roman"/>
          <w:spacing w:val="-1"/>
          <w:lang w:val="sr-Cyrl-CS"/>
        </w:rPr>
        <w:t>л</w:t>
      </w:r>
      <w:r w:rsidRPr="001E6AB6">
        <w:rPr>
          <w:rFonts w:eastAsia="Times New Roman"/>
          <w:lang w:val="sr-Cyrl-CS"/>
        </w:rPr>
        <w:t xml:space="preserve">. </w:t>
      </w:r>
      <w:r w:rsidRPr="001E6AB6">
        <w:rPr>
          <w:rFonts w:eastAsia="Times New Roman"/>
          <w:spacing w:val="1"/>
          <w:lang w:val="sr-Cyrl-CS"/>
        </w:rPr>
        <w:t>1</w:t>
      </w:r>
      <w:r w:rsidRPr="001E6AB6">
        <w:rPr>
          <w:rFonts w:eastAsia="Times New Roman"/>
          <w:spacing w:val="-1"/>
          <w:lang w:val="sr-Cyrl-CS"/>
        </w:rPr>
        <w:t>0</w:t>
      </w:r>
      <w:r w:rsidRPr="001E6AB6">
        <w:rPr>
          <w:rFonts w:eastAsia="Times New Roman"/>
          <w:spacing w:val="1"/>
          <w:lang w:val="sr-Cyrl-CS"/>
        </w:rPr>
        <w:t>9</w:t>
      </w:r>
      <w:r w:rsidRPr="001E6AB6">
        <w:rPr>
          <w:rFonts w:eastAsia="Times New Roman"/>
          <w:lang w:val="sr-Cyrl-CS"/>
        </w:rPr>
        <w:t>.</w:t>
      </w:r>
      <w:r w:rsidRPr="001E6AB6">
        <w:rPr>
          <w:rFonts w:eastAsia="Times New Roman"/>
          <w:spacing w:val="3"/>
          <w:lang w:val="sr-Cyrl-CS"/>
        </w:rPr>
        <w:t xml:space="preserve"> </w:t>
      </w:r>
      <w:r w:rsidRPr="001E6AB6">
        <w:rPr>
          <w:rFonts w:eastAsia="Times New Roman"/>
          <w:spacing w:val="-1"/>
          <w:lang w:val="sr-Cyrl-CS"/>
        </w:rPr>
        <w:t>З</w:t>
      </w:r>
      <w:r w:rsidRPr="001E6AB6">
        <w:rPr>
          <w:rFonts w:eastAsia="Times New Roman"/>
          <w:spacing w:val="1"/>
          <w:lang w:val="sr-Cyrl-CS"/>
        </w:rPr>
        <w:t>а</w:t>
      </w:r>
      <w:r w:rsidRPr="001E6AB6">
        <w:rPr>
          <w:rFonts w:eastAsia="Times New Roman"/>
          <w:spacing w:val="3"/>
          <w:lang w:val="sr-Cyrl-CS"/>
        </w:rPr>
        <w:t>к</w:t>
      </w:r>
      <w:r w:rsidRPr="001E6AB6">
        <w:rPr>
          <w:rFonts w:eastAsia="Times New Roman"/>
          <w:spacing w:val="1"/>
          <w:lang w:val="sr-Cyrl-CS"/>
        </w:rPr>
        <w:t>о</w:t>
      </w:r>
      <w:r w:rsidRPr="001E6AB6">
        <w:rPr>
          <w:rFonts w:eastAsia="Times New Roman"/>
          <w:spacing w:val="-3"/>
          <w:lang w:val="sr-Cyrl-CS"/>
        </w:rPr>
        <w:t>н</w:t>
      </w:r>
      <w:r w:rsidRPr="001E6AB6">
        <w:rPr>
          <w:rFonts w:eastAsia="Times New Roman"/>
          <w:spacing w:val="1"/>
          <w:lang w:val="sr-Cyrl-CS"/>
        </w:rPr>
        <w:t>а</w:t>
      </w:r>
      <w:r w:rsidRPr="001E6AB6">
        <w:rPr>
          <w:rFonts w:eastAsia="Times New Roman"/>
          <w:lang w:val="sr-Cyrl-CS"/>
        </w:rPr>
        <w:t xml:space="preserve">, </w:t>
      </w:r>
      <w:r w:rsidRPr="001E6AB6">
        <w:rPr>
          <w:rFonts w:eastAsia="Times New Roman"/>
          <w:spacing w:val="1"/>
          <w:lang w:val="sr-Cyrl-CS"/>
        </w:rPr>
        <w:t>ро</w:t>
      </w:r>
      <w:r w:rsidRPr="001E6AB6">
        <w:rPr>
          <w:rFonts w:eastAsia="Times New Roman"/>
          <w:lang w:val="sr-Cyrl-CS"/>
        </w:rPr>
        <w:t>к за</w:t>
      </w:r>
      <w:r w:rsidRPr="001E6AB6">
        <w:rPr>
          <w:rFonts w:eastAsia="Times New Roman"/>
          <w:spacing w:val="3"/>
          <w:lang w:val="sr-Cyrl-CS"/>
        </w:rPr>
        <w:t xml:space="preserve"> </w:t>
      </w:r>
      <w:r w:rsidRPr="001E6AB6">
        <w:rPr>
          <w:rFonts w:eastAsia="Times New Roman"/>
          <w:spacing w:val="-3"/>
          <w:lang w:val="sr-Cyrl-CS"/>
        </w:rPr>
        <w:t>п</w:t>
      </w:r>
      <w:r w:rsidRPr="001E6AB6">
        <w:rPr>
          <w:rFonts w:eastAsia="Times New Roman"/>
          <w:spacing w:val="-4"/>
          <w:lang w:val="sr-Cyrl-CS"/>
        </w:rPr>
        <w:t>о</w:t>
      </w:r>
      <w:r w:rsidRPr="001E6AB6">
        <w:rPr>
          <w:rFonts w:eastAsia="Times New Roman"/>
          <w:spacing w:val="-3"/>
          <w:lang w:val="sr-Cyrl-CS"/>
        </w:rPr>
        <w:t>д</w:t>
      </w:r>
      <w:r w:rsidRPr="001E6AB6">
        <w:rPr>
          <w:rFonts w:eastAsia="Times New Roman"/>
          <w:lang w:val="sr-Cyrl-CS"/>
        </w:rPr>
        <w:t>нош</w:t>
      </w:r>
      <w:r w:rsidRPr="001E6AB6">
        <w:rPr>
          <w:rFonts w:eastAsia="Times New Roman"/>
          <w:spacing w:val="1"/>
          <w:lang w:val="sr-Cyrl-CS"/>
        </w:rPr>
        <w:t>е</w:t>
      </w:r>
      <w:r w:rsidRPr="001E6AB6">
        <w:rPr>
          <w:rFonts w:eastAsia="Times New Roman"/>
          <w:spacing w:val="-1"/>
          <w:lang w:val="sr-Cyrl-CS"/>
        </w:rPr>
        <w:t>њ</w:t>
      </w:r>
      <w:r w:rsidRPr="001E6AB6">
        <w:rPr>
          <w:rFonts w:eastAsia="Times New Roman"/>
          <w:lang w:val="sr-Cyrl-CS"/>
        </w:rPr>
        <w:t>е</w:t>
      </w:r>
      <w:r w:rsidRPr="001E6AB6">
        <w:rPr>
          <w:rFonts w:eastAsia="Times New Roman"/>
          <w:spacing w:val="3"/>
          <w:lang w:val="sr-Cyrl-CS"/>
        </w:rPr>
        <w:t xml:space="preserve"> </w:t>
      </w:r>
      <w:r w:rsidRPr="001E6AB6">
        <w:rPr>
          <w:rFonts w:eastAsia="Times New Roman"/>
          <w:lang w:val="sr-Cyrl-CS"/>
        </w:rPr>
        <w:t>з</w:t>
      </w:r>
      <w:r w:rsidRPr="001E6AB6">
        <w:rPr>
          <w:rFonts w:eastAsia="Times New Roman"/>
          <w:spacing w:val="1"/>
          <w:lang w:val="sr-Cyrl-CS"/>
        </w:rPr>
        <w:t>а</w:t>
      </w:r>
      <w:r w:rsidRPr="001E6AB6">
        <w:rPr>
          <w:rFonts w:eastAsia="Times New Roman"/>
          <w:spacing w:val="-5"/>
          <w:lang w:val="sr-Cyrl-CS"/>
        </w:rPr>
        <w:t>х</w:t>
      </w:r>
      <w:r w:rsidRPr="001E6AB6">
        <w:rPr>
          <w:rFonts w:eastAsia="Times New Roman"/>
          <w:spacing w:val="-2"/>
          <w:lang w:val="sr-Cyrl-CS"/>
        </w:rPr>
        <w:t>т</w:t>
      </w:r>
      <w:r w:rsidRPr="001E6AB6">
        <w:rPr>
          <w:rFonts w:eastAsia="Times New Roman"/>
          <w:spacing w:val="1"/>
          <w:lang w:val="sr-Cyrl-CS"/>
        </w:rPr>
        <w:t>е</w:t>
      </w:r>
      <w:r w:rsidRPr="001E6AB6">
        <w:rPr>
          <w:rFonts w:eastAsia="Times New Roman"/>
          <w:spacing w:val="-5"/>
          <w:lang w:val="sr-Cyrl-CS"/>
        </w:rPr>
        <w:t>в</w:t>
      </w:r>
      <w:r w:rsidRPr="001E6AB6">
        <w:rPr>
          <w:rFonts w:eastAsia="Times New Roman"/>
          <w:lang w:val="sr-Cyrl-CS"/>
        </w:rPr>
        <w:t>а за</w:t>
      </w:r>
      <w:r w:rsidRPr="001E6AB6">
        <w:rPr>
          <w:rFonts w:eastAsia="Times New Roman"/>
          <w:spacing w:val="1"/>
          <w:lang w:val="sr-Cyrl-CS"/>
        </w:rPr>
        <w:t xml:space="preserve"> за</w:t>
      </w:r>
      <w:r w:rsidRPr="001E6AB6">
        <w:rPr>
          <w:rFonts w:eastAsia="Times New Roman"/>
          <w:lang w:val="sr-Cyrl-CS"/>
        </w:rPr>
        <w:t>шти</w:t>
      </w:r>
      <w:r w:rsidRPr="001E6AB6">
        <w:rPr>
          <w:rFonts w:eastAsia="Times New Roman"/>
          <w:spacing w:val="3"/>
          <w:lang w:val="sr-Cyrl-CS"/>
        </w:rPr>
        <w:t>т</w:t>
      </w:r>
      <w:r w:rsidRPr="001E6AB6">
        <w:rPr>
          <w:rFonts w:eastAsia="Times New Roman"/>
          <w:lang w:val="sr-Cyrl-CS"/>
        </w:rPr>
        <w:t>у</w:t>
      </w:r>
      <w:r w:rsidRPr="001E6AB6">
        <w:rPr>
          <w:rFonts w:eastAsia="Times New Roman"/>
          <w:spacing w:val="-2"/>
          <w:lang w:val="sr-Cyrl-CS"/>
        </w:rPr>
        <w:t xml:space="preserve"> </w:t>
      </w:r>
      <w:r w:rsidRPr="001E6AB6">
        <w:rPr>
          <w:rFonts w:eastAsia="Times New Roman"/>
          <w:lang w:val="sr-Cyrl-CS"/>
        </w:rPr>
        <w:t>п</w:t>
      </w:r>
      <w:r w:rsidRPr="001E6AB6">
        <w:rPr>
          <w:rFonts w:eastAsia="Times New Roman"/>
          <w:spacing w:val="1"/>
          <w:lang w:val="sr-Cyrl-CS"/>
        </w:rPr>
        <w:t>ра</w:t>
      </w:r>
      <w:r w:rsidRPr="001E6AB6">
        <w:rPr>
          <w:rFonts w:eastAsia="Times New Roman"/>
          <w:spacing w:val="-5"/>
          <w:lang w:val="sr-Cyrl-CS"/>
        </w:rPr>
        <w:t>в</w:t>
      </w:r>
      <w:r w:rsidRPr="001E6AB6">
        <w:rPr>
          <w:rFonts w:eastAsia="Times New Roman"/>
          <w:lang w:val="sr-Cyrl-CS"/>
        </w:rPr>
        <w:t>а</w:t>
      </w:r>
      <w:r w:rsidRPr="001E6AB6">
        <w:rPr>
          <w:rFonts w:eastAsia="Times New Roman"/>
          <w:spacing w:val="1"/>
          <w:lang w:val="sr-Cyrl-CS"/>
        </w:rPr>
        <w:t xml:space="preserve"> </w:t>
      </w:r>
      <w:r w:rsidRPr="001E6AB6">
        <w:rPr>
          <w:rFonts w:eastAsia="Times New Roman"/>
          <w:lang w:val="sr-Cyrl-CS"/>
        </w:rPr>
        <w:t>је</w:t>
      </w:r>
      <w:r w:rsidRPr="001E6AB6">
        <w:rPr>
          <w:rFonts w:eastAsia="Times New Roman"/>
          <w:spacing w:val="-1"/>
          <w:lang w:val="sr-Cyrl-CS"/>
        </w:rPr>
        <w:t xml:space="preserve"> </w:t>
      </w:r>
      <w:r w:rsidRPr="001E6AB6">
        <w:rPr>
          <w:rFonts w:eastAsia="Times New Roman"/>
          <w:lang w:val="sr-Cyrl-CS"/>
        </w:rPr>
        <w:t>5</w:t>
      </w:r>
      <w:r w:rsidRPr="001E6AB6">
        <w:rPr>
          <w:rFonts w:eastAsia="Times New Roman"/>
          <w:spacing w:val="-1"/>
          <w:lang w:val="sr-Cyrl-CS"/>
        </w:rPr>
        <w:t xml:space="preserve"> </w:t>
      </w:r>
      <w:r w:rsidRPr="001E6AB6">
        <w:rPr>
          <w:rFonts w:eastAsia="Times New Roman"/>
          <w:lang w:val="sr-Cyrl-CS"/>
        </w:rPr>
        <w:t>дана</w:t>
      </w:r>
      <w:r w:rsidRPr="001E6AB6">
        <w:rPr>
          <w:rFonts w:eastAsia="Times New Roman"/>
          <w:spacing w:val="1"/>
          <w:lang w:val="sr-Cyrl-CS"/>
        </w:rPr>
        <w:t xml:space="preserve"> </w:t>
      </w:r>
      <w:r w:rsidRPr="001E6AB6">
        <w:rPr>
          <w:rFonts w:eastAsia="Times New Roman"/>
          <w:spacing w:val="-3"/>
          <w:lang w:val="sr-Cyrl-CS"/>
        </w:rPr>
        <w:t>о</w:t>
      </w:r>
      <w:r w:rsidRPr="001E6AB6">
        <w:rPr>
          <w:rFonts w:eastAsia="Times New Roman"/>
          <w:lang w:val="sr-Cyrl-CS"/>
        </w:rPr>
        <w:t>д</w:t>
      </w:r>
      <w:r w:rsidRPr="001E6AB6">
        <w:rPr>
          <w:rFonts w:eastAsia="Times New Roman"/>
          <w:spacing w:val="-1"/>
          <w:lang w:val="sr-Cyrl-CS"/>
        </w:rPr>
        <w:t xml:space="preserve"> </w:t>
      </w:r>
      <w:r w:rsidRPr="001E6AB6">
        <w:rPr>
          <w:rFonts w:eastAsia="Times New Roman"/>
          <w:lang w:val="sr-Cyrl-CS"/>
        </w:rPr>
        <w:t>дана</w:t>
      </w:r>
      <w:r w:rsidRPr="001E6AB6">
        <w:rPr>
          <w:rFonts w:eastAsia="Times New Roman"/>
          <w:spacing w:val="1"/>
          <w:lang w:val="sr-Cyrl-CS"/>
        </w:rPr>
        <w:t xml:space="preserve"> </w:t>
      </w:r>
      <w:r w:rsidRPr="001E6AB6">
        <w:rPr>
          <w:rFonts w:eastAsia="Times New Roman"/>
          <w:spacing w:val="-2"/>
          <w:lang w:val="sr-Cyrl-CS"/>
        </w:rPr>
        <w:t>п</w:t>
      </w:r>
      <w:r w:rsidRPr="001E6AB6">
        <w:rPr>
          <w:rFonts w:eastAsia="Times New Roman"/>
          <w:spacing w:val="1"/>
          <w:lang w:val="sr-Cyrl-CS"/>
        </w:rPr>
        <w:t>р</w:t>
      </w:r>
      <w:r w:rsidRPr="001E6AB6">
        <w:rPr>
          <w:rFonts w:eastAsia="Times New Roman"/>
          <w:lang w:val="sr-Cyrl-CS"/>
        </w:rPr>
        <w:t>и</w:t>
      </w:r>
      <w:r w:rsidRPr="001E6AB6">
        <w:rPr>
          <w:rFonts w:eastAsia="Times New Roman"/>
          <w:spacing w:val="3"/>
          <w:lang w:val="sr-Cyrl-CS"/>
        </w:rPr>
        <w:t>ј</w:t>
      </w:r>
      <w:r w:rsidRPr="001E6AB6">
        <w:rPr>
          <w:rFonts w:eastAsia="Times New Roman"/>
          <w:spacing w:val="1"/>
          <w:lang w:val="sr-Cyrl-CS"/>
        </w:rPr>
        <w:t>е</w:t>
      </w:r>
      <w:r w:rsidRPr="001E6AB6">
        <w:rPr>
          <w:rFonts w:eastAsia="Times New Roman"/>
          <w:spacing w:val="-2"/>
          <w:lang w:val="sr-Cyrl-CS"/>
        </w:rPr>
        <w:t>м</w:t>
      </w:r>
      <w:r w:rsidRPr="001E6AB6">
        <w:rPr>
          <w:rFonts w:eastAsia="Times New Roman"/>
          <w:lang w:val="sr-Cyrl-CS"/>
        </w:rPr>
        <w:t>а</w:t>
      </w:r>
      <w:r w:rsidRPr="001E6AB6">
        <w:rPr>
          <w:rFonts w:eastAsia="Times New Roman"/>
          <w:spacing w:val="1"/>
          <w:lang w:val="sr-Cyrl-CS"/>
        </w:rPr>
        <w:t xml:space="preserve"> </w:t>
      </w:r>
      <w:r w:rsidRPr="001E6AB6">
        <w:rPr>
          <w:rFonts w:eastAsia="Times New Roman"/>
          <w:spacing w:val="-3"/>
          <w:lang w:val="sr-Cyrl-CS"/>
        </w:rPr>
        <w:t>о</w:t>
      </w:r>
      <w:r w:rsidRPr="001E6AB6">
        <w:rPr>
          <w:rFonts w:eastAsia="Times New Roman"/>
          <w:spacing w:val="-1"/>
          <w:lang w:val="sr-Cyrl-CS"/>
        </w:rPr>
        <w:t>дл</w:t>
      </w:r>
      <w:r w:rsidRPr="001E6AB6">
        <w:rPr>
          <w:rFonts w:eastAsia="Times New Roman"/>
          <w:spacing w:val="-2"/>
          <w:lang w:val="sr-Cyrl-CS"/>
        </w:rPr>
        <w:t>у</w:t>
      </w:r>
      <w:r w:rsidRPr="001E6AB6">
        <w:rPr>
          <w:rFonts w:eastAsia="Times New Roman"/>
          <w:spacing w:val="3"/>
          <w:lang w:val="sr-Cyrl-CS"/>
        </w:rPr>
        <w:t>к</w:t>
      </w:r>
      <w:r w:rsidRPr="001E6AB6">
        <w:rPr>
          <w:rFonts w:eastAsia="Times New Roman"/>
          <w:spacing w:val="1"/>
          <w:lang w:val="sr-Cyrl-CS"/>
        </w:rPr>
        <w:t>е</w:t>
      </w:r>
      <w:r w:rsidRPr="001E6AB6">
        <w:rPr>
          <w:rFonts w:eastAsia="Times New Roman"/>
          <w:lang w:val="sr-Cyrl-CS"/>
        </w:rPr>
        <w:t>.</w:t>
      </w:r>
    </w:p>
    <w:p w:rsidR="0081452C" w:rsidRPr="001E6AB6" w:rsidRDefault="0081452C" w:rsidP="00105E1E">
      <w:pPr>
        <w:ind w:left="220" w:right="182"/>
        <w:jc w:val="both"/>
        <w:rPr>
          <w:rFonts w:eastAsia="Times New Roman"/>
          <w:lang w:val="sr-Cyrl-CS"/>
        </w:rPr>
      </w:pPr>
      <w:r w:rsidRPr="001E6AB6">
        <w:rPr>
          <w:rFonts w:eastAsia="Times New Roman"/>
          <w:spacing w:val="-1"/>
          <w:lang w:val="sr-Cyrl-CS"/>
        </w:rPr>
        <w:t>З</w:t>
      </w:r>
      <w:r w:rsidRPr="001E6AB6">
        <w:rPr>
          <w:rFonts w:eastAsia="Times New Roman"/>
          <w:spacing w:val="1"/>
          <w:lang w:val="sr-Cyrl-CS"/>
        </w:rPr>
        <w:t>а</w:t>
      </w:r>
      <w:r w:rsidRPr="001E6AB6">
        <w:rPr>
          <w:rFonts w:eastAsia="Times New Roman"/>
          <w:spacing w:val="-5"/>
          <w:lang w:val="sr-Cyrl-CS"/>
        </w:rPr>
        <w:t>х</w:t>
      </w:r>
      <w:r w:rsidRPr="001E6AB6">
        <w:rPr>
          <w:rFonts w:eastAsia="Times New Roman"/>
          <w:spacing w:val="-2"/>
          <w:lang w:val="sr-Cyrl-CS"/>
        </w:rPr>
        <w:t>т</w:t>
      </w:r>
      <w:r w:rsidRPr="001E6AB6">
        <w:rPr>
          <w:rFonts w:eastAsia="Times New Roman"/>
          <w:spacing w:val="1"/>
          <w:lang w:val="sr-Cyrl-CS"/>
        </w:rPr>
        <w:t>е</w:t>
      </w:r>
      <w:r w:rsidRPr="001E6AB6">
        <w:rPr>
          <w:rFonts w:eastAsia="Times New Roman"/>
          <w:spacing w:val="-3"/>
          <w:lang w:val="sr-Cyrl-CS"/>
        </w:rPr>
        <w:t>в</w:t>
      </w:r>
      <w:r w:rsidRPr="001E6AB6">
        <w:rPr>
          <w:rFonts w:eastAsia="Times New Roman"/>
          <w:spacing w:val="1"/>
          <w:lang w:val="sr-Cyrl-CS"/>
        </w:rPr>
        <w:t>о</w:t>
      </w:r>
      <w:r w:rsidRPr="001E6AB6">
        <w:rPr>
          <w:rFonts w:eastAsia="Times New Roman"/>
          <w:lang w:val="sr-Cyrl-CS"/>
        </w:rPr>
        <w:t>м</w:t>
      </w:r>
      <w:r w:rsidRPr="001E6AB6">
        <w:rPr>
          <w:rFonts w:eastAsia="Times New Roman"/>
          <w:spacing w:val="15"/>
          <w:lang w:val="sr-Cyrl-CS"/>
        </w:rPr>
        <w:t xml:space="preserve"> </w:t>
      </w:r>
      <w:r w:rsidRPr="001E6AB6">
        <w:rPr>
          <w:rFonts w:eastAsia="Times New Roman"/>
          <w:lang w:val="sr-Cyrl-CS"/>
        </w:rPr>
        <w:t>за</w:t>
      </w:r>
      <w:r w:rsidRPr="001E6AB6">
        <w:rPr>
          <w:rFonts w:eastAsia="Times New Roman"/>
          <w:spacing w:val="14"/>
          <w:lang w:val="sr-Cyrl-CS"/>
        </w:rPr>
        <w:t xml:space="preserve"> </w:t>
      </w:r>
      <w:r w:rsidRPr="001E6AB6">
        <w:rPr>
          <w:rFonts w:eastAsia="Times New Roman"/>
          <w:lang w:val="sr-Cyrl-CS"/>
        </w:rPr>
        <w:t>з</w:t>
      </w:r>
      <w:r w:rsidRPr="001E6AB6">
        <w:rPr>
          <w:rFonts w:eastAsia="Times New Roman"/>
          <w:spacing w:val="1"/>
          <w:lang w:val="sr-Cyrl-CS"/>
        </w:rPr>
        <w:t>а</w:t>
      </w:r>
      <w:r w:rsidRPr="001E6AB6">
        <w:rPr>
          <w:rFonts w:eastAsia="Times New Roman"/>
          <w:lang w:val="sr-Cyrl-CS"/>
        </w:rPr>
        <w:t>шти</w:t>
      </w:r>
      <w:r w:rsidRPr="001E6AB6">
        <w:rPr>
          <w:rFonts w:eastAsia="Times New Roman"/>
          <w:spacing w:val="3"/>
          <w:lang w:val="sr-Cyrl-CS"/>
        </w:rPr>
        <w:t>т</w:t>
      </w:r>
      <w:r w:rsidRPr="001E6AB6">
        <w:rPr>
          <w:rFonts w:eastAsia="Times New Roman"/>
          <w:lang w:val="sr-Cyrl-CS"/>
        </w:rPr>
        <w:t>у</w:t>
      </w:r>
      <w:r w:rsidRPr="001E6AB6">
        <w:rPr>
          <w:rFonts w:eastAsia="Times New Roman"/>
          <w:spacing w:val="12"/>
          <w:lang w:val="sr-Cyrl-CS"/>
        </w:rPr>
        <w:t xml:space="preserve"> </w:t>
      </w:r>
      <w:r w:rsidRPr="001E6AB6">
        <w:rPr>
          <w:rFonts w:eastAsia="Times New Roman"/>
          <w:lang w:val="sr-Cyrl-CS"/>
        </w:rPr>
        <w:t>пр</w:t>
      </w:r>
      <w:r w:rsidRPr="001E6AB6">
        <w:rPr>
          <w:rFonts w:eastAsia="Times New Roman"/>
          <w:spacing w:val="1"/>
          <w:lang w:val="sr-Cyrl-CS"/>
        </w:rPr>
        <w:t>а</w:t>
      </w:r>
      <w:r w:rsidRPr="001E6AB6">
        <w:rPr>
          <w:rFonts w:eastAsia="Times New Roman"/>
          <w:spacing w:val="-3"/>
          <w:lang w:val="sr-Cyrl-CS"/>
        </w:rPr>
        <w:t>в</w:t>
      </w:r>
      <w:r w:rsidRPr="001E6AB6">
        <w:rPr>
          <w:rFonts w:eastAsia="Times New Roman"/>
          <w:lang w:val="sr-Cyrl-CS"/>
        </w:rPr>
        <w:t>а</w:t>
      </w:r>
      <w:r w:rsidRPr="001E6AB6">
        <w:rPr>
          <w:rFonts w:eastAsia="Times New Roman"/>
          <w:spacing w:val="13"/>
          <w:lang w:val="sr-Cyrl-CS"/>
        </w:rPr>
        <w:t xml:space="preserve"> </w:t>
      </w:r>
      <w:r w:rsidRPr="001E6AB6">
        <w:rPr>
          <w:rFonts w:eastAsia="Times New Roman"/>
          <w:lang w:val="sr-Cyrl-CS"/>
        </w:rPr>
        <w:t>не</w:t>
      </w:r>
      <w:r w:rsidRPr="001E6AB6">
        <w:rPr>
          <w:rFonts w:eastAsia="Times New Roman"/>
          <w:spacing w:val="15"/>
          <w:lang w:val="sr-Cyrl-CS"/>
        </w:rPr>
        <w:t xml:space="preserve"> </w:t>
      </w:r>
      <w:r w:rsidRPr="001E6AB6">
        <w:rPr>
          <w:rFonts w:eastAsia="Times New Roman"/>
          <w:spacing w:val="-2"/>
          <w:lang w:val="sr-Cyrl-CS"/>
        </w:rPr>
        <w:t>м</w:t>
      </w:r>
      <w:r w:rsidRPr="001E6AB6">
        <w:rPr>
          <w:rFonts w:eastAsia="Times New Roman"/>
          <w:spacing w:val="1"/>
          <w:lang w:val="sr-Cyrl-CS"/>
        </w:rPr>
        <w:t>о</w:t>
      </w:r>
      <w:r w:rsidRPr="001E6AB6">
        <w:rPr>
          <w:rFonts w:eastAsia="Times New Roman"/>
          <w:spacing w:val="-1"/>
          <w:lang w:val="sr-Cyrl-CS"/>
        </w:rPr>
        <w:t>г</w:t>
      </w:r>
      <w:r w:rsidRPr="001E6AB6">
        <w:rPr>
          <w:rFonts w:eastAsia="Times New Roman"/>
          <w:lang w:val="sr-Cyrl-CS"/>
        </w:rPr>
        <w:t>у</w:t>
      </w:r>
      <w:r w:rsidRPr="001E6AB6">
        <w:rPr>
          <w:rFonts w:eastAsia="Times New Roman"/>
          <w:spacing w:val="12"/>
          <w:lang w:val="sr-Cyrl-CS"/>
        </w:rPr>
        <w:t xml:space="preserve"> </w:t>
      </w:r>
      <w:r w:rsidRPr="001E6AB6">
        <w:rPr>
          <w:rFonts w:eastAsia="Times New Roman"/>
          <w:lang w:val="sr-Cyrl-CS"/>
        </w:rPr>
        <w:t>се</w:t>
      </w:r>
      <w:r w:rsidRPr="001E6AB6">
        <w:rPr>
          <w:rFonts w:eastAsia="Times New Roman"/>
          <w:spacing w:val="15"/>
          <w:lang w:val="sr-Cyrl-CS"/>
        </w:rPr>
        <w:t xml:space="preserve"> </w:t>
      </w:r>
      <w:r w:rsidRPr="001E6AB6">
        <w:rPr>
          <w:rFonts w:eastAsia="Times New Roman"/>
          <w:spacing w:val="1"/>
          <w:lang w:val="sr-Cyrl-CS"/>
        </w:rPr>
        <w:t>о</w:t>
      </w:r>
      <w:r w:rsidRPr="001E6AB6">
        <w:rPr>
          <w:rFonts w:eastAsia="Times New Roman"/>
          <w:spacing w:val="-2"/>
          <w:lang w:val="sr-Cyrl-CS"/>
        </w:rPr>
        <w:t>с</w:t>
      </w:r>
      <w:r w:rsidRPr="001E6AB6">
        <w:rPr>
          <w:rFonts w:eastAsia="Times New Roman"/>
          <w:lang w:val="sr-Cyrl-CS"/>
        </w:rPr>
        <w:t>по</w:t>
      </w:r>
      <w:r w:rsidRPr="001E6AB6">
        <w:rPr>
          <w:rFonts w:eastAsia="Times New Roman"/>
          <w:spacing w:val="1"/>
          <w:lang w:val="sr-Cyrl-CS"/>
        </w:rPr>
        <w:t>ра</w:t>
      </w:r>
      <w:r w:rsidRPr="001E6AB6">
        <w:rPr>
          <w:rFonts w:eastAsia="Times New Roman"/>
          <w:spacing w:val="-5"/>
          <w:lang w:val="sr-Cyrl-CS"/>
        </w:rPr>
        <w:t>в</w:t>
      </w:r>
      <w:r w:rsidRPr="001E6AB6">
        <w:rPr>
          <w:rFonts w:eastAsia="Times New Roman"/>
          <w:spacing w:val="-4"/>
          <w:lang w:val="sr-Cyrl-CS"/>
        </w:rPr>
        <w:t>а</w:t>
      </w:r>
      <w:r w:rsidRPr="001E6AB6">
        <w:rPr>
          <w:rFonts w:eastAsia="Times New Roman"/>
          <w:lang w:val="sr-Cyrl-CS"/>
        </w:rPr>
        <w:t>ти</w:t>
      </w:r>
      <w:r w:rsidRPr="001E6AB6">
        <w:rPr>
          <w:rFonts w:eastAsia="Times New Roman"/>
          <w:spacing w:val="13"/>
          <w:lang w:val="sr-Cyrl-CS"/>
        </w:rPr>
        <w:t xml:space="preserve"> </w:t>
      </w:r>
      <w:r w:rsidRPr="001E6AB6">
        <w:rPr>
          <w:rFonts w:eastAsia="Times New Roman"/>
          <w:spacing w:val="1"/>
          <w:lang w:val="sr-Cyrl-CS"/>
        </w:rPr>
        <w:t>ра</w:t>
      </w:r>
      <w:r w:rsidRPr="001E6AB6">
        <w:rPr>
          <w:rFonts w:eastAsia="Times New Roman"/>
          <w:spacing w:val="-1"/>
          <w:lang w:val="sr-Cyrl-CS"/>
        </w:rPr>
        <w:t>дњ</w:t>
      </w:r>
      <w:r w:rsidRPr="001E6AB6">
        <w:rPr>
          <w:rFonts w:eastAsia="Times New Roman"/>
          <w:lang w:val="sr-Cyrl-CS"/>
        </w:rPr>
        <w:t>е</w:t>
      </w:r>
      <w:r w:rsidRPr="001E6AB6">
        <w:rPr>
          <w:rFonts w:eastAsia="Times New Roman"/>
          <w:spacing w:val="15"/>
          <w:lang w:val="sr-Cyrl-CS"/>
        </w:rPr>
        <w:t xml:space="preserve"> </w:t>
      </w:r>
      <w:r w:rsidRPr="001E6AB6">
        <w:rPr>
          <w:rFonts w:eastAsia="Times New Roman"/>
          <w:lang w:val="sr-Cyrl-CS"/>
        </w:rPr>
        <w:t>н</w:t>
      </w:r>
      <w:r w:rsidRPr="001E6AB6">
        <w:rPr>
          <w:rFonts w:eastAsia="Times New Roman"/>
          <w:spacing w:val="-2"/>
          <w:lang w:val="sr-Cyrl-CS"/>
        </w:rPr>
        <w:t>а</w:t>
      </w:r>
      <w:r w:rsidRPr="001E6AB6">
        <w:rPr>
          <w:rFonts w:eastAsia="Times New Roman"/>
          <w:spacing w:val="-1"/>
          <w:lang w:val="sr-Cyrl-CS"/>
        </w:rPr>
        <w:t>р</w:t>
      </w:r>
      <w:r w:rsidRPr="001E6AB6">
        <w:rPr>
          <w:rFonts w:eastAsia="Times New Roman"/>
          <w:spacing w:val="-2"/>
          <w:lang w:val="sr-Cyrl-CS"/>
        </w:rPr>
        <w:t>у</w:t>
      </w:r>
      <w:r w:rsidRPr="001E6AB6">
        <w:rPr>
          <w:rFonts w:eastAsia="Times New Roman"/>
          <w:lang w:val="sr-Cyrl-CS"/>
        </w:rPr>
        <w:t>чи</w:t>
      </w:r>
      <w:r w:rsidRPr="001E6AB6">
        <w:rPr>
          <w:rFonts w:eastAsia="Times New Roman"/>
          <w:spacing w:val="1"/>
          <w:lang w:val="sr-Cyrl-CS"/>
        </w:rPr>
        <w:t>о</w:t>
      </w:r>
      <w:r w:rsidRPr="001E6AB6">
        <w:rPr>
          <w:rFonts w:eastAsia="Times New Roman"/>
          <w:spacing w:val="-1"/>
          <w:lang w:val="sr-Cyrl-CS"/>
        </w:rPr>
        <w:t>ц</w:t>
      </w:r>
      <w:r w:rsidRPr="001E6AB6">
        <w:rPr>
          <w:rFonts w:eastAsia="Times New Roman"/>
          <w:lang w:val="sr-Cyrl-CS"/>
        </w:rPr>
        <w:t>а</w:t>
      </w:r>
      <w:r w:rsidRPr="001E6AB6">
        <w:rPr>
          <w:rFonts w:eastAsia="Times New Roman"/>
          <w:spacing w:val="15"/>
          <w:lang w:val="sr-Cyrl-CS"/>
        </w:rPr>
        <w:t xml:space="preserve"> </w:t>
      </w:r>
      <w:r w:rsidRPr="001E6AB6">
        <w:rPr>
          <w:rFonts w:eastAsia="Times New Roman"/>
          <w:lang w:val="sr-Cyrl-CS"/>
        </w:rPr>
        <w:t>п</w:t>
      </w:r>
      <w:r w:rsidRPr="001E6AB6">
        <w:rPr>
          <w:rFonts w:eastAsia="Times New Roman"/>
          <w:spacing w:val="-2"/>
          <w:lang w:val="sr-Cyrl-CS"/>
        </w:rPr>
        <w:t>р</w:t>
      </w:r>
      <w:r w:rsidRPr="001E6AB6">
        <w:rPr>
          <w:rFonts w:eastAsia="Times New Roman"/>
          <w:spacing w:val="-4"/>
          <w:lang w:val="sr-Cyrl-CS"/>
        </w:rPr>
        <w:t>е</w:t>
      </w:r>
      <w:r w:rsidRPr="001E6AB6">
        <w:rPr>
          <w:rFonts w:eastAsia="Times New Roman"/>
          <w:spacing w:val="-1"/>
          <w:lang w:val="sr-Cyrl-CS"/>
        </w:rPr>
        <w:t>д</w:t>
      </w:r>
      <w:r w:rsidRPr="001E6AB6">
        <w:rPr>
          <w:rFonts w:eastAsia="Times New Roman"/>
          <w:spacing w:val="-2"/>
          <w:lang w:val="sr-Cyrl-CS"/>
        </w:rPr>
        <w:t>уз</w:t>
      </w:r>
      <w:r w:rsidRPr="001E6AB6">
        <w:rPr>
          <w:rFonts w:eastAsia="Times New Roman"/>
          <w:spacing w:val="-6"/>
          <w:lang w:val="sr-Cyrl-CS"/>
        </w:rPr>
        <w:t>е</w:t>
      </w:r>
      <w:r w:rsidRPr="001E6AB6">
        <w:rPr>
          <w:rFonts w:eastAsia="Times New Roman"/>
          <w:spacing w:val="-2"/>
          <w:lang w:val="sr-Cyrl-CS"/>
        </w:rPr>
        <w:t>т</w:t>
      </w:r>
      <w:r w:rsidRPr="001E6AB6">
        <w:rPr>
          <w:rFonts w:eastAsia="Times New Roman"/>
          <w:lang w:val="sr-Cyrl-CS"/>
        </w:rPr>
        <w:t>е у</w:t>
      </w:r>
      <w:r w:rsidRPr="001E6AB6">
        <w:rPr>
          <w:rFonts w:eastAsia="Times New Roman"/>
          <w:spacing w:val="1"/>
          <w:lang w:val="sr-Cyrl-CS"/>
        </w:rPr>
        <w:t xml:space="preserve"> </w:t>
      </w:r>
      <w:r w:rsidRPr="001E6AB6">
        <w:rPr>
          <w:rFonts w:eastAsia="Times New Roman"/>
          <w:lang w:val="sr-Cyrl-CS"/>
        </w:rPr>
        <w:t>пос</w:t>
      </w:r>
      <w:r w:rsidRPr="001E6AB6">
        <w:rPr>
          <w:rFonts w:eastAsia="Times New Roman"/>
          <w:spacing w:val="3"/>
          <w:lang w:val="sr-Cyrl-CS"/>
        </w:rPr>
        <w:t>т</w:t>
      </w:r>
      <w:r w:rsidRPr="001E6AB6">
        <w:rPr>
          <w:rFonts w:eastAsia="Times New Roman"/>
          <w:spacing w:val="-2"/>
          <w:lang w:val="sr-Cyrl-CS"/>
        </w:rPr>
        <w:t>у</w:t>
      </w:r>
      <w:r w:rsidRPr="001E6AB6">
        <w:rPr>
          <w:rFonts w:eastAsia="Times New Roman"/>
          <w:lang w:val="sr-Cyrl-CS"/>
        </w:rPr>
        <w:t>п</w:t>
      </w:r>
      <w:r w:rsidRPr="001E6AB6">
        <w:rPr>
          <w:rFonts w:eastAsia="Times New Roman"/>
          <w:spacing w:val="5"/>
          <w:lang w:val="sr-Cyrl-CS"/>
        </w:rPr>
        <w:t>к</w:t>
      </w:r>
      <w:r w:rsidRPr="001E6AB6">
        <w:rPr>
          <w:rFonts w:eastAsia="Times New Roman"/>
          <w:lang w:val="sr-Cyrl-CS"/>
        </w:rPr>
        <w:t>у</w:t>
      </w:r>
      <w:r w:rsidRPr="001E6AB6">
        <w:rPr>
          <w:rFonts w:eastAsia="Times New Roman"/>
          <w:spacing w:val="1"/>
          <w:lang w:val="sr-Cyrl-CS"/>
        </w:rPr>
        <w:t xml:space="preserve"> </w:t>
      </w:r>
      <w:r w:rsidRPr="001E6AB6">
        <w:rPr>
          <w:rFonts w:eastAsia="Times New Roman"/>
          <w:lang w:val="sr-Cyrl-CS"/>
        </w:rPr>
        <w:t>јавне</w:t>
      </w:r>
      <w:r w:rsidRPr="001E6AB6">
        <w:rPr>
          <w:rFonts w:eastAsia="Times New Roman"/>
          <w:spacing w:val="4"/>
          <w:lang w:val="sr-Cyrl-CS"/>
        </w:rPr>
        <w:t xml:space="preserve"> </w:t>
      </w:r>
      <w:r w:rsidRPr="001E6AB6">
        <w:rPr>
          <w:rFonts w:eastAsia="Times New Roman"/>
          <w:lang w:val="sr-Cyrl-CS"/>
        </w:rPr>
        <w:t>на</w:t>
      </w:r>
      <w:r w:rsidRPr="001E6AB6">
        <w:rPr>
          <w:rFonts w:eastAsia="Times New Roman"/>
          <w:spacing w:val="-5"/>
          <w:lang w:val="sr-Cyrl-CS"/>
        </w:rPr>
        <w:t>б</w:t>
      </w:r>
      <w:r w:rsidRPr="001E6AB6">
        <w:rPr>
          <w:rFonts w:eastAsia="Times New Roman"/>
          <w:spacing w:val="1"/>
          <w:lang w:val="sr-Cyrl-CS"/>
        </w:rPr>
        <w:t>а</w:t>
      </w:r>
      <w:r w:rsidRPr="001E6AB6">
        <w:rPr>
          <w:rFonts w:eastAsia="Times New Roman"/>
          <w:lang w:val="sr-Cyrl-CS"/>
        </w:rPr>
        <w:t>в</w:t>
      </w:r>
      <w:r w:rsidRPr="001E6AB6">
        <w:rPr>
          <w:rFonts w:eastAsia="Times New Roman"/>
          <w:spacing w:val="2"/>
          <w:lang w:val="sr-Cyrl-CS"/>
        </w:rPr>
        <w:t>к</w:t>
      </w:r>
      <w:r w:rsidRPr="001E6AB6">
        <w:rPr>
          <w:rFonts w:eastAsia="Times New Roman"/>
          <w:lang w:val="sr-Cyrl-CS"/>
        </w:rPr>
        <w:t>е</w:t>
      </w:r>
      <w:r w:rsidRPr="001E6AB6">
        <w:rPr>
          <w:rFonts w:eastAsia="Times New Roman"/>
          <w:spacing w:val="1"/>
          <w:lang w:val="sr-Cyrl-CS"/>
        </w:rPr>
        <w:t xml:space="preserve"> а</w:t>
      </w:r>
      <w:r w:rsidRPr="001E6AB6">
        <w:rPr>
          <w:rFonts w:eastAsia="Times New Roman"/>
          <w:spacing w:val="3"/>
          <w:lang w:val="sr-Cyrl-CS"/>
        </w:rPr>
        <w:t>к</w:t>
      </w:r>
      <w:r w:rsidRPr="001E6AB6">
        <w:rPr>
          <w:rFonts w:eastAsia="Times New Roman"/>
          <w:lang w:val="sr-Cyrl-CS"/>
        </w:rPr>
        <w:t>о</w:t>
      </w:r>
      <w:r w:rsidRPr="001E6AB6">
        <w:rPr>
          <w:rFonts w:eastAsia="Times New Roman"/>
          <w:spacing w:val="1"/>
          <w:lang w:val="sr-Cyrl-CS"/>
        </w:rPr>
        <w:t xml:space="preserve"> </w:t>
      </w:r>
      <w:r w:rsidRPr="001E6AB6">
        <w:rPr>
          <w:rFonts w:eastAsia="Times New Roman"/>
          <w:lang w:val="sr-Cyrl-CS"/>
        </w:rPr>
        <w:t>су</w:t>
      </w:r>
      <w:r w:rsidRPr="001E6AB6">
        <w:rPr>
          <w:rFonts w:eastAsia="Times New Roman"/>
          <w:spacing w:val="1"/>
          <w:lang w:val="sr-Cyrl-CS"/>
        </w:rPr>
        <w:t xml:space="preserve"> </w:t>
      </w:r>
      <w:r w:rsidRPr="001E6AB6">
        <w:rPr>
          <w:rFonts w:eastAsia="Times New Roman"/>
          <w:lang w:val="sr-Cyrl-CS"/>
        </w:rPr>
        <w:t>п</w:t>
      </w:r>
      <w:r w:rsidRPr="001E6AB6">
        <w:rPr>
          <w:rFonts w:eastAsia="Times New Roman"/>
          <w:spacing w:val="-4"/>
          <w:lang w:val="sr-Cyrl-CS"/>
        </w:rPr>
        <w:t>о</w:t>
      </w:r>
      <w:r w:rsidRPr="001E6AB6">
        <w:rPr>
          <w:rFonts w:eastAsia="Times New Roman"/>
          <w:spacing w:val="-1"/>
          <w:lang w:val="sr-Cyrl-CS"/>
        </w:rPr>
        <w:t>д</w:t>
      </w:r>
      <w:r w:rsidRPr="001E6AB6">
        <w:rPr>
          <w:rFonts w:eastAsia="Times New Roman"/>
          <w:lang w:val="sr-Cyrl-CS"/>
        </w:rPr>
        <w:t>носи</w:t>
      </w:r>
      <w:r w:rsidRPr="001E6AB6">
        <w:rPr>
          <w:rFonts w:eastAsia="Times New Roman"/>
          <w:spacing w:val="1"/>
          <w:lang w:val="sr-Cyrl-CS"/>
        </w:rPr>
        <w:t>о</w:t>
      </w:r>
      <w:r w:rsidRPr="001E6AB6">
        <w:rPr>
          <w:rFonts w:eastAsia="Times New Roman"/>
          <w:spacing w:val="-1"/>
          <w:lang w:val="sr-Cyrl-CS"/>
        </w:rPr>
        <w:t>ц</w:t>
      </w:r>
      <w:r w:rsidRPr="001E6AB6">
        <w:rPr>
          <w:rFonts w:eastAsia="Times New Roman"/>
          <w:lang w:val="sr-Cyrl-CS"/>
        </w:rPr>
        <w:t>у</w:t>
      </w:r>
      <w:r w:rsidRPr="001E6AB6">
        <w:rPr>
          <w:rFonts w:eastAsia="Times New Roman"/>
          <w:spacing w:val="1"/>
          <w:lang w:val="sr-Cyrl-CS"/>
        </w:rPr>
        <w:t xml:space="preserve"> </w:t>
      </w:r>
      <w:r w:rsidRPr="001E6AB6">
        <w:rPr>
          <w:rFonts w:eastAsia="Times New Roman"/>
          <w:lang w:val="sr-Cyrl-CS"/>
        </w:rPr>
        <w:t>з</w:t>
      </w:r>
      <w:r w:rsidRPr="001E6AB6">
        <w:rPr>
          <w:rFonts w:eastAsia="Times New Roman"/>
          <w:spacing w:val="1"/>
          <w:lang w:val="sr-Cyrl-CS"/>
        </w:rPr>
        <w:t>а</w:t>
      </w:r>
      <w:r w:rsidRPr="001E6AB6">
        <w:rPr>
          <w:rFonts w:eastAsia="Times New Roman"/>
          <w:spacing w:val="-5"/>
          <w:lang w:val="sr-Cyrl-CS"/>
        </w:rPr>
        <w:t>х</w:t>
      </w:r>
      <w:r w:rsidRPr="001E6AB6">
        <w:rPr>
          <w:rFonts w:eastAsia="Times New Roman"/>
          <w:spacing w:val="-2"/>
          <w:lang w:val="sr-Cyrl-CS"/>
        </w:rPr>
        <w:t>т</w:t>
      </w:r>
      <w:r w:rsidRPr="001E6AB6">
        <w:rPr>
          <w:rFonts w:eastAsia="Times New Roman"/>
          <w:spacing w:val="1"/>
          <w:lang w:val="sr-Cyrl-CS"/>
        </w:rPr>
        <w:t>е</w:t>
      </w:r>
      <w:r w:rsidRPr="001E6AB6">
        <w:rPr>
          <w:rFonts w:eastAsia="Times New Roman"/>
          <w:spacing w:val="-3"/>
          <w:lang w:val="sr-Cyrl-CS"/>
        </w:rPr>
        <w:t>в</w:t>
      </w:r>
      <w:r w:rsidRPr="001E6AB6">
        <w:rPr>
          <w:rFonts w:eastAsia="Times New Roman"/>
          <w:lang w:val="sr-Cyrl-CS"/>
        </w:rPr>
        <w:t>а</w:t>
      </w:r>
      <w:r w:rsidRPr="001E6AB6">
        <w:rPr>
          <w:rFonts w:eastAsia="Times New Roman"/>
          <w:spacing w:val="4"/>
          <w:lang w:val="sr-Cyrl-CS"/>
        </w:rPr>
        <w:t xml:space="preserve"> </w:t>
      </w:r>
      <w:r w:rsidRPr="001E6AB6">
        <w:rPr>
          <w:rFonts w:eastAsia="Times New Roman"/>
          <w:spacing w:val="-1"/>
          <w:lang w:val="sr-Cyrl-CS"/>
        </w:rPr>
        <w:t>б</w:t>
      </w:r>
      <w:r w:rsidRPr="001E6AB6">
        <w:rPr>
          <w:rFonts w:eastAsia="Times New Roman"/>
          <w:lang w:val="sr-Cyrl-CS"/>
        </w:rPr>
        <w:t>или или</w:t>
      </w:r>
      <w:r w:rsidRPr="001E6AB6">
        <w:rPr>
          <w:rFonts w:eastAsia="Times New Roman"/>
          <w:spacing w:val="3"/>
          <w:lang w:val="sr-Cyrl-CS"/>
        </w:rPr>
        <w:t xml:space="preserve"> </w:t>
      </w:r>
      <w:r w:rsidRPr="001E6AB6">
        <w:rPr>
          <w:rFonts w:eastAsia="Times New Roman"/>
          <w:lang w:val="sr-Cyrl-CS"/>
        </w:rPr>
        <w:t>м</w:t>
      </w:r>
      <w:r w:rsidRPr="001E6AB6">
        <w:rPr>
          <w:rFonts w:eastAsia="Times New Roman"/>
          <w:spacing w:val="1"/>
          <w:lang w:val="sr-Cyrl-CS"/>
        </w:rPr>
        <w:t>о</w:t>
      </w:r>
      <w:r w:rsidRPr="001E6AB6">
        <w:rPr>
          <w:rFonts w:eastAsia="Times New Roman"/>
          <w:spacing w:val="-6"/>
          <w:lang w:val="sr-Cyrl-CS"/>
        </w:rPr>
        <w:t>г</w:t>
      </w:r>
      <w:r w:rsidRPr="001E6AB6">
        <w:rPr>
          <w:rFonts w:eastAsia="Times New Roman"/>
          <w:spacing w:val="-1"/>
          <w:lang w:val="sr-Cyrl-CS"/>
        </w:rPr>
        <w:t>л</w:t>
      </w:r>
      <w:r w:rsidRPr="001E6AB6">
        <w:rPr>
          <w:rFonts w:eastAsia="Times New Roman"/>
          <w:lang w:val="sr-Cyrl-CS"/>
        </w:rPr>
        <w:t>и</w:t>
      </w:r>
      <w:r w:rsidRPr="001E6AB6">
        <w:rPr>
          <w:rFonts w:eastAsia="Times New Roman"/>
          <w:spacing w:val="3"/>
          <w:lang w:val="sr-Cyrl-CS"/>
        </w:rPr>
        <w:t xml:space="preserve"> </w:t>
      </w:r>
      <w:r w:rsidRPr="001E6AB6">
        <w:rPr>
          <w:rFonts w:eastAsia="Times New Roman"/>
          <w:spacing w:val="-1"/>
          <w:lang w:val="sr-Cyrl-CS"/>
        </w:rPr>
        <w:t>б</w:t>
      </w:r>
      <w:r w:rsidRPr="001E6AB6">
        <w:rPr>
          <w:rFonts w:eastAsia="Times New Roman"/>
          <w:lang w:val="sr-Cyrl-CS"/>
        </w:rPr>
        <w:t>и</w:t>
      </w:r>
      <w:r w:rsidRPr="001E6AB6">
        <w:rPr>
          <w:rFonts w:eastAsia="Times New Roman"/>
          <w:spacing w:val="-2"/>
          <w:lang w:val="sr-Cyrl-CS"/>
        </w:rPr>
        <w:t>т</w:t>
      </w:r>
      <w:r w:rsidRPr="001E6AB6">
        <w:rPr>
          <w:rFonts w:eastAsia="Times New Roman"/>
          <w:lang w:val="sr-Cyrl-CS"/>
        </w:rPr>
        <w:t>и п</w:t>
      </w:r>
      <w:r w:rsidRPr="001E6AB6">
        <w:rPr>
          <w:rFonts w:eastAsia="Times New Roman"/>
          <w:spacing w:val="-2"/>
          <w:lang w:val="sr-Cyrl-CS"/>
        </w:rPr>
        <w:t>о</w:t>
      </w:r>
      <w:r w:rsidRPr="001E6AB6">
        <w:rPr>
          <w:rFonts w:eastAsia="Times New Roman"/>
          <w:lang w:val="sr-Cyrl-CS"/>
        </w:rPr>
        <w:t>зн</w:t>
      </w:r>
      <w:r w:rsidRPr="001E6AB6">
        <w:rPr>
          <w:rFonts w:eastAsia="Times New Roman"/>
          <w:spacing w:val="-4"/>
          <w:lang w:val="sr-Cyrl-CS"/>
        </w:rPr>
        <w:t>а</w:t>
      </w:r>
      <w:r w:rsidRPr="001E6AB6">
        <w:rPr>
          <w:rFonts w:eastAsia="Times New Roman"/>
          <w:lang w:val="sr-Cyrl-CS"/>
        </w:rPr>
        <w:t>ти</w:t>
      </w:r>
      <w:r w:rsidRPr="001E6AB6">
        <w:rPr>
          <w:rFonts w:eastAsia="Times New Roman"/>
          <w:spacing w:val="15"/>
          <w:lang w:val="sr-Cyrl-CS"/>
        </w:rPr>
        <w:t xml:space="preserve"> </w:t>
      </w:r>
      <w:r w:rsidRPr="001E6AB6">
        <w:rPr>
          <w:rFonts w:eastAsia="Times New Roman"/>
          <w:spacing w:val="1"/>
          <w:lang w:val="sr-Cyrl-CS"/>
        </w:rPr>
        <w:t>р</w:t>
      </w:r>
      <w:r w:rsidRPr="001E6AB6">
        <w:rPr>
          <w:rFonts w:eastAsia="Times New Roman"/>
          <w:spacing w:val="-1"/>
          <w:lang w:val="sr-Cyrl-CS"/>
        </w:rPr>
        <w:t>а</w:t>
      </w:r>
      <w:r w:rsidRPr="001E6AB6">
        <w:rPr>
          <w:rFonts w:eastAsia="Times New Roman"/>
          <w:spacing w:val="-2"/>
          <w:lang w:val="sr-Cyrl-CS"/>
        </w:rPr>
        <w:t>з</w:t>
      </w:r>
      <w:r w:rsidRPr="001E6AB6">
        <w:rPr>
          <w:rFonts w:eastAsia="Times New Roman"/>
          <w:spacing w:val="1"/>
          <w:lang w:val="sr-Cyrl-CS"/>
        </w:rPr>
        <w:t>л</w:t>
      </w:r>
      <w:r w:rsidRPr="001E6AB6">
        <w:rPr>
          <w:rFonts w:eastAsia="Times New Roman"/>
          <w:spacing w:val="-4"/>
          <w:lang w:val="sr-Cyrl-CS"/>
        </w:rPr>
        <w:t>о</w:t>
      </w:r>
      <w:r w:rsidRPr="001E6AB6">
        <w:rPr>
          <w:rFonts w:eastAsia="Times New Roman"/>
          <w:lang w:val="sr-Cyrl-CS"/>
        </w:rPr>
        <w:t>зи</w:t>
      </w:r>
      <w:r w:rsidRPr="001E6AB6">
        <w:rPr>
          <w:rFonts w:eastAsia="Times New Roman"/>
          <w:spacing w:val="18"/>
          <w:lang w:val="sr-Cyrl-CS"/>
        </w:rPr>
        <w:t xml:space="preserve"> </w:t>
      </w:r>
      <w:r w:rsidRPr="001E6AB6">
        <w:rPr>
          <w:rFonts w:eastAsia="Times New Roman"/>
          <w:lang w:val="sr-Cyrl-CS"/>
        </w:rPr>
        <w:t>за</w:t>
      </w:r>
      <w:r w:rsidRPr="001E6AB6">
        <w:rPr>
          <w:rFonts w:eastAsia="Times New Roman"/>
          <w:spacing w:val="18"/>
          <w:lang w:val="sr-Cyrl-CS"/>
        </w:rPr>
        <w:t xml:space="preserve"> </w:t>
      </w:r>
      <w:r w:rsidRPr="001E6AB6">
        <w:rPr>
          <w:rFonts w:eastAsia="Times New Roman"/>
          <w:spacing w:val="-3"/>
          <w:lang w:val="sr-Cyrl-CS"/>
        </w:rPr>
        <w:t>њ</w:t>
      </w:r>
      <w:r w:rsidRPr="001E6AB6">
        <w:rPr>
          <w:rFonts w:eastAsia="Times New Roman"/>
          <w:spacing w:val="1"/>
          <w:lang w:val="sr-Cyrl-CS"/>
        </w:rPr>
        <w:t>е</w:t>
      </w:r>
      <w:r w:rsidRPr="001E6AB6">
        <w:rPr>
          <w:rFonts w:eastAsia="Times New Roman"/>
          <w:spacing w:val="-6"/>
          <w:lang w:val="sr-Cyrl-CS"/>
        </w:rPr>
        <w:t>г</w:t>
      </w:r>
      <w:r w:rsidRPr="001E6AB6">
        <w:rPr>
          <w:rFonts w:eastAsia="Times New Roman"/>
          <w:spacing w:val="1"/>
          <w:lang w:val="sr-Cyrl-CS"/>
        </w:rPr>
        <w:t>о</w:t>
      </w:r>
      <w:r w:rsidRPr="001E6AB6">
        <w:rPr>
          <w:rFonts w:eastAsia="Times New Roman"/>
          <w:spacing w:val="-3"/>
          <w:lang w:val="sr-Cyrl-CS"/>
        </w:rPr>
        <w:t>в</w:t>
      </w:r>
      <w:r w:rsidRPr="001E6AB6">
        <w:rPr>
          <w:rFonts w:eastAsia="Times New Roman"/>
          <w:lang w:val="sr-Cyrl-CS"/>
        </w:rPr>
        <w:t>о</w:t>
      </w:r>
      <w:r w:rsidRPr="001E6AB6">
        <w:rPr>
          <w:rFonts w:eastAsia="Times New Roman"/>
          <w:spacing w:val="18"/>
          <w:lang w:val="sr-Cyrl-CS"/>
        </w:rPr>
        <w:t xml:space="preserve"> </w:t>
      </w:r>
      <w:r w:rsidRPr="001E6AB6">
        <w:rPr>
          <w:rFonts w:eastAsia="Times New Roman"/>
          <w:lang w:val="sr-Cyrl-CS"/>
        </w:rPr>
        <w:t>п</w:t>
      </w:r>
      <w:r w:rsidRPr="001E6AB6">
        <w:rPr>
          <w:rFonts w:eastAsia="Times New Roman"/>
          <w:spacing w:val="-4"/>
          <w:lang w:val="sr-Cyrl-CS"/>
        </w:rPr>
        <w:t>о</w:t>
      </w:r>
      <w:r w:rsidRPr="001E6AB6">
        <w:rPr>
          <w:rFonts w:eastAsia="Times New Roman"/>
          <w:spacing w:val="-1"/>
          <w:lang w:val="sr-Cyrl-CS"/>
        </w:rPr>
        <w:t>д</w:t>
      </w:r>
      <w:r w:rsidRPr="001E6AB6">
        <w:rPr>
          <w:rFonts w:eastAsia="Times New Roman"/>
          <w:lang w:val="sr-Cyrl-CS"/>
        </w:rPr>
        <w:t>нош</w:t>
      </w:r>
      <w:r w:rsidRPr="001E6AB6">
        <w:rPr>
          <w:rFonts w:eastAsia="Times New Roman"/>
          <w:spacing w:val="1"/>
          <w:lang w:val="sr-Cyrl-CS"/>
        </w:rPr>
        <w:t>е</w:t>
      </w:r>
      <w:r w:rsidRPr="001E6AB6">
        <w:rPr>
          <w:rFonts w:eastAsia="Times New Roman"/>
          <w:spacing w:val="-1"/>
          <w:lang w:val="sr-Cyrl-CS"/>
        </w:rPr>
        <w:t>њ</w:t>
      </w:r>
      <w:r w:rsidRPr="001E6AB6">
        <w:rPr>
          <w:rFonts w:eastAsia="Times New Roman"/>
          <w:lang w:val="sr-Cyrl-CS"/>
        </w:rPr>
        <w:t>е</w:t>
      </w:r>
      <w:r w:rsidRPr="001E6AB6">
        <w:rPr>
          <w:rFonts w:eastAsia="Times New Roman"/>
          <w:spacing w:val="18"/>
          <w:lang w:val="sr-Cyrl-CS"/>
        </w:rPr>
        <w:t xml:space="preserve"> </w:t>
      </w:r>
      <w:r w:rsidRPr="001E6AB6">
        <w:rPr>
          <w:rFonts w:eastAsia="Times New Roman"/>
          <w:spacing w:val="-3"/>
          <w:lang w:val="sr-Cyrl-CS"/>
        </w:rPr>
        <w:t>п</w:t>
      </w:r>
      <w:r w:rsidRPr="001E6AB6">
        <w:rPr>
          <w:rFonts w:eastAsia="Times New Roman"/>
          <w:spacing w:val="-1"/>
          <w:lang w:val="sr-Cyrl-CS"/>
        </w:rPr>
        <w:t>р</w:t>
      </w:r>
      <w:r w:rsidRPr="001E6AB6">
        <w:rPr>
          <w:rFonts w:eastAsia="Times New Roman"/>
          <w:lang w:val="sr-Cyrl-CS"/>
        </w:rPr>
        <w:t>е</w:t>
      </w:r>
      <w:r w:rsidRPr="001E6AB6">
        <w:rPr>
          <w:rFonts w:eastAsia="Times New Roman"/>
          <w:spacing w:val="18"/>
          <w:lang w:val="sr-Cyrl-CS"/>
        </w:rPr>
        <w:t xml:space="preserve"> </w:t>
      </w:r>
      <w:r w:rsidRPr="001E6AB6">
        <w:rPr>
          <w:rFonts w:eastAsia="Times New Roman"/>
          <w:lang w:val="sr-Cyrl-CS"/>
        </w:rPr>
        <w:t>ис</w:t>
      </w:r>
      <w:r w:rsidRPr="001E6AB6">
        <w:rPr>
          <w:rFonts w:eastAsia="Times New Roman"/>
          <w:spacing w:val="-2"/>
          <w:lang w:val="sr-Cyrl-CS"/>
        </w:rPr>
        <w:t>т</w:t>
      </w:r>
      <w:r w:rsidRPr="001E6AB6">
        <w:rPr>
          <w:rFonts w:eastAsia="Times New Roman"/>
          <w:spacing w:val="1"/>
          <w:lang w:val="sr-Cyrl-CS"/>
        </w:rPr>
        <w:t>е</w:t>
      </w:r>
      <w:r w:rsidRPr="001E6AB6">
        <w:rPr>
          <w:rFonts w:eastAsia="Times New Roman"/>
          <w:spacing w:val="3"/>
          <w:lang w:val="sr-Cyrl-CS"/>
        </w:rPr>
        <w:t>к</w:t>
      </w:r>
      <w:r w:rsidRPr="001E6AB6">
        <w:rPr>
          <w:rFonts w:eastAsia="Times New Roman"/>
          <w:lang w:val="sr-Cyrl-CS"/>
        </w:rPr>
        <w:t>а</w:t>
      </w:r>
      <w:r w:rsidRPr="001E6AB6">
        <w:rPr>
          <w:rFonts w:eastAsia="Times New Roman"/>
          <w:spacing w:val="18"/>
          <w:lang w:val="sr-Cyrl-CS"/>
        </w:rPr>
        <w:t xml:space="preserve"> </w:t>
      </w:r>
      <w:r w:rsidRPr="001E6AB6">
        <w:rPr>
          <w:rFonts w:eastAsia="Times New Roman"/>
          <w:spacing w:val="1"/>
          <w:lang w:val="sr-Cyrl-CS"/>
        </w:rPr>
        <w:t>ро</w:t>
      </w:r>
      <w:r w:rsidRPr="001E6AB6">
        <w:rPr>
          <w:rFonts w:eastAsia="Times New Roman"/>
          <w:spacing w:val="3"/>
          <w:lang w:val="sr-Cyrl-CS"/>
        </w:rPr>
        <w:t>к</w:t>
      </w:r>
      <w:r w:rsidRPr="001E6AB6">
        <w:rPr>
          <w:rFonts w:eastAsia="Times New Roman"/>
          <w:lang w:val="sr-Cyrl-CS"/>
        </w:rPr>
        <w:t>а</w:t>
      </w:r>
      <w:r w:rsidRPr="001E6AB6">
        <w:rPr>
          <w:rFonts w:eastAsia="Times New Roman"/>
          <w:spacing w:val="18"/>
          <w:lang w:val="sr-Cyrl-CS"/>
        </w:rPr>
        <w:t xml:space="preserve"> </w:t>
      </w:r>
      <w:r w:rsidRPr="001E6AB6">
        <w:rPr>
          <w:rFonts w:eastAsia="Times New Roman"/>
          <w:lang w:val="sr-Cyrl-CS"/>
        </w:rPr>
        <w:t>за</w:t>
      </w:r>
      <w:r w:rsidRPr="001E6AB6">
        <w:rPr>
          <w:rFonts w:eastAsia="Times New Roman"/>
          <w:spacing w:val="18"/>
          <w:lang w:val="sr-Cyrl-CS"/>
        </w:rPr>
        <w:t xml:space="preserve"> </w:t>
      </w:r>
      <w:r w:rsidRPr="001E6AB6">
        <w:rPr>
          <w:rFonts w:eastAsia="Times New Roman"/>
          <w:spacing w:val="-3"/>
          <w:lang w:val="sr-Cyrl-CS"/>
        </w:rPr>
        <w:t>п</w:t>
      </w:r>
      <w:r w:rsidRPr="001E6AB6">
        <w:rPr>
          <w:rFonts w:eastAsia="Times New Roman"/>
          <w:spacing w:val="-4"/>
          <w:lang w:val="sr-Cyrl-CS"/>
        </w:rPr>
        <w:t>о</w:t>
      </w:r>
      <w:r w:rsidRPr="001E6AB6">
        <w:rPr>
          <w:rFonts w:eastAsia="Times New Roman"/>
          <w:spacing w:val="-1"/>
          <w:lang w:val="sr-Cyrl-CS"/>
        </w:rPr>
        <w:t>д</w:t>
      </w:r>
      <w:r w:rsidRPr="001E6AB6">
        <w:rPr>
          <w:rFonts w:eastAsia="Times New Roman"/>
          <w:lang w:val="sr-Cyrl-CS"/>
        </w:rPr>
        <w:t>нош</w:t>
      </w:r>
      <w:r w:rsidRPr="001E6AB6">
        <w:rPr>
          <w:rFonts w:eastAsia="Times New Roman"/>
          <w:spacing w:val="1"/>
          <w:lang w:val="sr-Cyrl-CS"/>
        </w:rPr>
        <w:t>е</w:t>
      </w:r>
      <w:r w:rsidRPr="001E6AB6">
        <w:rPr>
          <w:rFonts w:eastAsia="Times New Roman"/>
          <w:spacing w:val="-1"/>
          <w:lang w:val="sr-Cyrl-CS"/>
        </w:rPr>
        <w:t>њ</w:t>
      </w:r>
      <w:r w:rsidRPr="001E6AB6">
        <w:rPr>
          <w:rFonts w:eastAsia="Times New Roman"/>
          <w:lang w:val="sr-Cyrl-CS"/>
        </w:rPr>
        <w:t>е</w:t>
      </w:r>
      <w:r w:rsidRPr="001E6AB6">
        <w:rPr>
          <w:rFonts w:eastAsia="Times New Roman"/>
          <w:spacing w:val="18"/>
          <w:lang w:val="sr-Cyrl-CS"/>
        </w:rPr>
        <w:t xml:space="preserve"> </w:t>
      </w:r>
      <w:r w:rsidRPr="001E6AB6">
        <w:rPr>
          <w:rFonts w:eastAsia="Times New Roman"/>
          <w:lang w:val="sr-Cyrl-CS"/>
        </w:rPr>
        <w:t>пон</w:t>
      </w:r>
      <w:r w:rsidRPr="001E6AB6">
        <w:rPr>
          <w:rFonts w:eastAsia="Times New Roman"/>
          <w:spacing w:val="-10"/>
          <w:lang w:val="sr-Cyrl-CS"/>
        </w:rPr>
        <w:t>у</w:t>
      </w:r>
      <w:r w:rsidRPr="001E6AB6">
        <w:rPr>
          <w:rFonts w:eastAsia="Times New Roman"/>
          <w:spacing w:val="-1"/>
          <w:lang w:val="sr-Cyrl-CS"/>
        </w:rPr>
        <w:t>д</w:t>
      </w:r>
      <w:r w:rsidRPr="001E6AB6">
        <w:rPr>
          <w:rFonts w:eastAsia="Times New Roman"/>
          <w:spacing w:val="1"/>
          <w:lang w:val="sr-Cyrl-CS"/>
        </w:rPr>
        <w:t>а</w:t>
      </w:r>
      <w:r w:rsidRPr="001E6AB6">
        <w:rPr>
          <w:rFonts w:eastAsia="Times New Roman"/>
          <w:lang w:val="sr-Cyrl-CS"/>
        </w:rPr>
        <w:t>, а</w:t>
      </w:r>
      <w:r w:rsidRPr="001E6AB6">
        <w:rPr>
          <w:rFonts w:eastAsia="Times New Roman"/>
          <w:spacing w:val="1"/>
          <w:lang w:val="sr-Cyrl-CS"/>
        </w:rPr>
        <w:t xml:space="preserve"> </w:t>
      </w:r>
      <w:r w:rsidRPr="001E6AB6">
        <w:rPr>
          <w:rFonts w:eastAsia="Times New Roman"/>
          <w:lang w:val="sr-Cyrl-CS"/>
        </w:rPr>
        <w:t>п</w:t>
      </w:r>
      <w:r w:rsidRPr="001E6AB6">
        <w:rPr>
          <w:rFonts w:eastAsia="Times New Roman"/>
          <w:spacing w:val="-4"/>
          <w:lang w:val="sr-Cyrl-CS"/>
        </w:rPr>
        <w:t>о</w:t>
      </w:r>
      <w:r w:rsidRPr="001E6AB6">
        <w:rPr>
          <w:rFonts w:eastAsia="Times New Roman"/>
          <w:spacing w:val="-1"/>
          <w:lang w:val="sr-Cyrl-CS"/>
        </w:rPr>
        <w:t>д</w:t>
      </w:r>
      <w:r w:rsidRPr="001E6AB6">
        <w:rPr>
          <w:rFonts w:eastAsia="Times New Roman"/>
          <w:lang w:val="sr-Cyrl-CS"/>
        </w:rPr>
        <w:t>носи</w:t>
      </w:r>
      <w:r w:rsidRPr="001E6AB6">
        <w:rPr>
          <w:rFonts w:eastAsia="Times New Roman"/>
          <w:spacing w:val="-1"/>
          <w:lang w:val="sr-Cyrl-CS"/>
        </w:rPr>
        <w:t>л</w:t>
      </w:r>
      <w:r w:rsidRPr="001E6AB6">
        <w:rPr>
          <w:rFonts w:eastAsia="Times New Roman"/>
          <w:spacing w:val="1"/>
          <w:lang w:val="sr-Cyrl-CS"/>
        </w:rPr>
        <w:t>а</w:t>
      </w:r>
      <w:r w:rsidRPr="001E6AB6">
        <w:rPr>
          <w:rFonts w:eastAsia="Times New Roman"/>
          <w:lang w:val="sr-Cyrl-CS"/>
        </w:rPr>
        <w:t>ц</w:t>
      </w:r>
      <w:r w:rsidRPr="001E6AB6">
        <w:rPr>
          <w:rFonts w:eastAsia="Times New Roman"/>
          <w:spacing w:val="-1"/>
          <w:lang w:val="sr-Cyrl-CS"/>
        </w:rPr>
        <w:t xml:space="preserve"> </w:t>
      </w:r>
      <w:r w:rsidRPr="001E6AB6">
        <w:rPr>
          <w:rFonts w:eastAsia="Times New Roman"/>
          <w:spacing w:val="1"/>
          <w:lang w:val="sr-Cyrl-CS"/>
        </w:rPr>
        <w:t>за</w:t>
      </w:r>
      <w:r w:rsidRPr="001E6AB6">
        <w:rPr>
          <w:rFonts w:eastAsia="Times New Roman"/>
          <w:spacing w:val="-5"/>
          <w:lang w:val="sr-Cyrl-CS"/>
        </w:rPr>
        <w:t>х</w:t>
      </w:r>
      <w:r w:rsidRPr="001E6AB6">
        <w:rPr>
          <w:rFonts w:eastAsia="Times New Roman"/>
          <w:spacing w:val="-2"/>
          <w:lang w:val="sr-Cyrl-CS"/>
        </w:rPr>
        <w:t>т</w:t>
      </w:r>
      <w:r w:rsidRPr="001E6AB6">
        <w:rPr>
          <w:rFonts w:eastAsia="Times New Roman"/>
          <w:spacing w:val="1"/>
          <w:lang w:val="sr-Cyrl-CS"/>
        </w:rPr>
        <w:t>е</w:t>
      </w:r>
      <w:r w:rsidRPr="001E6AB6">
        <w:rPr>
          <w:rFonts w:eastAsia="Times New Roman"/>
          <w:spacing w:val="-5"/>
          <w:lang w:val="sr-Cyrl-CS"/>
        </w:rPr>
        <w:t>в</w:t>
      </w:r>
      <w:r w:rsidRPr="001E6AB6">
        <w:rPr>
          <w:rFonts w:eastAsia="Times New Roman"/>
          <w:lang w:val="sr-Cyrl-CS"/>
        </w:rPr>
        <w:t>а</w:t>
      </w:r>
      <w:r w:rsidRPr="001E6AB6">
        <w:rPr>
          <w:rFonts w:eastAsia="Times New Roman"/>
          <w:spacing w:val="-1"/>
          <w:lang w:val="sr-Cyrl-CS"/>
        </w:rPr>
        <w:t xml:space="preserve"> </w:t>
      </w:r>
      <w:r w:rsidRPr="001E6AB6">
        <w:rPr>
          <w:rFonts w:eastAsia="Times New Roman"/>
          <w:spacing w:val="-6"/>
          <w:lang w:val="sr-Cyrl-CS"/>
        </w:rPr>
        <w:t>г</w:t>
      </w:r>
      <w:r w:rsidRPr="001E6AB6">
        <w:rPr>
          <w:rFonts w:eastAsia="Times New Roman"/>
          <w:lang w:val="sr-Cyrl-CS"/>
        </w:rPr>
        <w:t>а</w:t>
      </w:r>
      <w:r w:rsidRPr="001E6AB6">
        <w:rPr>
          <w:rFonts w:eastAsia="Times New Roman"/>
          <w:spacing w:val="1"/>
          <w:lang w:val="sr-Cyrl-CS"/>
        </w:rPr>
        <w:t xml:space="preserve"> </w:t>
      </w:r>
      <w:r w:rsidRPr="001E6AB6">
        <w:rPr>
          <w:rFonts w:eastAsia="Times New Roman"/>
          <w:spacing w:val="2"/>
          <w:lang w:val="sr-Cyrl-CS"/>
        </w:rPr>
        <w:t>н</w:t>
      </w:r>
      <w:r w:rsidRPr="001E6AB6">
        <w:rPr>
          <w:rFonts w:eastAsia="Times New Roman"/>
          <w:lang w:val="sr-Cyrl-CS"/>
        </w:rPr>
        <w:t>ије п</w:t>
      </w:r>
      <w:r w:rsidRPr="001E6AB6">
        <w:rPr>
          <w:rFonts w:eastAsia="Times New Roman"/>
          <w:spacing w:val="-4"/>
          <w:lang w:val="sr-Cyrl-CS"/>
        </w:rPr>
        <w:t>о</w:t>
      </w:r>
      <w:r w:rsidRPr="001E6AB6">
        <w:rPr>
          <w:rFonts w:eastAsia="Times New Roman"/>
          <w:spacing w:val="-1"/>
          <w:lang w:val="sr-Cyrl-CS"/>
        </w:rPr>
        <w:t>д</w:t>
      </w:r>
      <w:r w:rsidRPr="001E6AB6">
        <w:rPr>
          <w:rFonts w:eastAsia="Times New Roman"/>
          <w:lang w:val="sr-Cyrl-CS"/>
        </w:rPr>
        <w:t>нео</w:t>
      </w:r>
      <w:r w:rsidRPr="001E6AB6">
        <w:rPr>
          <w:rFonts w:eastAsia="Times New Roman"/>
          <w:spacing w:val="-1"/>
          <w:lang w:val="sr-Cyrl-CS"/>
        </w:rPr>
        <w:t xml:space="preserve"> </w:t>
      </w:r>
      <w:r w:rsidRPr="001E6AB6">
        <w:rPr>
          <w:rFonts w:eastAsia="Times New Roman"/>
          <w:lang w:val="sr-Cyrl-CS"/>
        </w:rPr>
        <w:t>п</w:t>
      </w:r>
      <w:r w:rsidRPr="001E6AB6">
        <w:rPr>
          <w:rFonts w:eastAsia="Times New Roman"/>
          <w:spacing w:val="1"/>
          <w:lang w:val="sr-Cyrl-CS"/>
        </w:rPr>
        <w:t>р</w:t>
      </w:r>
      <w:r w:rsidRPr="001E6AB6">
        <w:rPr>
          <w:rFonts w:eastAsia="Times New Roman"/>
          <w:lang w:val="sr-Cyrl-CS"/>
        </w:rPr>
        <w:t>е</w:t>
      </w:r>
      <w:r w:rsidRPr="001E6AB6">
        <w:rPr>
          <w:rFonts w:eastAsia="Times New Roman"/>
          <w:spacing w:val="-1"/>
          <w:lang w:val="sr-Cyrl-CS"/>
        </w:rPr>
        <w:t xml:space="preserve"> </w:t>
      </w:r>
      <w:r w:rsidRPr="001E6AB6">
        <w:rPr>
          <w:rFonts w:eastAsia="Times New Roman"/>
          <w:lang w:val="sr-Cyrl-CS"/>
        </w:rPr>
        <w:t>и</w:t>
      </w:r>
      <w:r w:rsidRPr="001E6AB6">
        <w:rPr>
          <w:rFonts w:eastAsia="Times New Roman"/>
          <w:spacing w:val="-2"/>
          <w:lang w:val="sr-Cyrl-CS"/>
        </w:rPr>
        <w:t>ст</w:t>
      </w:r>
      <w:r w:rsidRPr="001E6AB6">
        <w:rPr>
          <w:rFonts w:eastAsia="Times New Roman"/>
          <w:spacing w:val="1"/>
          <w:lang w:val="sr-Cyrl-CS"/>
        </w:rPr>
        <w:t>е</w:t>
      </w:r>
      <w:r w:rsidRPr="001E6AB6">
        <w:rPr>
          <w:rFonts w:eastAsia="Times New Roman"/>
          <w:spacing w:val="5"/>
          <w:lang w:val="sr-Cyrl-CS"/>
        </w:rPr>
        <w:t>к</w:t>
      </w:r>
      <w:r w:rsidRPr="001E6AB6">
        <w:rPr>
          <w:rFonts w:eastAsia="Times New Roman"/>
          <w:lang w:val="sr-Cyrl-CS"/>
        </w:rPr>
        <w:t>а</w:t>
      </w:r>
      <w:r w:rsidRPr="001E6AB6">
        <w:rPr>
          <w:rFonts w:eastAsia="Times New Roman"/>
          <w:spacing w:val="-1"/>
          <w:lang w:val="sr-Cyrl-CS"/>
        </w:rPr>
        <w:t xml:space="preserve"> </w:t>
      </w:r>
      <w:r w:rsidRPr="001E6AB6">
        <w:rPr>
          <w:rFonts w:eastAsia="Times New Roman"/>
          <w:spacing w:val="-2"/>
          <w:lang w:val="sr-Cyrl-CS"/>
        </w:rPr>
        <w:t>т</w:t>
      </w:r>
      <w:r w:rsidRPr="001E6AB6">
        <w:rPr>
          <w:rFonts w:eastAsia="Times New Roman"/>
          <w:spacing w:val="1"/>
          <w:lang w:val="sr-Cyrl-CS"/>
        </w:rPr>
        <w:t>о</w:t>
      </w:r>
      <w:r w:rsidRPr="001E6AB6">
        <w:rPr>
          <w:rFonts w:eastAsia="Times New Roman"/>
          <w:lang w:val="sr-Cyrl-CS"/>
        </w:rPr>
        <w:t>г</w:t>
      </w:r>
      <w:r w:rsidRPr="001E6AB6">
        <w:rPr>
          <w:rFonts w:eastAsia="Times New Roman"/>
          <w:spacing w:val="-1"/>
          <w:lang w:val="sr-Cyrl-CS"/>
        </w:rPr>
        <w:t xml:space="preserve"> р</w:t>
      </w:r>
      <w:r w:rsidRPr="001E6AB6">
        <w:rPr>
          <w:rFonts w:eastAsia="Times New Roman"/>
          <w:spacing w:val="1"/>
          <w:lang w:val="sr-Cyrl-CS"/>
        </w:rPr>
        <w:t>о</w:t>
      </w:r>
      <w:r w:rsidRPr="001E6AB6">
        <w:rPr>
          <w:rFonts w:eastAsia="Times New Roman"/>
          <w:spacing w:val="5"/>
          <w:lang w:val="sr-Cyrl-CS"/>
        </w:rPr>
        <w:t>к</w:t>
      </w:r>
      <w:r w:rsidRPr="001E6AB6">
        <w:rPr>
          <w:rFonts w:eastAsia="Times New Roman"/>
          <w:spacing w:val="1"/>
          <w:lang w:val="sr-Cyrl-CS"/>
        </w:rPr>
        <w:t>а</w:t>
      </w:r>
      <w:r w:rsidRPr="001E6AB6">
        <w:rPr>
          <w:rFonts w:eastAsia="Times New Roman"/>
          <w:lang w:val="sr-Cyrl-CS"/>
        </w:rPr>
        <w:t>.</w:t>
      </w:r>
    </w:p>
    <w:p w:rsidR="0081452C" w:rsidRPr="001E6AB6" w:rsidRDefault="0081452C" w:rsidP="00105E1E">
      <w:pPr>
        <w:jc w:val="both"/>
        <w:rPr>
          <w:lang w:val="sr-Cyrl-CS"/>
        </w:rPr>
      </w:pPr>
    </w:p>
    <w:p w:rsidR="0081452C" w:rsidRPr="001E6AB6" w:rsidRDefault="0081452C" w:rsidP="00105E1E">
      <w:pPr>
        <w:spacing w:before="77"/>
        <w:ind w:left="220" w:right="182"/>
        <w:jc w:val="both"/>
        <w:rPr>
          <w:rFonts w:eastAsia="Times New Roman"/>
          <w:lang w:val="sr-Cyrl-CS"/>
        </w:rPr>
      </w:pPr>
      <w:r w:rsidRPr="001E6AB6">
        <w:rPr>
          <w:rFonts w:eastAsia="Times New Roman"/>
          <w:lang w:val="sr-Cyrl-CS"/>
        </w:rPr>
        <w:t>А</w:t>
      </w:r>
      <w:r w:rsidRPr="001E6AB6">
        <w:rPr>
          <w:rFonts w:eastAsia="Times New Roman"/>
          <w:spacing w:val="3"/>
          <w:lang w:val="sr-Cyrl-CS"/>
        </w:rPr>
        <w:t>к</w:t>
      </w:r>
      <w:r w:rsidRPr="001E6AB6">
        <w:rPr>
          <w:rFonts w:eastAsia="Times New Roman"/>
          <w:lang w:val="sr-Cyrl-CS"/>
        </w:rPr>
        <w:t>о</w:t>
      </w:r>
      <w:r w:rsidRPr="001E6AB6">
        <w:rPr>
          <w:rFonts w:eastAsia="Times New Roman"/>
          <w:spacing w:val="27"/>
          <w:lang w:val="sr-Cyrl-CS"/>
        </w:rPr>
        <w:t xml:space="preserve"> </w:t>
      </w:r>
      <w:r w:rsidRPr="001E6AB6">
        <w:rPr>
          <w:rFonts w:eastAsia="Times New Roman"/>
          <w:lang w:val="sr-Cyrl-CS"/>
        </w:rPr>
        <w:t>је</w:t>
      </w:r>
      <w:r w:rsidRPr="001E6AB6">
        <w:rPr>
          <w:rFonts w:eastAsia="Times New Roman"/>
          <w:spacing w:val="25"/>
          <w:lang w:val="sr-Cyrl-CS"/>
        </w:rPr>
        <w:t xml:space="preserve"> </w:t>
      </w:r>
      <w:r w:rsidRPr="001E6AB6">
        <w:rPr>
          <w:rFonts w:eastAsia="Times New Roman"/>
          <w:lang w:val="sr-Cyrl-CS"/>
        </w:rPr>
        <w:t>у</w:t>
      </w:r>
      <w:r w:rsidRPr="001E6AB6">
        <w:rPr>
          <w:rFonts w:eastAsia="Times New Roman"/>
          <w:spacing w:val="24"/>
          <w:lang w:val="sr-Cyrl-CS"/>
        </w:rPr>
        <w:t xml:space="preserve"> </w:t>
      </w:r>
      <w:r w:rsidRPr="001E6AB6">
        <w:rPr>
          <w:rFonts w:eastAsia="Times New Roman"/>
          <w:lang w:val="sr-Cyrl-CS"/>
        </w:rPr>
        <w:t>ис</w:t>
      </w:r>
      <w:r w:rsidRPr="001E6AB6">
        <w:rPr>
          <w:rFonts w:eastAsia="Times New Roman"/>
          <w:spacing w:val="-2"/>
          <w:lang w:val="sr-Cyrl-CS"/>
        </w:rPr>
        <w:t>т</w:t>
      </w:r>
      <w:r w:rsidRPr="001E6AB6">
        <w:rPr>
          <w:rFonts w:eastAsia="Times New Roman"/>
          <w:spacing w:val="1"/>
          <w:lang w:val="sr-Cyrl-CS"/>
        </w:rPr>
        <w:t>о</w:t>
      </w:r>
      <w:r w:rsidRPr="001E6AB6">
        <w:rPr>
          <w:rFonts w:eastAsia="Times New Roman"/>
          <w:lang w:val="sr-Cyrl-CS"/>
        </w:rPr>
        <w:t>м</w:t>
      </w:r>
      <w:r w:rsidRPr="001E6AB6">
        <w:rPr>
          <w:rFonts w:eastAsia="Times New Roman"/>
          <w:spacing w:val="25"/>
          <w:lang w:val="sr-Cyrl-CS"/>
        </w:rPr>
        <w:t xml:space="preserve"> </w:t>
      </w:r>
      <w:r w:rsidRPr="001E6AB6">
        <w:rPr>
          <w:rFonts w:eastAsia="Times New Roman"/>
          <w:lang w:val="sr-Cyrl-CS"/>
        </w:rPr>
        <w:t>пос</w:t>
      </w:r>
      <w:r w:rsidRPr="001E6AB6">
        <w:rPr>
          <w:rFonts w:eastAsia="Times New Roman"/>
          <w:spacing w:val="3"/>
          <w:lang w:val="sr-Cyrl-CS"/>
        </w:rPr>
        <w:t>т</w:t>
      </w:r>
      <w:r w:rsidRPr="001E6AB6">
        <w:rPr>
          <w:rFonts w:eastAsia="Times New Roman"/>
          <w:spacing w:val="-2"/>
          <w:lang w:val="sr-Cyrl-CS"/>
        </w:rPr>
        <w:t>у</w:t>
      </w:r>
      <w:r w:rsidRPr="001E6AB6">
        <w:rPr>
          <w:rFonts w:eastAsia="Times New Roman"/>
          <w:lang w:val="sr-Cyrl-CS"/>
        </w:rPr>
        <w:t>п</w:t>
      </w:r>
      <w:r w:rsidRPr="001E6AB6">
        <w:rPr>
          <w:rFonts w:eastAsia="Times New Roman"/>
          <w:spacing w:val="2"/>
          <w:lang w:val="sr-Cyrl-CS"/>
        </w:rPr>
        <w:t>к</w:t>
      </w:r>
      <w:r w:rsidRPr="001E6AB6">
        <w:rPr>
          <w:rFonts w:eastAsia="Times New Roman"/>
          <w:lang w:val="sr-Cyrl-CS"/>
        </w:rPr>
        <w:t>у</w:t>
      </w:r>
      <w:r w:rsidRPr="001E6AB6">
        <w:rPr>
          <w:rFonts w:eastAsia="Times New Roman"/>
          <w:spacing w:val="24"/>
          <w:lang w:val="sr-Cyrl-CS"/>
        </w:rPr>
        <w:t xml:space="preserve"> </w:t>
      </w:r>
      <w:r w:rsidRPr="001E6AB6">
        <w:rPr>
          <w:rFonts w:eastAsia="Times New Roman"/>
          <w:lang w:val="sr-Cyrl-CS"/>
        </w:rPr>
        <w:t>јавне</w:t>
      </w:r>
      <w:r w:rsidRPr="001E6AB6">
        <w:rPr>
          <w:rFonts w:eastAsia="Times New Roman"/>
          <w:spacing w:val="27"/>
          <w:lang w:val="sr-Cyrl-CS"/>
        </w:rPr>
        <w:t xml:space="preserve"> </w:t>
      </w:r>
      <w:r w:rsidRPr="001E6AB6">
        <w:rPr>
          <w:rFonts w:eastAsia="Times New Roman"/>
          <w:lang w:val="sr-Cyrl-CS"/>
        </w:rPr>
        <w:t>на</w:t>
      </w:r>
      <w:r w:rsidRPr="001E6AB6">
        <w:rPr>
          <w:rFonts w:eastAsia="Times New Roman"/>
          <w:spacing w:val="-5"/>
          <w:lang w:val="sr-Cyrl-CS"/>
        </w:rPr>
        <w:t>б</w:t>
      </w:r>
      <w:r w:rsidRPr="001E6AB6">
        <w:rPr>
          <w:rFonts w:eastAsia="Times New Roman"/>
          <w:spacing w:val="1"/>
          <w:lang w:val="sr-Cyrl-CS"/>
        </w:rPr>
        <w:t>а</w:t>
      </w:r>
      <w:r w:rsidRPr="001E6AB6">
        <w:rPr>
          <w:rFonts w:eastAsia="Times New Roman"/>
          <w:lang w:val="sr-Cyrl-CS"/>
        </w:rPr>
        <w:t>в</w:t>
      </w:r>
      <w:r w:rsidRPr="001E6AB6">
        <w:rPr>
          <w:rFonts w:eastAsia="Times New Roman"/>
          <w:spacing w:val="2"/>
          <w:lang w:val="sr-Cyrl-CS"/>
        </w:rPr>
        <w:t>к</w:t>
      </w:r>
      <w:r w:rsidRPr="001E6AB6">
        <w:rPr>
          <w:rFonts w:eastAsia="Times New Roman"/>
          <w:lang w:val="sr-Cyrl-CS"/>
        </w:rPr>
        <w:t>е</w:t>
      </w:r>
      <w:r w:rsidRPr="001E6AB6">
        <w:rPr>
          <w:rFonts w:eastAsia="Times New Roman"/>
          <w:spacing w:val="27"/>
          <w:lang w:val="sr-Cyrl-CS"/>
        </w:rPr>
        <w:t xml:space="preserve"> </w:t>
      </w:r>
      <w:r w:rsidRPr="001E6AB6">
        <w:rPr>
          <w:rFonts w:eastAsia="Times New Roman"/>
          <w:spacing w:val="-3"/>
          <w:lang w:val="sr-Cyrl-CS"/>
        </w:rPr>
        <w:t>п</w:t>
      </w:r>
      <w:r w:rsidRPr="001E6AB6">
        <w:rPr>
          <w:rFonts w:eastAsia="Times New Roman"/>
          <w:spacing w:val="-1"/>
          <w:lang w:val="sr-Cyrl-CS"/>
        </w:rPr>
        <w:t>о</w:t>
      </w:r>
      <w:r w:rsidRPr="001E6AB6">
        <w:rPr>
          <w:rFonts w:eastAsia="Times New Roman"/>
          <w:lang w:val="sr-Cyrl-CS"/>
        </w:rPr>
        <w:t>но</w:t>
      </w:r>
      <w:r w:rsidRPr="001E6AB6">
        <w:rPr>
          <w:rFonts w:eastAsia="Times New Roman"/>
          <w:spacing w:val="-2"/>
          <w:lang w:val="sr-Cyrl-CS"/>
        </w:rPr>
        <w:t>в</w:t>
      </w:r>
      <w:r w:rsidRPr="001E6AB6">
        <w:rPr>
          <w:rFonts w:eastAsia="Times New Roman"/>
          <w:lang w:val="sr-Cyrl-CS"/>
        </w:rPr>
        <w:t>о</w:t>
      </w:r>
      <w:r w:rsidRPr="001E6AB6">
        <w:rPr>
          <w:rFonts w:eastAsia="Times New Roman"/>
          <w:spacing w:val="27"/>
          <w:lang w:val="sr-Cyrl-CS"/>
        </w:rPr>
        <w:t xml:space="preserve"> </w:t>
      </w:r>
      <w:r w:rsidRPr="001E6AB6">
        <w:rPr>
          <w:rFonts w:eastAsia="Times New Roman"/>
          <w:lang w:val="sr-Cyrl-CS"/>
        </w:rPr>
        <w:t>п</w:t>
      </w:r>
      <w:r w:rsidRPr="001E6AB6">
        <w:rPr>
          <w:rFonts w:eastAsia="Times New Roman"/>
          <w:spacing w:val="-4"/>
          <w:lang w:val="sr-Cyrl-CS"/>
        </w:rPr>
        <w:t>о</w:t>
      </w:r>
      <w:r w:rsidRPr="001E6AB6">
        <w:rPr>
          <w:rFonts w:eastAsia="Times New Roman"/>
          <w:spacing w:val="-1"/>
          <w:lang w:val="sr-Cyrl-CS"/>
        </w:rPr>
        <w:t>д</w:t>
      </w:r>
      <w:r w:rsidRPr="001E6AB6">
        <w:rPr>
          <w:rFonts w:eastAsia="Times New Roman"/>
          <w:spacing w:val="-3"/>
          <w:lang w:val="sr-Cyrl-CS"/>
        </w:rPr>
        <w:t>н</w:t>
      </w:r>
      <w:r w:rsidRPr="001E6AB6">
        <w:rPr>
          <w:rFonts w:eastAsia="Times New Roman"/>
          <w:spacing w:val="-6"/>
          <w:lang w:val="sr-Cyrl-CS"/>
        </w:rPr>
        <w:t>е</w:t>
      </w:r>
      <w:r w:rsidRPr="001E6AB6">
        <w:rPr>
          <w:rFonts w:eastAsia="Times New Roman"/>
          <w:lang w:val="sr-Cyrl-CS"/>
        </w:rPr>
        <w:t>т</w:t>
      </w:r>
      <w:r w:rsidRPr="001E6AB6">
        <w:rPr>
          <w:rFonts w:eastAsia="Times New Roman"/>
          <w:spacing w:val="27"/>
          <w:lang w:val="sr-Cyrl-CS"/>
        </w:rPr>
        <w:t xml:space="preserve"> </w:t>
      </w:r>
      <w:r w:rsidRPr="001E6AB6">
        <w:rPr>
          <w:rFonts w:eastAsia="Times New Roman"/>
          <w:spacing w:val="-2"/>
          <w:lang w:val="sr-Cyrl-CS"/>
        </w:rPr>
        <w:t>з</w:t>
      </w:r>
      <w:r w:rsidRPr="001E6AB6">
        <w:rPr>
          <w:rFonts w:eastAsia="Times New Roman"/>
          <w:spacing w:val="1"/>
          <w:lang w:val="sr-Cyrl-CS"/>
        </w:rPr>
        <w:t>а</w:t>
      </w:r>
      <w:r w:rsidRPr="001E6AB6">
        <w:rPr>
          <w:rFonts w:eastAsia="Times New Roman"/>
          <w:spacing w:val="-5"/>
          <w:lang w:val="sr-Cyrl-CS"/>
        </w:rPr>
        <w:t>х</w:t>
      </w:r>
      <w:r w:rsidRPr="001E6AB6">
        <w:rPr>
          <w:rFonts w:eastAsia="Times New Roman"/>
          <w:spacing w:val="-2"/>
          <w:lang w:val="sr-Cyrl-CS"/>
        </w:rPr>
        <w:t>т</w:t>
      </w:r>
      <w:r w:rsidRPr="001E6AB6">
        <w:rPr>
          <w:rFonts w:eastAsia="Times New Roman"/>
          <w:spacing w:val="1"/>
          <w:lang w:val="sr-Cyrl-CS"/>
        </w:rPr>
        <w:t>е</w:t>
      </w:r>
      <w:r w:rsidRPr="001E6AB6">
        <w:rPr>
          <w:rFonts w:eastAsia="Times New Roman"/>
          <w:lang w:val="sr-Cyrl-CS"/>
        </w:rPr>
        <w:t>в</w:t>
      </w:r>
      <w:r w:rsidRPr="001E6AB6">
        <w:rPr>
          <w:rFonts w:eastAsia="Times New Roman"/>
          <w:spacing w:val="26"/>
          <w:lang w:val="sr-Cyrl-CS"/>
        </w:rPr>
        <w:t xml:space="preserve"> </w:t>
      </w:r>
      <w:r w:rsidRPr="001E6AB6">
        <w:rPr>
          <w:rFonts w:eastAsia="Times New Roman"/>
          <w:spacing w:val="-2"/>
          <w:lang w:val="sr-Cyrl-CS"/>
        </w:rPr>
        <w:t>з</w:t>
      </w:r>
      <w:r w:rsidRPr="001E6AB6">
        <w:rPr>
          <w:rFonts w:eastAsia="Times New Roman"/>
          <w:lang w:val="sr-Cyrl-CS"/>
        </w:rPr>
        <w:t>а</w:t>
      </w:r>
      <w:r w:rsidRPr="001E6AB6">
        <w:rPr>
          <w:rFonts w:eastAsia="Times New Roman"/>
          <w:spacing w:val="27"/>
          <w:lang w:val="sr-Cyrl-CS"/>
        </w:rPr>
        <w:t xml:space="preserve"> </w:t>
      </w:r>
      <w:r w:rsidRPr="001E6AB6">
        <w:rPr>
          <w:rFonts w:eastAsia="Times New Roman"/>
          <w:lang w:val="sr-Cyrl-CS"/>
        </w:rPr>
        <w:t>з</w:t>
      </w:r>
      <w:r w:rsidRPr="001E6AB6">
        <w:rPr>
          <w:rFonts w:eastAsia="Times New Roman"/>
          <w:spacing w:val="1"/>
          <w:lang w:val="sr-Cyrl-CS"/>
        </w:rPr>
        <w:t>а</w:t>
      </w:r>
      <w:r w:rsidRPr="001E6AB6">
        <w:rPr>
          <w:rFonts w:eastAsia="Times New Roman"/>
          <w:lang w:val="sr-Cyrl-CS"/>
        </w:rPr>
        <w:t>шт</w:t>
      </w:r>
      <w:r w:rsidRPr="001E6AB6">
        <w:rPr>
          <w:rFonts w:eastAsia="Times New Roman"/>
          <w:spacing w:val="-2"/>
          <w:lang w:val="sr-Cyrl-CS"/>
        </w:rPr>
        <w:t>и</w:t>
      </w:r>
      <w:r w:rsidRPr="001E6AB6">
        <w:rPr>
          <w:rFonts w:eastAsia="Times New Roman"/>
          <w:spacing w:val="3"/>
          <w:lang w:val="sr-Cyrl-CS"/>
        </w:rPr>
        <w:t>т</w:t>
      </w:r>
      <w:r w:rsidRPr="001E6AB6">
        <w:rPr>
          <w:rFonts w:eastAsia="Times New Roman"/>
          <w:lang w:val="sr-Cyrl-CS"/>
        </w:rPr>
        <w:t>у</w:t>
      </w:r>
      <w:r w:rsidRPr="001E6AB6">
        <w:rPr>
          <w:rFonts w:eastAsia="Times New Roman"/>
          <w:spacing w:val="24"/>
          <w:lang w:val="sr-Cyrl-CS"/>
        </w:rPr>
        <w:t xml:space="preserve"> </w:t>
      </w:r>
      <w:r w:rsidRPr="001E6AB6">
        <w:rPr>
          <w:rFonts w:eastAsia="Times New Roman"/>
          <w:lang w:val="sr-Cyrl-CS"/>
        </w:rPr>
        <w:t>пр</w:t>
      </w:r>
      <w:r w:rsidRPr="001E6AB6">
        <w:rPr>
          <w:rFonts w:eastAsia="Times New Roman"/>
          <w:spacing w:val="1"/>
          <w:lang w:val="sr-Cyrl-CS"/>
        </w:rPr>
        <w:t>а</w:t>
      </w:r>
      <w:r w:rsidRPr="001E6AB6">
        <w:rPr>
          <w:rFonts w:eastAsia="Times New Roman"/>
          <w:spacing w:val="-3"/>
          <w:lang w:val="sr-Cyrl-CS"/>
        </w:rPr>
        <w:t>в</w:t>
      </w:r>
      <w:r w:rsidRPr="001E6AB6">
        <w:rPr>
          <w:rFonts w:eastAsia="Times New Roman"/>
          <w:lang w:val="sr-Cyrl-CS"/>
        </w:rPr>
        <w:t xml:space="preserve">а </w:t>
      </w:r>
      <w:r w:rsidRPr="001E6AB6">
        <w:rPr>
          <w:rFonts w:eastAsia="Times New Roman"/>
          <w:spacing w:val="-4"/>
          <w:lang w:val="sr-Cyrl-CS"/>
        </w:rPr>
        <w:t>о</w:t>
      </w:r>
      <w:r w:rsidRPr="001E6AB6">
        <w:rPr>
          <w:rFonts w:eastAsia="Times New Roman"/>
          <w:lang w:val="sr-Cyrl-CS"/>
        </w:rPr>
        <w:t xml:space="preserve">д </w:t>
      </w:r>
      <w:r w:rsidRPr="001E6AB6">
        <w:rPr>
          <w:rFonts w:eastAsia="Times New Roman"/>
          <w:spacing w:val="2"/>
          <w:lang w:val="sr-Cyrl-CS"/>
        </w:rPr>
        <w:t xml:space="preserve"> </w:t>
      </w:r>
      <w:r w:rsidRPr="001E6AB6">
        <w:rPr>
          <w:rFonts w:eastAsia="Times New Roman"/>
          <w:lang w:val="sr-Cyrl-CS"/>
        </w:rPr>
        <w:t>ст</w:t>
      </w:r>
      <w:r w:rsidRPr="001E6AB6">
        <w:rPr>
          <w:rFonts w:eastAsia="Times New Roman"/>
          <w:spacing w:val="-1"/>
          <w:lang w:val="sr-Cyrl-CS"/>
        </w:rPr>
        <w:t>р</w:t>
      </w:r>
      <w:r w:rsidRPr="001E6AB6">
        <w:rPr>
          <w:rFonts w:eastAsia="Times New Roman"/>
          <w:spacing w:val="1"/>
          <w:lang w:val="sr-Cyrl-CS"/>
        </w:rPr>
        <w:t>а</w:t>
      </w:r>
      <w:r w:rsidRPr="001E6AB6">
        <w:rPr>
          <w:rFonts w:eastAsia="Times New Roman"/>
          <w:lang w:val="sr-Cyrl-CS"/>
        </w:rPr>
        <w:t xml:space="preserve">не </w:t>
      </w:r>
      <w:r w:rsidRPr="001E6AB6">
        <w:rPr>
          <w:rFonts w:eastAsia="Times New Roman"/>
          <w:spacing w:val="1"/>
          <w:lang w:val="sr-Cyrl-CS"/>
        </w:rPr>
        <w:t xml:space="preserve"> </w:t>
      </w:r>
      <w:r w:rsidRPr="001E6AB6">
        <w:rPr>
          <w:rFonts w:eastAsia="Times New Roman"/>
          <w:lang w:val="sr-Cyrl-CS"/>
        </w:rPr>
        <w:t>ис</w:t>
      </w:r>
      <w:r w:rsidRPr="001E6AB6">
        <w:rPr>
          <w:rFonts w:eastAsia="Times New Roman"/>
          <w:spacing w:val="-2"/>
          <w:lang w:val="sr-Cyrl-CS"/>
        </w:rPr>
        <w:t>т</w:t>
      </w:r>
      <w:r w:rsidRPr="001E6AB6">
        <w:rPr>
          <w:rFonts w:eastAsia="Times New Roman"/>
          <w:spacing w:val="1"/>
          <w:lang w:val="sr-Cyrl-CS"/>
        </w:rPr>
        <w:t>о</w:t>
      </w:r>
      <w:r w:rsidRPr="001E6AB6">
        <w:rPr>
          <w:rFonts w:eastAsia="Times New Roman"/>
          <w:lang w:val="sr-Cyrl-CS"/>
        </w:rPr>
        <w:t>г</w:t>
      </w:r>
      <w:r w:rsidRPr="001E6AB6">
        <w:rPr>
          <w:rFonts w:eastAsia="Times New Roman"/>
          <w:spacing w:val="67"/>
          <w:lang w:val="sr-Cyrl-CS"/>
        </w:rPr>
        <w:t xml:space="preserve"> </w:t>
      </w:r>
      <w:r w:rsidRPr="001E6AB6">
        <w:rPr>
          <w:rFonts w:eastAsia="Times New Roman"/>
          <w:lang w:val="sr-Cyrl-CS"/>
        </w:rPr>
        <w:t>п</w:t>
      </w:r>
      <w:r w:rsidRPr="001E6AB6">
        <w:rPr>
          <w:rFonts w:eastAsia="Times New Roman"/>
          <w:spacing w:val="-4"/>
          <w:lang w:val="sr-Cyrl-CS"/>
        </w:rPr>
        <w:t>о</w:t>
      </w:r>
      <w:r w:rsidRPr="001E6AB6">
        <w:rPr>
          <w:rFonts w:eastAsia="Times New Roman"/>
          <w:spacing w:val="-3"/>
          <w:lang w:val="sr-Cyrl-CS"/>
        </w:rPr>
        <w:t>д</w:t>
      </w:r>
      <w:r w:rsidRPr="001E6AB6">
        <w:rPr>
          <w:rFonts w:eastAsia="Times New Roman"/>
          <w:lang w:val="sr-Cyrl-CS"/>
        </w:rPr>
        <w:t>носи</w:t>
      </w:r>
      <w:r w:rsidRPr="001E6AB6">
        <w:rPr>
          <w:rFonts w:eastAsia="Times New Roman"/>
          <w:spacing w:val="1"/>
          <w:lang w:val="sr-Cyrl-CS"/>
        </w:rPr>
        <w:t>о</w:t>
      </w:r>
      <w:r w:rsidRPr="001E6AB6">
        <w:rPr>
          <w:rFonts w:eastAsia="Times New Roman"/>
          <w:spacing w:val="-1"/>
          <w:lang w:val="sr-Cyrl-CS"/>
        </w:rPr>
        <w:t>ц</w:t>
      </w:r>
      <w:r w:rsidRPr="001E6AB6">
        <w:rPr>
          <w:rFonts w:eastAsia="Times New Roman"/>
          <w:lang w:val="sr-Cyrl-CS"/>
        </w:rPr>
        <w:t xml:space="preserve">а </w:t>
      </w:r>
      <w:r w:rsidRPr="001E6AB6">
        <w:rPr>
          <w:rFonts w:eastAsia="Times New Roman"/>
          <w:spacing w:val="1"/>
          <w:lang w:val="sr-Cyrl-CS"/>
        </w:rPr>
        <w:t xml:space="preserve"> </w:t>
      </w:r>
      <w:r w:rsidRPr="001E6AB6">
        <w:rPr>
          <w:rFonts w:eastAsia="Times New Roman"/>
          <w:lang w:val="sr-Cyrl-CS"/>
        </w:rPr>
        <w:t>з</w:t>
      </w:r>
      <w:r w:rsidRPr="001E6AB6">
        <w:rPr>
          <w:rFonts w:eastAsia="Times New Roman"/>
          <w:spacing w:val="1"/>
          <w:lang w:val="sr-Cyrl-CS"/>
        </w:rPr>
        <w:t>а</w:t>
      </w:r>
      <w:r w:rsidRPr="001E6AB6">
        <w:rPr>
          <w:rFonts w:eastAsia="Times New Roman"/>
          <w:spacing w:val="-5"/>
          <w:lang w:val="sr-Cyrl-CS"/>
        </w:rPr>
        <w:t>х</w:t>
      </w:r>
      <w:r w:rsidRPr="001E6AB6">
        <w:rPr>
          <w:rFonts w:eastAsia="Times New Roman"/>
          <w:spacing w:val="-2"/>
          <w:lang w:val="sr-Cyrl-CS"/>
        </w:rPr>
        <w:t>т</w:t>
      </w:r>
      <w:r w:rsidRPr="001E6AB6">
        <w:rPr>
          <w:rFonts w:eastAsia="Times New Roman"/>
          <w:spacing w:val="1"/>
          <w:lang w:val="sr-Cyrl-CS"/>
        </w:rPr>
        <w:t>е</w:t>
      </w:r>
      <w:r w:rsidRPr="001E6AB6">
        <w:rPr>
          <w:rFonts w:eastAsia="Times New Roman"/>
          <w:spacing w:val="-3"/>
          <w:lang w:val="sr-Cyrl-CS"/>
        </w:rPr>
        <w:t>в</w:t>
      </w:r>
      <w:r w:rsidRPr="001E6AB6">
        <w:rPr>
          <w:rFonts w:eastAsia="Times New Roman"/>
          <w:spacing w:val="1"/>
          <w:lang w:val="sr-Cyrl-CS"/>
        </w:rPr>
        <w:t>а</w:t>
      </w:r>
      <w:r w:rsidRPr="001E6AB6">
        <w:rPr>
          <w:rFonts w:eastAsia="Times New Roman"/>
          <w:lang w:val="sr-Cyrl-CS"/>
        </w:rPr>
        <w:t xml:space="preserve">, </w:t>
      </w:r>
      <w:r w:rsidRPr="001E6AB6">
        <w:rPr>
          <w:rFonts w:eastAsia="Times New Roman"/>
          <w:spacing w:val="1"/>
          <w:lang w:val="sr-Cyrl-CS"/>
        </w:rPr>
        <w:t xml:space="preserve"> </w:t>
      </w:r>
      <w:r w:rsidRPr="001E6AB6">
        <w:rPr>
          <w:rFonts w:eastAsia="Times New Roman"/>
          <w:lang w:val="sr-Cyrl-CS"/>
        </w:rPr>
        <w:t>у</w:t>
      </w:r>
      <w:r w:rsidRPr="001E6AB6">
        <w:rPr>
          <w:rFonts w:eastAsia="Times New Roman"/>
          <w:spacing w:val="65"/>
          <w:lang w:val="sr-Cyrl-CS"/>
        </w:rPr>
        <w:t xml:space="preserve"> </w:t>
      </w:r>
      <w:r w:rsidRPr="001E6AB6">
        <w:rPr>
          <w:rFonts w:eastAsia="Times New Roman"/>
          <w:spacing w:val="-2"/>
          <w:lang w:val="sr-Cyrl-CS"/>
        </w:rPr>
        <w:t>т</w:t>
      </w:r>
      <w:r w:rsidRPr="001E6AB6">
        <w:rPr>
          <w:rFonts w:eastAsia="Times New Roman"/>
          <w:spacing w:val="1"/>
          <w:lang w:val="sr-Cyrl-CS"/>
        </w:rPr>
        <w:t>о</w:t>
      </w:r>
      <w:r w:rsidRPr="001E6AB6">
        <w:rPr>
          <w:rFonts w:eastAsia="Times New Roman"/>
          <w:lang w:val="sr-Cyrl-CS"/>
        </w:rPr>
        <w:t xml:space="preserve">м </w:t>
      </w:r>
      <w:r w:rsidRPr="001E6AB6">
        <w:rPr>
          <w:rFonts w:eastAsia="Times New Roman"/>
          <w:spacing w:val="1"/>
          <w:lang w:val="sr-Cyrl-CS"/>
        </w:rPr>
        <w:t xml:space="preserve"> </w:t>
      </w:r>
      <w:r w:rsidRPr="001E6AB6">
        <w:rPr>
          <w:rFonts w:eastAsia="Times New Roman"/>
          <w:lang w:val="sr-Cyrl-CS"/>
        </w:rPr>
        <w:t>з</w:t>
      </w:r>
      <w:r w:rsidRPr="001E6AB6">
        <w:rPr>
          <w:rFonts w:eastAsia="Times New Roman"/>
          <w:spacing w:val="1"/>
          <w:lang w:val="sr-Cyrl-CS"/>
        </w:rPr>
        <w:t>а</w:t>
      </w:r>
      <w:r w:rsidRPr="001E6AB6">
        <w:rPr>
          <w:rFonts w:eastAsia="Times New Roman"/>
          <w:spacing w:val="-5"/>
          <w:lang w:val="sr-Cyrl-CS"/>
        </w:rPr>
        <w:t>х</w:t>
      </w:r>
      <w:r w:rsidRPr="001E6AB6">
        <w:rPr>
          <w:rFonts w:eastAsia="Times New Roman"/>
          <w:spacing w:val="-2"/>
          <w:lang w:val="sr-Cyrl-CS"/>
        </w:rPr>
        <w:t>т</w:t>
      </w:r>
      <w:r w:rsidRPr="001E6AB6">
        <w:rPr>
          <w:rFonts w:eastAsia="Times New Roman"/>
          <w:spacing w:val="1"/>
          <w:lang w:val="sr-Cyrl-CS"/>
        </w:rPr>
        <w:t>е</w:t>
      </w:r>
      <w:r w:rsidRPr="001E6AB6">
        <w:rPr>
          <w:rFonts w:eastAsia="Times New Roman"/>
          <w:spacing w:val="-5"/>
          <w:lang w:val="sr-Cyrl-CS"/>
        </w:rPr>
        <w:t>в</w:t>
      </w:r>
      <w:r w:rsidRPr="001E6AB6">
        <w:rPr>
          <w:rFonts w:eastAsia="Times New Roman"/>
          <w:lang w:val="sr-Cyrl-CS"/>
        </w:rPr>
        <w:t xml:space="preserve">у </w:t>
      </w:r>
      <w:r w:rsidRPr="001E6AB6">
        <w:rPr>
          <w:rFonts w:eastAsia="Times New Roman"/>
          <w:spacing w:val="1"/>
          <w:lang w:val="sr-Cyrl-CS"/>
        </w:rPr>
        <w:t xml:space="preserve"> </w:t>
      </w:r>
      <w:r w:rsidRPr="001E6AB6">
        <w:rPr>
          <w:rFonts w:eastAsia="Times New Roman"/>
          <w:lang w:val="sr-Cyrl-CS"/>
        </w:rPr>
        <w:t xml:space="preserve">се </w:t>
      </w:r>
      <w:r w:rsidRPr="001E6AB6">
        <w:rPr>
          <w:rFonts w:eastAsia="Times New Roman"/>
          <w:spacing w:val="2"/>
          <w:lang w:val="sr-Cyrl-CS"/>
        </w:rPr>
        <w:t xml:space="preserve"> </w:t>
      </w:r>
      <w:r w:rsidRPr="001E6AB6">
        <w:rPr>
          <w:rFonts w:eastAsia="Times New Roman"/>
          <w:lang w:val="sr-Cyrl-CS"/>
        </w:rPr>
        <w:t xml:space="preserve">не </w:t>
      </w:r>
      <w:r w:rsidRPr="001E6AB6">
        <w:rPr>
          <w:rFonts w:eastAsia="Times New Roman"/>
          <w:spacing w:val="1"/>
          <w:lang w:val="sr-Cyrl-CS"/>
        </w:rPr>
        <w:t xml:space="preserve"> </w:t>
      </w:r>
      <w:r w:rsidRPr="001E6AB6">
        <w:rPr>
          <w:rFonts w:eastAsia="Times New Roman"/>
          <w:lang w:val="sr-Cyrl-CS"/>
        </w:rPr>
        <w:t>м</w:t>
      </w:r>
      <w:r w:rsidRPr="001E6AB6">
        <w:rPr>
          <w:rFonts w:eastAsia="Times New Roman"/>
          <w:spacing w:val="1"/>
          <w:lang w:val="sr-Cyrl-CS"/>
        </w:rPr>
        <w:t>о</w:t>
      </w:r>
      <w:r w:rsidRPr="001E6AB6">
        <w:rPr>
          <w:rFonts w:eastAsia="Times New Roman"/>
          <w:spacing w:val="-1"/>
          <w:lang w:val="sr-Cyrl-CS"/>
        </w:rPr>
        <w:t>г</w:t>
      </w:r>
      <w:r w:rsidRPr="001E6AB6">
        <w:rPr>
          <w:rFonts w:eastAsia="Times New Roman"/>
          <w:lang w:val="sr-Cyrl-CS"/>
        </w:rPr>
        <w:t xml:space="preserve">у </w:t>
      </w:r>
      <w:r w:rsidRPr="001E6AB6">
        <w:rPr>
          <w:rFonts w:eastAsia="Times New Roman"/>
          <w:spacing w:val="1"/>
          <w:lang w:val="sr-Cyrl-CS"/>
        </w:rPr>
        <w:t xml:space="preserve"> о</w:t>
      </w:r>
      <w:r w:rsidRPr="001E6AB6">
        <w:rPr>
          <w:rFonts w:eastAsia="Times New Roman"/>
          <w:lang w:val="sr-Cyrl-CS"/>
        </w:rPr>
        <w:t>спо</w:t>
      </w:r>
      <w:r w:rsidRPr="001E6AB6">
        <w:rPr>
          <w:rFonts w:eastAsia="Times New Roman"/>
          <w:spacing w:val="1"/>
          <w:lang w:val="sr-Cyrl-CS"/>
        </w:rPr>
        <w:t>ра</w:t>
      </w:r>
      <w:r w:rsidRPr="001E6AB6">
        <w:rPr>
          <w:rFonts w:eastAsia="Times New Roman"/>
          <w:spacing w:val="-5"/>
          <w:lang w:val="sr-Cyrl-CS"/>
        </w:rPr>
        <w:t>в</w:t>
      </w:r>
      <w:r w:rsidRPr="001E6AB6">
        <w:rPr>
          <w:rFonts w:eastAsia="Times New Roman"/>
          <w:spacing w:val="-4"/>
          <w:lang w:val="sr-Cyrl-CS"/>
        </w:rPr>
        <w:t>а</w:t>
      </w:r>
      <w:r w:rsidRPr="001E6AB6">
        <w:rPr>
          <w:rFonts w:eastAsia="Times New Roman"/>
          <w:lang w:val="sr-Cyrl-CS"/>
        </w:rPr>
        <w:t xml:space="preserve">ти </w:t>
      </w:r>
      <w:r w:rsidRPr="001E6AB6">
        <w:rPr>
          <w:rFonts w:eastAsia="Times New Roman"/>
          <w:spacing w:val="1"/>
          <w:lang w:val="sr-Cyrl-CS"/>
        </w:rPr>
        <w:t>ра</w:t>
      </w:r>
      <w:r w:rsidRPr="001E6AB6">
        <w:rPr>
          <w:rFonts w:eastAsia="Times New Roman"/>
          <w:spacing w:val="-1"/>
          <w:lang w:val="sr-Cyrl-CS"/>
        </w:rPr>
        <w:t>дњ</w:t>
      </w:r>
      <w:r w:rsidRPr="001E6AB6">
        <w:rPr>
          <w:rFonts w:eastAsia="Times New Roman"/>
          <w:lang w:val="sr-Cyrl-CS"/>
        </w:rPr>
        <w:t>е</w:t>
      </w:r>
      <w:r w:rsidRPr="001E6AB6">
        <w:rPr>
          <w:rFonts w:eastAsia="Times New Roman"/>
          <w:spacing w:val="4"/>
          <w:lang w:val="sr-Cyrl-CS"/>
        </w:rPr>
        <w:t xml:space="preserve"> </w:t>
      </w:r>
      <w:r w:rsidRPr="001E6AB6">
        <w:rPr>
          <w:rFonts w:eastAsia="Times New Roman"/>
          <w:lang w:val="sr-Cyrl-CS"/>
        </w:rPr>
        <w:t>н</w:t>
      </w:r>
      <w:r w:rsidRPr="001E6AB6">
        <w:rPr>
          <w:rFonts w:eastAsia="Times New Roman"/>
          <w:spacing w:val="-2"/>
          <w:lang w:val="sr-Cyrl-CS"/>
        </w:rPr>
        <w:t>а</w:t>
      </w:r>
      <w:r w:rsidRPr="001E6AB6">
        <w:rPr>
          <w:rFonts w:eastAsia="Times New Roman"/>
          <w:spacing w:val="-1"/>
          <w:lang w:val="sr-Cyrl-CS"/>
        </w:rPr>
        <w:t>р</w:t>
      </w:r>
      <w:r w:rsidRPr="001E6AB6">
        <w:rPr>
          <w:rFonts w:eastAsia="Times New Roman"/>
          <w:spacing w:val="-2"/>
          <w:lang w:val="sr-Cyrl-CS"/>
        </w:rPr>
        <w:t>у</w:t>
      </w:r>
      <w:r w:rsidRPr="001E6AB6">
        <w:rPr>
          <w:rFonts w:eastAsia="Times New Roman"/>
          <w:lang w:val="sr-Cyrl-CS"/>
        </w:rPr>
        <w:t>чи</w:t>
      </w:r>
      <w:r w:rsidRPr="001E6AB6">
        <w:rPr>
          <w:rFonts w:eastAsia="Times New Roman"/>
          <w:spacing w:val="1"/>
          <w:lang w:val="sr-Cyrl-CS"/>
        </w:rPr>
        <w:t>о</w:t>
      </w:r>
      <w:r w:rsidRPr="001E6AB6">
        <w:rPr>
          <w:rFonts w:eastAsia="Times New Roman"/>
          <w:spacing w:val="-1"/>
          <w:lang w:val="sr-Cyrl-CS"/>
        </w:rPr>
        <w:t>ц</w:t>
      </w:r>
      <w:r w:rsidRPr="001E6AB6">
        <w:rPr>
          <w:rFonts w:eastAsia="Times New Roman"/>
          <w:lang w:val="sr-Cyrl-CS"/>
        </w:rPr>
        <w:t>а</w:t>
      </w:r>
      <w:r w:rsidRPr="001E6AB6">
        <w:rPr>
          <w:rFonts w:eastAsia="Times New Roman"/>
          <w:spacing w:val="4"/>
          <w:lang w:val="sr-Cyrl-CS"/>
        </w:rPr>
        <w:t xml:space="preserve"> </w:t>
      </w:r>
      <w:r w:rsidRPr="001E6AB6">
        <w:rPr>
          <w:rFonts w:eastAsia="Times New Roman"/>
          <w:lang w:val="sr-Cyrl-CS"/>
        </w:rPr>
        <w:t xml:space="preserve">за </w:t>
      </w:r>
      <w:r w:rsidRPr="001E6AB6">
        <w:rPr>
          <w:rFonts w:eastAsia="Times New Roman"/>
          <w:spacing w:val="3"/>
          <w:lang w:val="sr-Cyrl-CS"/>
        </w:rPr>
        <w:t>к</w:t>
      </w:r>
      <w:r w:rsidRPr="001E6AB6">
        <w:rPr>
          <w:rFonts w:eastAsia="Times New Roman"/>
          <w:spacing w:val="1"/>
          <w:lang w:val="sr-Cyrl-CS"/>
        </w:rPr>
        <w:t>о</w:t>
      </w:r>
      <w:r w:rsidRPr="001E6AB6">
        <w:rPr>
          <w:rFonts w:eastAsia="Times New Roman"/>
          <w:lang w:val="sr-Cyrl-CS"/>
        </w:rPr>
        <w:t>је</w:t>
      </w:r>
      <w:r w:rsidRPr="001E6AB6">
        <w:rPr>
          <w:rFonts w:eastAsia="Times New Roman"/>
          <w:spacing w:val="4"/>
          <w:lang w:val="sr-Cyrl-CS"/>
        </w:rPr>
        <w:t xml:space="preserve"> </w:t>
      </w:r>
      <w:r w:rsidRPr="001E6AB6">
        <w:rPr>
          <w:rFonts w:eastAsia="Times New Roman"/>
          <w:lang w:val="sr-Cyrl-CS"/>
        </w:rPr>
        <w:t>је</w:t>
      </w:r>
      <w:r w:rsidRPr="001E6AB6">
        <w:rPr>
          <w:rFonts w:eastAsia="Times New Roman"/>
          <w:spacing w:val="2"/>
          <w:lang w:val="sr-Cyrl-CS"/>
        </w:rPr>
        <w:t xml:space="preserve"> </w:t>
      </w:r>
      <w:r w:rsidRPr="001E6AB6">
        <w:rPr>
          <w:rFonts w:eastAsia="Times New Roman"/>
          <w:lang w:val="sr-Cyrl-CS"/>
        </w:rPr>
        <w:t>п</w:t>
      </w:r>
      <w:r w:rsidRPr="001E6AB6">
        <w:rPr>
          <w:rFonts w:eastAsia="Times New Roman"/>
          <w:spacing w:val="-4"/>
          <w:lang w:val="sr-Cyrl-CS"/>
        </w:rPr>
        <w:t>о</w:t>
      </w:r>
      <w:r w:rsidRPr="001E6AB6">
        <w:rPr>
          <w:rFonts w:eastAsia="Times New Roman"/>
          <w:spacing w:val="-1"/>
          <w:lang w:val="sr-Cyrl-CS"/>
        </w:rPr>
        <w:t>д</w:t>
      </w:r>
      <w:r w:rsidRPr="001E6AB6">
        <w:rPr>
          <w:rFonts w:eastAsia="Times New Roman"/>
          <w:lang w:val="sr-Cyrl-CS"/>
        </w:rPr>
        <w:t>носи</w:t>
      </w:r>
      <w:r w:rsidRPr="001E6AB6">
        <w:rPr>
          <w:rFonts w:eastAsia="Times New Roman"/>
          <w:spacing w:val="-1"/>
          <w:lang w:val="sr-Cyrl-CS"/>
        </w:rPr>
        <w:t>л</w:t>
      </w:r>
      <w:r w:rsidRPr="001E6AB6">
        <w:rPr>
          <w:rFonts w:eastAsia="Times New Roman"/>
          <w:spacing w:val="1"/>
          <w:lang w:val="sr-Cyrl-CS"/>
        </w:rPr>
        <w:t>а</w:t>
      </w:r>
      <w:r w:rsidRPr="001E6AB6">
        <w:rPr>
          <w:rFonts w:eastAsia="Times New Roman"/>
          <w:lang w:val="sr-Cyrl-CS"/>
        </w:rPr>
        <w:t>ц з</w:t>
      </w:r>
      <w:r w:rsidRPr="001E6AB6">
        <w:rPr>
          <w:rFonts w:eastAsia="Times New Roman"/>
          <w:spacing w:val="-1"/>
          <w:lang w:val="sr-Cyrl-CS"/>
        </w:rPr>
        <w:t>а</w:t>
      </w:r>
      <w:r w:rsidRPr="001E6AB6">
        <w:rPr>
          <w:rFonts w:eastAsia="Times New Roman"/>
          <w:spacing w:val="-5"/>
          <w:lang w:val="sr-Cyrl-CS"/>
        </w:rPr>
        <w:t>х</w:t>
      </w:r>
      <w:r w:rsidRPr="001E6AB6">
        <w:rPr>
          <w:rFonts w:eastAsia="Times New Roman"/>
          <w:spacing w:val="-2"/>
          <w:lang w:val="sr-Cyrl-CS"/>
        </w:rPr>
        <w:t>т</w:t>
      </w:r>
      <w:r w:rsidRPr="001E6AB6">
        <w:rPr>
          <w:rFonts w:eastAsia="Times New Roman"/>
          <w:spacing w:val="1"/>
          <w:lang w:val="sr-Cyrl-CS"/>
        </w:rPr>
        <w:t>е</w:t>
      </w:r>
      <w:r w:rsidRPr="001E6AB6">
        <w:rPr>
          <w:rFonts w:eastAsia="Times New Roman"/>
          <w:spacing w:val="-3"/>
          <w:lang w:val="sr-Cyrl-CS"/>
        </w:rPr>
        <w:t>в</w:t>
      </w:r>
      <w:r w:rsidRPr="001E6AB6">
        <w:rPr>
          <w:rFonts w:eastAsia="Times New Roman"/>
          <w:lang w:val="sr-Cyrl-CS"/>
        </w:rPr>
        <w:t>а</w:t>
      </w:r>
      <w:r w:rsidRPr="001E6AB6">
        <w:rPr>
          <w:rFonts w:eastAsia="Times New Roman"/>
          <w:spacing w:val="4"/>
          <w:lang w:val="sr-Cyrl-CS"/>
        </w:rPr>
        <w:t xml:space="preserve"> </w:t>
      </w:r>
      <w:r w:rsidRPr="001E6AB6">
        <w:rPr>
          <w:rFonts w:eastAsia="Times New Roman"/>
          <w:lang w:val="sr-Cyrl-CS"/>
        </w:rPr>
        <w:t>зн</w:t>
      </w:r>
      <w:r w:rsidRPr="001E6AB6">
        <w:rPr>
          <w:rFonts w:eastAsia="Times New Roman"/>
          <w:spacing w:val="1"/>
          <w:lang w:val="sr-Cyrl-CS"/>
        </w:rPr>
        <w:t>а</w:t>
      </w:r>
      <w:r w:rsidRPr="001E6AB6">
        <w:rPr>
          <w:rFonts w:eastAsia="Times New Roman"/>
          <w:lang w:val="sr-Cyrl-CS"/>
        </w:rPr>
        <w:t>о</w:t>
      </w:r>
      <w:r w:rsidRPr="001E6AB6">
        <w:rPr>
          <w:rFonts w:eastAsia="Times New Roman"/>
          <w:spacing w:val="2"/>
          <w:lang w:val="sr-Cyrl-CS"/>
        </w:rPr>
        <w:t xml:space="preserve"> </w:t>
      </w:r>
      <w:r w:rsidRPr="001E6AB6">
        <w:rPr>
          <w:rFonts w:eastAsia="Times New Roman"/>
          <w:lang w:val="sr-Cyrl-CS"/>
        </w:rPr>
        <w:t>или</w:t>
      </w:r>
      <w:r w:rsidRPr="001E6AB6">
        <w:rPr>
          <w:rFonts w:eastAsia="Times New Roman"/>
          <w:spacing w:val="1"/>
          <w:lang w:val="sr-Cyrl-CS"/>
        </w:rPr>
        <w:t xml:space="preserve"> </w:t>
      </w:r>
      <w:r w:rsidRPr="001E6AB6">
        <w:rPr>
          <w:rFonts w:eastAsia="Times New Roman"/>
          <w:lang w:val="sr-Cyrl-CS"/>
        </w:rPr>
        <w:t>м</w:t>
      </w:r>
      <w:r w:rsidRPr="001E6AB6">
        <w:rPr>
          <w:rFonts w:eastAsia="Times New Roman"/>
          <w:spacing w:val="1"/>
          <w:lang w:val="sr-Cyrl-CS"/>
        </w:rPr>
        <w:t>о</w:t>
      </w:r>
      <w:r w:rsidRPr="001E6AB6">
        <w:rPr>
          <w:rFonts w:eastAsia="Times New Roman"/>
          <w:spacing w:val="-6"/>
          <w:lang w:val="sr-Cyrl-CS"/>
        </w:rPr>
        <w:t>г</w:t>
      </w:r>
      <w:r w:rsidRPr="001E6AB6">
        <w:rPr>
          <w:rFonts w:eastAsia="Times New Roman"/>
          <w:spacing w:val="1"/>
          <w:lang w:val="sr-Cyrl-CS"/>
        </w:rPr>
        <w:t>а</w:t>
      </w:r>
      <w:r w:rsidRPr="001E6AB6">
        <w:rPr>
          <w:rFonts w:eastAsia="Times New Roman"/>
          <w:lang w:val="sr-Cyrl-CS"/>
        </w:rPr>
        <w:t>о</w:t>
      </w:r>
      <w:r w:rsidRPr="001E6AB6">
        <w:rPr>
          <w:rFonts w:eastAsia="Times New Roman"/>
          <w:spacing w:val="2"/>
          <w:lang w:val="sr-Cyrl-CS"/>
        </w:rPr>
        <w:t xml:space="preserve"> </w:t>
      </w:r>
      <w:r w:rsidRPr="001E6AB6">
        <w:rPr>
          <w:rFonts w:eastAsia="Times New Roman"/>
          <w:lang w:val="sr-Cyrl-CS"/>
        </w:rPr>
        <w:t>зн</w:t>
      </w:r>
      <w:r w:rsidRPr="001E6AB6">
        <w:rPr>
          <w:rFonts w:eastAsia="Times New Roman"/>
          <w:spacing w:val="-4"/>
          <w:lang w:val="sr-Cyrl-CS"/>
        </w:rPr>
        <w:t>а</w:t>
      </w:r>
      <w:r w:rsidRPr="001E6AB6">
        <w:rPr>
          <w:rFonts w:eastAsia="Times New Roman"/>
          <w:lang w:val="sr-Cyrl-CS"/>
        </w:rPr>
        <w:t>ти</w:t>
      </w:r>
      <w:r w:rsidRPr="001E6AB6">
        <w:rPr>
          <w:rFonts w:eastAsia="Times New Roman"/>
          <w:spacing w:val="2"/>
          <w:lang w:val="sr-Cyrl-CS"/>
        </w:rPr>
        <w:t xml:space="preserve"> </w:t>
      </w:r>
      <w:r w:rsidRPr="001E6AB6">
        <w:rPr>
          <w:rFonts w:eastAsia="Times New Roman"/>
          <w:lang w:val="sr-Cyrl-CS"/>
        </w:rPr>
        <w:t>прили</w:t>
      </w:r>
      <w:r w:rsidRPr="001E6AB6">
        <w:rPr>
          <w:rFonts w:eastAsia="Times New Roman"/>
          <w:spacing w:val="3"/>
          <w:lang w:val="sr-Cyrl-CS"/>
        </w:rPr>
        <w:t>к</w:t>
      </w:r>
      <w:r w:rsidRPr="001E6AB6">
        <w:rPr>
          <w:rFonts w:eastAsia="Times New Roman"/>
          <w:spacing w:val="-1"/>
          <w:lang w:val="sr-Cyrl-CS"/>
        </w:rPr>
        <w:t>о</w:t>
      </w:r>
      <w:r w:rsidRPr="001E6AB6">
        <w:rPr>
          <w:rFonts w:eastAsia="Times New Roman"/>
          <w:lang w:val="sr-Cyrl-CS"/>
        </w:rPr>
        <w:t>м п</w:t>
      </w:r>
      <w:r w:rsidRPr="001E6AB6">
        <w:rPr>
          <w:rFonts w:eastAsia="Times New Roman"/>
          <w:spacing w:val="-4"/>
          <w:lang w:val="sr-Cyrl-CS"/>
        </w:rPr>
        <w:t>о</w:t>
      </w:r>
      <w:r w:rsidRPr="001E6AB6">
        <w:rPr>
          <w:rFonts w:eastAsia="Times New Roman"/>
          <w:spacing w:val="-1"/>
          <w:lang w:val="sr-Cyrl-CS"/>
        </w:rPr>
        <w:t>д</w:t>
      </w:r>
      <w:r w:rsidRPr="001E6AB6">
        <w:rPr>
          <w:rFonts w:eastAsia="Times New Roman"/>
          <w:lang w:val="sr-Cyrl-CS"/>
        </w:rPr>
        <w:t>нош</w:t>
      </w:r>
      <w:r w:rsidRPr="001E6AB6">
        <w:rPr>
          <w:rFonts w:eastAsia="Times New Roman"/>
          <w:spacing w:val="1"/>
          <w:lang w:val="sr-Cyrl-CS"/>
        </w:rPr>
        <w:t>е</w:t>
      </w:r>
      <w:r w:rsidRPr="001E6AB6">
        <w:rPr>
          <w:rFonts w:eastAsia="Times New Roman"/>
          <w:spacing w:val="-1"/>
          <w:lang w:val="sr-Cyrl-CS"/>
        </w:rPr>
        <w:t>њ</w:t>
      </w:r>
      <w:r w:rsidRPr="001E6AB6">
        <w:rPr>
          <w:rFonts w:eastAsia="Times New Roman"/>
          <w:lang w:val="sr-Cyrl-CS"/>
        </w:rPr>
        <w:t>а</w:t>
      </w:r>
      <w:r w:rsidRPr="001E6AB6">
        <w:rPr>
          <w:rFonts w:eastAsia="Times New Roman"/>
          <w:spacing w:val="1"/>
          <w:lang w:val="sr-Cyrl-CS"/>
        </w:rPr>
        <w:t xml:space="preserve"> </w:t>
      </w:r>
      <w:r w:rsidRPr="001E6AB6">
        <w:rPr>
          <w:rFonts w:eastAsia="Times New Roman"/>
          <w:lang w:val="sr-Cyrl-CS"/>
        </w:rPr>
        <w:t>п</w:t>
      </w:r>
      <w:r w:rsidRPr="001E6AB6">
        <w:rPr>
          <w:rFonts w:eastAsia="Times New Roman"/>
          <w:spacing w:val="-1"/>
          <w:lang w:val="sr-Cyrl-CS"/>
        </w:rPr>
        <w:t>р</w:t>
      </w:r>
      <w:r w:rsidRPr="001E6AB6">
        <w:rPr>
          <w:rFonts w:eastAsia="Times New Roman"/>
          <w:spacing w:val="-6"/>
          <w:lang w:val="sr-Cyrl-CS"/>
        </w:rPr>
        <w:t>е</w:t>
      </w:r>
      <w:r w:rsidRPr="001E6AB6">
        <w:rPr>
          <w:rFonts w:eastAsia="Times New Roman"/>
          <w:lang w:val="sr-Cyrl-CS"/>
        </w:rPr>
        <w:t>т</w:t>
      </w:r>
      <w:r w:rsidRPr="001E6AB6">
        <w:rPr>
          <w:rFonts w:eastAsia="Times New Roman"/>
          <w:spacing w:val="-4"/>
          <w:lang w:val="sr-Cyrl-CS"/>
        </w:rPr>
        <w:t>хо</w:t>
      </w:r>
      <w:r w:rsidRPr="001E6AB6">
        <w:rPr>
          <w:rFonts w:eastAsia="Times New Roman"/>
          <w:spacing w:val="-1"/>
          <w:lang w:val="sr-Cyrl-CS"/>
        </w:rPr>
        <w:t>д</w:t>
      </w:r>
      <w:r w:rsidRPr="001E6AB6">
        <w:rPr>
          <w:rFonts w:eastAsia="Times New Roman"/>
          <w:lang w:val="sr-Cyrl-CS"/>
        </w:rPr>
        <w:t>ног</w:t>
      </w:r>
      <w:r w:rsidRPr="001E6AB6">
        <w:rPr>
          <w:rFonts w:eastAsia="Times New Roman"/>
          <w:spacing w:val="-1"/>
          <w:lang w:val="sr-Cyrl-CS"/>
        </w:rPr>
        <w:t xml:space="preserve"> </w:t>
      </w:r>
      <w:r w:rsidRPr="001E6AB6">
        <w:rPr>
          <w:rFonts w:eastAsia="Times New Roman"/>
          <w:spacing w:val="1"/>
          <w:lang w:val="sr-Cyrl-CS"/>
        </w:rPr>
        <w:t>за</w:t>
      </w:r>
      <w:r w:rsidRPr="001E6AB6">
        <w:rPr>
          <w:rFonts w:eastAsia="Times New Roman"/>
          <w:spacing w:val="-5"/>
          <w:lang w:val="sr-Cyrl-CS"/>
        </w:rPr>
        <w:t>х</w:t>
      </w:r>
      <w:r w:rsidRPr="001E6AB6">
        <w:rPr>
          <w:rFonts w:eastAsia="Times New Roman"/>
          <w:spacing w:val="-2"/>
          <w:lang w:val="sr-Cyrl-CS"/>
        </w:rPr>
        <w:t>т</w:t>
      </w:r>
      <w:r w:rsidRPr="001E6AB6">
        <w:rPr>
          <w:rFonts w:eastAsia="Times New Roman"/>
          <w:spacing w:val="1"/>
          <w:lang w:val="sr-Cyrl-CS"/>
        </w:rPr>
        <w:t>е</w:t>
      </w:r>
      <w:r w:rsidRPr="001E6AB6">
        <w:rPr>
          <w:rFonts w:eastAsia="Times New Roman"/>
          <w:spacing w:val="-3"/>
          <w:lang w:val="sr-Cyrl-CS"/>
        </w:rPr>
        <w:t>в</w:t>
      </w:r>
      <w:r w:rsidRPr="001E6AB6">
        <w:rPr>
          <w:rFonts w:eastAsia="Times New Roman"/>
          <w:spacing w:val="1"/>
          <w:lang w:val="sr-Cyrl-CS"/>
        </w:rPr>
        <w:t>а</w:t>
      </w:r>
      <w:r w:rsidRPr="001E6AB6">
        <w:rPr>
          <w:rFonts w:eastAsia="Times New Roman"/>
          <w:lang w:val="sr-Cyrl-CS"/>
        </w:rPr>
        <w:t>.</w:t>
      </w:r>
    </w:p>
    <w:p w:rsidR="0081452C" w:rsidRPr="001E6AB6" w:rsidRDefault="0081452C" w:rsidP="00105E1E">
      <w:pPr>
        <w:ind w:left="220" w:right="178"/>
        <w:jc w:val="both"/>
        <w:rPr>
          <w:rFonts w:eastAsia="Times New Roman"/>
          <w:lang w:val="sr-Cyrl-CS"/>
        </w:rPr>
      </w:pPr>
      <w:r w:rsidRPr="001E6AB6">
        <w:rPr>
          <w:rFonts w:eastAsia="Times New Roman"/>
          <w:lang w:val="sr-Cyrl-CS"/>
        </w:rPr>
        <w:t>П</w:t>
      </w:r>
      <w:r w:rsidRPr="001E6AB6">
        <w:rPr>
          <w:rFonts w:eastAsia="Times New Roman"/>
          <w:spacing w:val="-4"/>
          <w:lang w:val="sr-Cyrl-CS"/>
        </w:rPr>
        <w:t>о</w:t>
      </w:r>
      <w:r w:rsidRPr="001E6AB6">
        <w:rPr>
          <w:rFonts w:eastAsia="Times New Roman"/>
          <w:spacing w:val="-1"/>
          <w:lang w:val="sr-Cyrl-CS"/>
        </w:rPr>
        <w:t>д</w:t>
      </w:r>
      <w:r w:rsidRPr="001E6AB6">
        <w:rPr>
          <w:rFonts w:eastAsia="Times New Roman"/>
          <w:lang w:val="sr-Cyrl-CS"/>
        </w:rPr>
        <w:t>носи</w:t>
      </w:r>
      <w:r w:rsidRPr="001E6AB6">
        <w:rPr>
          <w:rFonts w:eastAsia="Times New Roman"/>
          <w:spacing w:val="-1"/>
          <w:lang w:val="sr-Cyrl-CS"/>
        </w:rPr>
        <w:t>л</w:t>
      </w:r>
      <w:r w:rsidRPr="001E6AB6">
        <w:rPr>
          <w:rFonts w:eastAsia="Times New Roman"/>
          <w:spacing w:val="1"/>
          <w:lang w:val="sr-Cyrl-CS"/>
        </w:rPr>
        <w:t>а</w:t>
      </w:r>
      <w:r w:rsidRPr="001E6AB6">
        <w:rPr>
          <w:rFonts w:eastAsia="Times New Roman"/>
          <w:lang w:val="sr-Cyrl-CS"/>
        </w:rPr>
        <w:t>ц</w:t>
      </w:r>
      <w:r w:rsidRPr="001E6AB6">
        <w:rPr>
          <w:rFonts w:eastAsia="Times New Roman"/>
          <w:spacing w:val="62"/>
          <w:lang w:val="sr-Cyrl-CS"/>
        </w:rPr>
        <w:t xml:space="preserve"> </w:t>
      </w:r>
      <w:r w:rsidRPr="001E6AB6">
        <w:rPr>
          <w:rFonts w:eastAsia="Times New Roman"/>
          <w:lang w:val="sr-Cyrl-CS"/>
        </w:rPr>
        <w:t>з</w:t>
      </w:r>
      <w:r w:rsidRPr="001E6AB6">
        <w:rPr>
          <w:rFonts w:eastAsia="Times New Roman"/>
          <w:spacing w:val="1"/>
          <w:lang w:val="sr-Cyrl-CS"/>
        </w:rPr>
        <w:t>а</w:t>
      </w:r>
      <w:r w:rsidRPr="001E6AB6">
        <w:rPr>
          <w:rFonts w:eastAsia="Times New Roman"/>
          <w:spacing w:val="-5"/>
          <w:lang w:val="sr-Cyrl-CS"/>
        </w:rPr>
        <w:t>х</w:t>
      </w:r>
      <w:r w:rsidRPr="001E6AB6">
        <w:rPr>
          <w:rFonts w:eastAsia="Times New Roman"/>
          <w:spacing w:val="-2"/>
          <w:lang w:val="sr-Cyrl-CS"/>
        </w:rPr>
        <w:t>т</w:t>
      </w:r>
      <w:r w:rsidRPr="001E6AB6">
        <w:rPr>
          <w:rFonts w:eastAsia="Times New Roman"/>
          <w:spacing w:val="1"/>
          <w:lang w:val="sr-Cyrl-CS"/>
        </w:rPr>
        <w:t>е</w:t>
      </w:r>
      <w:r w:rsidRPr="001E6AB6">
        <w:rPr>
          <w:rFonts w:eastAsia="Times New Roman"/>
          <w:spacing w:val="-5"/>
          <w:lang w:val="sr-Cyrl-CS"/>
        </w:rPr>
        <w:t>в</w:t>
      </w:r>
      <w:r w:rsidRPr="001E6AB6">
        <w:rPr>
          <w:rFonts w:eastAsia="Times New Roman"/>
          <w:lang w:val="sr-Cyrl-CS"/>
        </w:rPr>
        <w:t>а</w:t>
      </w:r>
      <w:r w:rsidRPr="001E6AB6">
        <w:rPr>
          <w:rFonts w:eastAsia="Times New Roman"/>
          <w:spacing w:val="61"/>
          <w:lang w:val="sr-Cyrl-CS"/>
        </w:rPr>
        <w:t xml:space="preserve"> </w:t>
      </w:r>
      <w:r w:rsidRPr="001E6AB6">
        <w:rPr>
          <w:rFonts w:eastAsia="Times New Roman"/>
          <w:lang w:val="sr-Cyrl-CS"/>
        </w:rPr>
        <w:t>је</w:t>
      </w:r>
      <w:r w:rsidRPr="001E6AB6">
        <w:rPr>
          <w:rFonts w:eastAsia="Times New Roman"/>
          <w:spacing w:val="63"/>
          <w:lang w:val="sr-Cyrl-CS"/>
        </w:rPr>
        <w:t xml:space="preserve"> </w:t>
      </w:r>
      <w:r w:rsidRPr="001E6AB6">
        <w:rPr>
          <w:rFonts w:eastAsia="Times New Roman"/>
          <w:spacing w:val="-1"/>
          <w:lang w:val="sr-Cyrl-CS"/>
        </w:rPr>
        <w:t>д</w:t>
      </w:r>
      <w:r w:rsidRPr="001E6AB6">
        <w:rPr>
          <w:rFonts w:eastAsia="Times New Roman"/>
          <w:lang w:val="sr-Cyrl-CS"/>
        </w:rPr>
        <w:t>уж</w:t>
      </w:r>
      <w:r w:rsidRPr="001E6AB6">
        <w:rPr>
          <w:rFonts w:eastAsia="Times New Roman"/>
          <w:spacing w:val="1"/>
          <w:lang w:val="sr-Cyrl-CS"/>
        </w:rPr>
        <w:t>а</w:t>
      </w:r>
      <w:r w:rsidRPr="001E6AB6">
        <w:rPr>
          <w:rFonts w:eastAsia="Times New Roman"/>
          <w:lang w:val="sr-Cyrl-CS"/>
        </w:rPr>
        <w:t>н</w:t>
      </w:r>
      <w:r w:rsidRPr="001E6AB6">
        <w:rPr>
          <w:rFonts w:eastAsia="Times New Roman"/>
          <w:spacing w:val="62"/>
          <w:lang w:val="sr-Cyrl-CS"/>
        </w:rPr>
        <w:t xml:space="preserve"> </w:t>
      </w:r>
      <w:r w:rsidRPr="001E6AB6">
        <w:rPr>
          <w:rFonts w:eastAsia="Times New Roman"/>
          <w:spacing w:val="-1"/>
          <w:lang w:val="sr-Cyrl-CS"/>
        </w:rPr>
        <w:t>д</w:t>
      </w:r>
      <w:r w:rsidRPr="001E6AB6">
        <w:rPr>
          <w:rFonts w:eastAsia="Times New Roman"/>
          <w:lang w:val="sr-Cyrl-CS"/>
        </w:rPr>
        <w:t>а</w:t>
      </w:r>
      <w:r w:rsidRPr="001E6AB6">
        <w:rPr>
          <w:rFonts w:eastAsia="Times New Roman"/>
          <w:spacing w:val="64"/>
          <w:lang w:val="sr-Cyrl-CS"/>
        </w:rPr>
        <w:t xml:space="preserve"> </w:t>
      </w:r>
      <w:r w:rsidRPr="001E6AB6">
        <w:rPr>
          <w:rFonts w:eastAsia="Times New Roman"/>
          <w:lang w:val="sr-Cyrl-CS"/>
        </w:rPr>
        <w:t>на</w:t>
      </w:r>
      <w:r w:rsidRPr="001E6AB6">
        <w:rPr>
          <w:rFonts w:eastAsia="Times New Roman"/>
          <w:spacing w:val="61"/>
          <w:lang w:val="sr-Cyrl-CS"/>
        </w:rPr>
        <w:t xml:space="preserve"> </w:t>
      </w:r>
      <w:r w:rsidRPr="001E6AB6">
        <w:rPr>
          <w:rFonts w:eastAsia="Times New Roman"/>
          <w:spacing w:val="-1"/>
          <w:lang w:val="sr-Cyrl-CS"/>
        </w:rPr>
        <w:t>р</w:t>
      </w:r>
      <w:r w:rsidRPr="001E6AB6">
        <w:rPr>
          <w:rFonts w:eastAsia="Times New Roman"/>
          <w:spacing w:val="-4"/>
          <w:lang w:val="sr-Cyrl-CS"/>
        </w:rPr>
        <w:t>а</w:t>
      </w:r>
      <w:r w:rsidRPr="001E6AB6">
        <w:rPr>
          <w:rFonts w:eastAsia="Times New Roman"/>
          <w:spacing w:val="-3"/>
          <w:lang w:val="sr-Cyrl-CS"/>
        </w:rPr>
        <w:t>ч</w:t>
      </w:r>
      <w:r w:rsidRPr="001E6AB6">
        <w:rPr>
          <w:rFonts w:eastAsia="Times New Roman"/>
          <w:spacing w:val="-2"/>
          <w:lang w:val="sr-Cyrl-CS"/>
        </w:rPr>
        <w:t>у</w:t>
      </w:r>
      <w:r w:rsidRPr="001E6AB6">
        <w:rPr>
          <w:rFonts w:eastAsia="Times New Roman"/>
          <w:lang w:val="sr-Cyrl-CS"/>
        </w:rPr>
        <w:t>н</w:t>
      </w:r>
      <w:r w:rsidRPr="001E6AB6">
        <w:rPr>
          <w:rFonts w:eastAsia="Times New Roman"/>
          <w:spacing w:val="62"/>
          <w:lang w:val="sr-Cyrl-CS"/>
        </w:rPr>
        <w:t xml:space="preserve"> </w:t>
      </w:r>
      <w:r w:rsidRPr="001E6AB6">
        <w:rPr>
          <w:rFonts w:eastAsia="Times New Roman"/>
          <w:spacing w:val="-3"/>
          <w:lang w:val="sr-Cyrl-CS"/>
        </w:rPr>
        <w:t>б</w:t>
      </w:r>
      <w:r w:rsidRPr="001E6AB6">
        <w:rPr>
          <w:rFonts w:eastAsia="Times New Roman"/>
          <w:spacing w:val="-2"/>
          <w:lang w:val="sr-Cyrl-CS"/>
        </w:rPr>
        <w:t>у</w:t>
      </w:r>
      <w:r w:rsidRPr="001E6AB6">
        <w:rPr>
          <w:rFonts w:eastAsia="Times New Roman"/>
          <w:lang w:val="sr-Cyrl-CS"/>
        </w:rPr>
        <w:t>џ</w:t>
      </w:r>
      <w:r w:rsidRPr="001E6AB6">
        <w:rPr>
          <w:rFonts w:eastAsia="Times New Roman"/>
          <w:spacing w:val="-7"/>
          <w:lang w:val="sr-Cyrl-CS"/>
        </w:rPr>
        <w:t>е</w:t>
      </w:r>
      <w:r w:rsidRPr="001E6AB6">
        <w:rPr>
          <w:rFonts w:eastAsia="Times New Roman"/>
          <w:spacing w:val="-2"/>
          <w:lang w:val="sr-Cyrl-CS"/>
        </w:rPr>
        <w:t>т</w:t>
      </w:r>
      <w:r w:rsidRPr="001E6AB6">
        <w:rPr>
          <w:rFonts w:eastAsia="Times New Roman"/>
          <w:lang w:val="sr-Cyrl-CS"/>
        </w:rPr>
        <w:t>а</w:t>
      </w:r>
      <w:r w:rsidRPr="001E6AB6">
        <w:rPr>
          <w:rFonts w:eastAsia="Times New Roman"/>
          <w:spacing w:val="61"/>
          <w:lang w:val="sr-Cyrl-CS"/>
        </w:rPr>
        <w:t xml:space="preserve"> </w:t>
      </w:r>
      <w:r w:rsidRPr="001E6AB6">
        <w:rPr>
          <w:rFonts w:eastAsia="Times New Roman"/>
          <w:spacing w:val="-9"/>
          <w:lang w:val="sr-Cyrl-CS"/>
        </w:rPr>
        <w:t>Р</w:t>
      </w:r>
      <w:r w:rsidRPr="001E6AB6">
        <w:rPr>
          <w:rFonts w:eastAsia="Times New Roman"/>
          <w:spacing w:val="1"/>
          <w:lang w:val="sr-Cyrl-CS"/>
        </w:rPr>
        <w:t>е</w:t>
      </w:r>
      <w:r w:rsidRPr="001E6AB6">
        <w:rPr>
          <w:rFonts w:eastAsia="Times New Roman"/>
          <w:lang w:val="sr-Cyrl-CS"/>
        </w:rPr>
        <w:t>пу</w:t>
      </w:r>
      <w:r w:rsidRPr="001E6AB6">
        <w:rPr>
          <w:rFonts w:eastAsia="Times New Roman"/>
          <w:spacing w:val="-11"/>
          <w:lang w:val="sr-Cyrl-CS"/>
        </w:rPr>
        <w:t>б</w:t>
      </w:r>
      <w:r w:rsidRPr="001E6AB6">
        <w:rPr>
          <w:rFonts w:eastAsia="Times New Roman"/>
          <w:spacing w:val="-1"/>
          <w:lang w:val="sr-Cyrl-CS"/>
        </w:rPr>
        <w:t>л</w:t>
      </w:r>
      <w:r w:rsidRPr="001E6AB6">
        <w:rPr>
          <w:rFonts w:eastAsia="Times New Roman"/>
          <w:lang w:val="sr-Cyrl-CS"/>
        </w:rPr>
        <w:t>и</w:t>
      </w:r>
      <w:r w:rsidRPr="001E6AB6">
        <w:rPr>
          <w:rFonts w:eastAsia="Times New Roman"/>
          <w:spacing w:val="3"/>
          <w:lang w:val="sr-Cyrl-CS"/>
        </w:rPr>
        <w:t>к</w:t>
      </w:r>
      <w:r w:rsidRPr="001E6AB6">
        <w:rPr>
          <w:rFonts w:eastAsia="Times New Roman"/>
          <w:lang w:val="sr-Cyrl-CS"/>
        </w:rPr>
        <w:t>е</w:t>
      </w:r>
      <w:r w:rsidRPr="001E6AB6">
        <w:rPr>
          <w:rFonts w:eastAsia="Times New Roman"/>
          <w:spacing w:val="64"/>
          <w:lang w:val="sr-Cyrl-CS"/>
        </w:rPr>
        <w:t xml:space="preserve"> </w:t>
      </w:r>
      <w:r w:rsidRPr="001E6AB6">
        <w:rPr>
          <w:rFonts w:eastAsia="Times New Roman"/>
          <w:lang w:val="sr-Cyrl-CS"/>
        </w:rPr>
        <w:t>Србије</w:t>
      </w:r>
      <w:r w:rsidRPr="001E6AB6">
        <w:rPr>
          <w:rFonts w:eastAsia="Times New Roman"/>
          <w:spacing w:val="63"/>
          <w:lang w:val="sr-Cyrl-CS"/>
        </w:rPr>
        <w:t xml:space="preserve"> </w:t>
      </w:r>
      <w:r w:rsidRPr="001E6AB6">
        <w:rPr>
          <w:rFonts w:eastAsia="Times New Roman"/>
          <w:spacing w:val="-2"/>
          <w:lang w:val="sr-Cyrl-CS"/>
        </w:rPr>
        <w:t>у</w:t>
      </w:r>
      <w:r w:rsidRPr="001E6AB6">
        <w:rPr>
          <w:rFonts w:eastAsia="Times New Roman"/>
          <w:lang w:val="sr-Cyrl-CS"/>
        </w:rPr>
        <w:t>п</w:t>
      </w:r>
      <w:r w:rsidRPr="001E6AB6">
        <w:rPr>
          <w:rFonts w:eastAsia="Times New Roman"/>
          <w:spacing w:val="-1"/>
          <w:lang w:val="sr-Cyrl-CS"/>
        </w:rPr>
        <w:t>л</w:t>
      </w:r>
      <w:r w:rsidRPr="001E6AB6">
        <w:rPr>
          <w:rFonts w:eastAsia="Times New Roman"/>
          <w:spacing w:val="-4"/>
          <w:lang w:val="sr-Cyrl-CS"/>
        </w:rPr>
        <w:t>а</w:t>
      </w:r>
      <w:r w:rsidRPr="001E6AB6">
        <w:rPr>
          <w:rFonts w:eastAsia="Times New Roman"/>
          <w:lang w:val="sr-Cyrl-CS"/>
        </w:rPr>
        <w:t xml:space="preserve">ти </w:t>
      </w:r>
      <w:r w:rsidRPr="001E6AB6">
        <w:rPr>
          <w:rFonts w:eastAsia="Times New Roman"/>
          <w:spacing w:val="-2"/>
          <w:lang w:val="sr-Cyrl-CS"/>
        </w:rPr>
        <w:t>т</w:t>
      </w:r>
      <w:r w:rsidRPr="001E6AB6">
        <w:rPr>
          <w:rFonts w:eastAsia="Times New Roman"/>
          <w:spacing w:val="1"/>
          <w:lang w:val="sr-Cyrl-CS"/>
        </w:rPr>
        <w:t>а</w:t>
      </w:r>
      <w:r w:rsidRPr="001E6AB6">
        <w:rPr>
          <w:rFonts w:eastAsia="Times New Roman"/>
          <w:spacing w:val="3"/>
          <w:lang w:val="sr-Cyrl-CS"/>
        </w:rPr>
        <w:t>к</w:t>
      </w:r>
      <w:r w:rsidRPr="001E6AB6">
        <w:rPr>
          <w:rFonts w:eastAsia="Times New Roman"/>
          <w:lang w:val="sr-Cyrl-CS"/>
        </w:rPr>
        <w:t>су</w:t>
      </w:r>
      <w:r w:rsidRPr="001E6AB6">
        <w:rPr>
          <w:rFonts w:eastAsia="Times New Roman"/>
          <w:spacing w:val="22"/>
          <w:lang w:val="sr-Cyrl-CS"/>
        </w:rPr>
        <w:t xml:space="preserve"> </w:t>
      </w:r>
      <w:r w:rsidRPr="001E6AB6">
        <w:rPr>
          <w:rFonts w:eastAsia="Times New Roman"/>
          <w:spacing w:val="-4"/>
          <w:lang w:val="sr-Cyrl-CS"/>
        </w:rPr>
        <w:t>о</w:t>
      </w:r>
      <w:r w:rsidRPr="001E6AB6">
        <w:rPr>
          <w:rFonts w:eastAsia="Times New Roman"/>
          <w:lang w:val="sr-Cyrl-CS"/>
        </w:rPr>
        <w:t>д</w:t>
      </w:r>
      <w:r w:rsidRPr="001E6AB6">
        <w:rPr>
          <w:rFonts w:eastAsia="Times New Roman"/>
          <w:spacing w:val="24"/>
          <w:lang w:val="sr-Cyrl-CS"/>
        </w:rPr>
        <w:t xml:space="preserve"> </w:t>
      </w:r>
      <w:r w:rsidRPr="001E6AB6">
        <w:rPr>
          <w:rFonts w:eastAsia="Times New Roman"/>
          <w:spacing w:val="1"/>
          <w:lang w:val="sr-Cyrl-CS"/>
        </w:rPr>
        <w:t>4</w:t>
      </w:r>
      <w:r w:rsidRPr="001E6AB6">
        <w:rPr>
          <w:rFonts w:eastAsia="Times New Roman"/>
          <w:spacing w:val="-1"/>
          <w:lang w:val="sr-Cyrl-CS"/>
        </w:rPr>
        <w:t>0</w:t>
      </w:r>
      <w:r w:rsidRPr="001E6AB6">
        <w:rPr>
          <w:rFonts w:eastAsia="Times New Roman"/>
          <w:lang w:val="sr-Cyrl-CS"/>
        </w:rPr>
        <w:t>.</w:t>
      </w:r>
      <w:r w:rsidRPr="001E6AB6">
        <w:rPr>
          <w:rFonts w:eastAsia="Times New Roman"/>
          <w:spacing w:val="1"/>
          <w:lang w:val="sr-Cyrl-CS"/>
        </w:rPr>
        <w:t>0</w:t>
      </w:r>
      <w:r w:rsidRPr="001E6AB6">
        <w:rPr>
          <w:rFonts w:eastAsia="Times New Roman"/>
          <w:spacing w:val="-1"/>
          <w:lang w:val="sr-Cyrl-CS"/>
        </w:rPr>
        <w:t>0</w:t>
      </w:r>
      <w:r w:rsidRPr="001E6AB6">
        <w:rPr>
          <w:rFonts w:eastAsia="Times New Roman"/>
          <w:spacing w:val="1"/>
          <w:lang w:val="sr-Cyrl-CS"/>
        </w:rPr>
        <w:t>0</w:t>
      </w:r>
      <w:r w:rsidRPr="001E6AB6">
        <w:rPr>
          <w:rFonts w:eastAsia="Times New Roman"/>
          <w:lang w:val="sr-Cyrl-CS"/>
        </w:rPr>
        <w:t>,</w:t>
      </w:r>
      <w:r w:rsidRPr="001E6AB6">
        <w:rPr>
          <w:rFonts w:eastAsia="Times New Roman"/>
          <w:spacing w:val="-1"/>
          <w:lang w:val="sr-Cyrl-CS"/>
        </w:rPr>
        <w:t>0</w:t>
      </w:r>
      <w:r w:rsidRPr="001E6AB6">
        <w:rPr>
          <w:rFonts w:eastAsia="Times New Roman"/>
          <w:lang w:val="sr-Cyrl-CS"/>
        </w:rPr>
        <w:t>0</w:t>
      </w:r>
      <w:r w:rsidRPr="001E6AB6">
        <w:rPr>
          <w:rFonts w:eastAsia="Times New Roman"/>
          <w:spacing w:val="25"/>
          <w:lang w:val="sr-Cyrl-CS"/>
        </w:rPr>
        <w:t xml:space="preserve"> </w:t>
      </w:r>
      <w:r w:rsidRPr="001E6AB6">
        <w:rPr>
          <w:rFonts w:eastAsia="Times New Roman"/>
          <w:spacing w:val="-3"/>
          <w:lang w:val="sr-Cyrl-CS"/>
        </w:rPr>
        <w:t>д</w:t>
      </w:r>
      <w:r w:rsidRPr="001E6AB6">
        <w:rPr>
          <w:rFonts w:eastAsia="Times New Roman"/>
          <w:lang w:val="sr-Cyrl-CS"/>
        </w:rPr>
        <w:t>ина</w:t>
      </w:r>
      <w:r w:rsidRPr="001E6AB6">
        <w:rPr>
          <w:rFonts w:eastAsia="Times New Roman"/>
          <w:spacing w:val="1"/>
          <w:lang w:val="sr-Cyrl-CS"/>
        </w:rPr>
        <w:t>р</w:t>
      </w:r>
      <w:r w:rsidRPr="001E6AB6">
        <w:rPr>
          <w:rFonts w:eastAsia="Times New Roman"/>
          <w:lang w:val="sr-Cyrl-CS"/>
        </w:rPr>
        <w:t>а</w:t>
      </w:r>
      <w:r w:rsidRPr="001E6AB6">
        <w:rPr>
          <w:rFonts w:eastAsia="Times New Roman"/>
          <w:spacing w:val="25"/>
          <w:lang w:val="sr-Cyrl-CS"/>
        </w:rPr>
        <w:t xml:space="preserve"> </w:t>
      </w:r>
      <w:r w:rsidRPr="001E6AB6">
        <w:rPr>
          <w:rFonts w:eastAsia="Times New Roman"/>
          <w:lang w:val="sr-Cyrl-CS"/>
        </w:rPr>
        <w:t>(</w:t>
      </w:r>
      <w:r w:rsidRPr="001E6AB6">
        <w:rPr>
          <w:rFonts w:eastAsia="Times New Roman"/>
          <w:spacing w:val="-1"/>
          <w:lang w:val="sr-Cyrl-CS"/>
        </w:rPr>
        <w:t>бр</w:t>
      </w:r>
      <w:r w:rsidRPr="001E6AB6">
        <w:rPr>
          <w:rFonts w:eastAsia="Times New Roman"/>
          <w:spacing w:val="1"/>
          <w:lang w:val="sr-Cyrl-CS"/>
        </w:rPr>
        <w:t>о</w:t>
      </w:r>
      <w:r w:rsidRPr="001E6AB6">
        <w:rPr>
          <w:rFonts w:eastAsia="Times New Roman"/>
          <w:lang w:val="sr-Cyrl-CS"/>
        </w:rPr>
        <w:t>ј</w:t>
      </w:r>
      <w:r w:rsidRPr="001E6AB6">
        <w:rPr>
          <w:rFonts w:eastAsia="Times New Roman"/>
          <w:spacing w:val="24"/>
          <w:lang w:val="sr-Cyrl-CS"/>
        </w:rPr>
        <w:t xml:space="preserve"> </w:t>
      </w:r>
      <w:r w:rsidRPr="001E6AB6">
        <w:rPr>
          <w:rFonts w:eastAsia="Times New Roman"/>
          <w:lang w:val="sr-Cyrl-CS"/>
        </w:rPr>
        <w:t>жи</w:t>
      </w:r>
      <w:r w:rsidRPr="001E6AB6">
        <w:rPr>
          <w:rFonts w:eastAsia="Times New Roman"/>
          <w:spacing w:val="-1"/>
          <w:lang w:val="sr-Cyrl-CS"/>
        </w:rPr>
        <w:t>р</w:t>
      </w:r>
      <w:r w:rsidRPr="001E6AB6">
        <w:rPr>
          <w:rFonts w:eastAsia="Times New Roman"/>
          <w:lang w:val="sr-Cyrl-CS"/>
        </w:rPr>
        <w:t>о</w:t>
      </w:r>
      <w:r w:rsidRPr="001E6AB6">
        <w:rPr>
          <w:rFonts w:eastAsia="Times New Roman"/>
          <w:spacing w:val="25"/>
          <w:lang w:val="sr-Cyrl-CS"/>
        </w:rPr>
        <w:t xml:space="preserve"> </w:t>
      </w:r>
      <w:r w:rsidRPr="001E6AB6">
        <w:rPr>
          <w:rFonts w:eastAsia="Times New Roman"/>
          <w:spacing w:val="-1"/>
          <w:lang w:val="sr-Cyrl-CS"/>
        </w:rPr>
        <w:t>р</w:t>
      </w:r>
      <w:r w:rsidRPr="001E6AB6">
        <w:rPr>
          <w:rFonts w:eastAsia="Times New Roman"/>
          <w:spacing w:val="-4"/>
          <w:lang w:val="sr-Cyrl-CS"/>
        </w:rPr>
        <w:t>а</w:t>
      </w:r>
      <w:r w:rsidRPr="001E6AB6">
        <w:rPr>
          <w:rFonts w:eastAsia="Times New Roman"/>
          <w:spacing w:val="-3"/>
          <w:lang w:val="sr-Cyrl-CS"/>
        </w:rPr>
        <w:t>ч</w:t>
      </w:r>
      <w:r w:rsidRPr="001E6AB6">
        <w:rPr>
          <w:rFonts w:eastAsia="Times New Roman"/>
          <w:spacing w:val="-2"/>
          <w:lang w:val="sr-Cyrl-CS"/>
        </w:rPr>
        <w:t>у</w:t>
      </w:r>
      <w:r w:rsidRPr="001E6AB6">
        <w:rPr>
          <w:rFonts w:eastAsia="Times New Roman"/>
          <w:lang w:val="sr-Cyrl-CS"/>
        </w:rPr>
        <w:t>на:</w:t>
      </w:r>
      <w:r w:rsidRPr="001E6AB6">
        <w:rPr>
          <w:rFonts w:eastAsia="Times New Roman"/>
          <w:spacing w:val="25"/>
          <w:lang w:val="sr-Cyrl-CS"/>
        </w:rPr>
        <w:t xml:space="preserve"> </w:t>
      </w:r>
      <w:r w:rsidRPr="001E6AB6">
        <w:rPr>
          <w:rFonts w:eastAsia="Times New Roman"/>
          <w:spacing w:val="1"/>
          <w:lang w:val="sr-Cyrl-CS"/>
        </w:rPr>
        <w:t>84</w:t>
      </w:r>
      <w:r w:rsidRPr="001E6AB6">
        <w:rPr>
          <w:rFonts w:eastAsia="Times New Roman"/>
          <w:spacing w:val="7"/>
          <w:lang w:val="sr-Cyrl-CS"/>
        </w:rPr>
        <w:t>0</w:t>
      </w:r>
      <w:r w:rsidRPr="001E6AB6">
        <w:rPr>
          <w:rFonts w:eastAsia="Times New Roman"/>
          <w:spacing w:val="-1"/>
          <w:lang w:val="sr-Cyrl-CS"/>
        </w:rPr>
        <w:t>-</w:t>
      </w:r>
      <w:r w:rsidRPr="001E6AB6">
        <w:rPr>
          <w:rFonts w:eastAsia="Times New Roman"/>
          <w:spacing w:val="1"/>
          <w:lang w:val="sr-Cyrl-CS"/>
        </w:rPr>
        <w:t>7</w:t>
      </w:r>
      <w:r w:rsidRPr="001E6AB6">
        <w:rPr>
          <w:rFonts w:eastAsia="Times New Roman"/>
          <w:spacing w:val="-1"/>
          <w:lang w:val="sr-Cyrl-CS"/>
        </w:rPr>
        <w:t>4</w:t>
      </w:r>
      <w:r w:rsidRPr="001E6AB6">
        <w:rPr>
          <w:rFonts w:eastAsia="Times New Roman"/>
          <w:spacing w:val="1"/>
          <w:lang w:val="sr-Cyrl-CS"/>
        </w:rPr>
        <w:t>22</w:t>
      </w:r>
      <w:r w:rsidRPr="001E6AB6">
        <w:rPr>
          <w:rFonts w:eastAsia="Times New Roman"/>
          <w:spacing w:val="-1"/>
          <w:lang w:val="sr-Cyrl-CS"/>
        </w:rPr>
        <w:t>2</w:t>
      </w:r>
      <w:r w:rsidRPr="001E6AB6">
        <w:rPr>
          <w:rFonts w:eastAsia="Times New Roman"/>
          <w:spacing w:val="1"/>
          <w:lang w:val="sr-Cyrl-CS"/>
        </w:rPr>
        <w:t>1</w:t>
      </w:r>
      <w:r w:rsidRPr="001E6AB6">
        <w:rPr>
          <w:rFonts w:eastAsia="Times New Roman"/>
          <w:spacing w:val="-1"/>
          <w:lang w:val="sr-Cyrl-CS"/>
        </w:rPr>
        <w:t>8</w:t>
      </w:r>
      <w:r w:rsidRPr="001E6AB6">
        <w:rPr>
          <w:rFonts w:eastAsia="Times New Roman"/>
          <w:spacing w:val="1"/>
          <w:lang w:val="sr-Cyrl-CS"/>
        </w:rPr>
        <w:t>4</w:t>
      </w:r>
      <w:r w:rsidRPr="001E6AB6">
        <w:rPr>
          <w:rFonts w:eastAsia="Times New Roman"/>
          <w:spacing w:val="2"/>
          <w:lang w:val="sr-Cyrl-CS"/>
        </w:rPr>
        <w:t>3</w:t>
      </w:r>
      <w:r w:rsidRPr="001E6AB6">
        <w:rPr>
          <w:rFonts w:eastAsia="Times New Roman"/>
          <w:spacing w:val="-1"/>
          <w:lang w:val="sr-Cyrl-CS"/>
        </w:rPr>
        <w:t>-5</w:t>
      </w:r>
      <w:r w:rsidRPr="001E6AB6">
        <w:rPr>
          <w:rFonts w:eastAsia="Times New Roman"/>
          <w:spacing w:val="1"/>
          <w:lang w:val="sr-Cyrl-CS"/>
        </w:rPr>
        <w:t>7</w:t>
      </w:r>
      <w:r w:rsidRPr="001E6AB6">
        <w:rPr>
          <w:rFonts w:eastAsia="Times New Roman"/>
          <w:lang w:val="sr-Cyrl-CS"/>
        </w:rPr>
        <w:t>,</w:t>
      </w:r>
      <w:r w:rsidRPr="001E6AB6">
        <w:rPr>
          <w:rFonts w:eastAsia="Times New Roman"/>
          <w:spacing w:val="25"/>
          <w:lang w:val="sr-Cyrl-CS"/>
        </w:rPr>
        <w:t xml:space="preserve"> </w:t>
      </w:r>
      <w:r w:rsidRPr="001E6AB6">
        <w:rPr>
          <w:rFonts w:eastAsia="Times New Roman"/>
          <w:lang w:val="sr-Cyrl-CS"/>
        </w:rPr>
        <w:t>п</w:t>
      </w:r>
      <w:r w:rsidRPr="001E6AB6">
        <w:rPr>
          <w:rFonts w:eastAsia="Times New Roman"/>
          <w:spacing w:val="-2"/>
          <w:lang w:val="sr-Cyrl-CS"/>
        </w:rPr>
        <w:t>оз</w:t>
      </w:r>
      <w:r w:rsidRPr="001E6AB6">
        <w:rPr>
          <w:rFonts w:eastAsia="Times New Roman"/>
          <w:lang w:val="sr-Cyrl-CS"/>
        </w:rPr>
        <w:t>ив</w:t>
      </w:r>
      <w:r w:rsidRPr="001E6AB6">
        <w:rPr>
          <w:rFonts w:eastAsia="Times New Roman"/>
          <w:spacing w:val="24"/>
          <w:lang w:val="sr-Cyrl-CS"/>
        </w:rPr>
        <w:t xml:space="preserve"> </w:t>
      </w:r>
      <w:r w:rsidRPr="001E6AB6">
        <w:rPr>
          <w:rFonts w:eastAsia="Times New Roman"/>
          <w:lang w:val="sr-Cyrl-CS"/>
        </w:rPr>
        <w:t>на</w:t>
      </w:r>
      <w:r w:rsidRPr="001E6AB6">
        <w:rPr>
          <w:rFonts w:eastAsia="Times New Roman"/>
          <w:spacing w:val="25"/>
          <w:lang w:val="sr-Cyrl-CS"/>
        </w:rPr>
        <w:t xml:space="preserve"> </w:t>
      </w:r>
      <w:r w:rsidRPr="001E6AB6">
        <w:rPr>
          <w:rFonts w:eastAsia="Times New Roman"/>
          <w:spacing w:val="-1"/>
          <w:lang w:val="sr-Cyrl-CS"/>
        </w:rPr>
        <w:t>бр</w:t>
      </w:r>
      <w:r w:rsidRPr="001E6AB6">
        <w:rPr>
          <w:rFonts w:eastAsia="Times New Roman"/>
          <w:spacing w:val="1"/>
          <w:lang w:val="sr-Cyrl-CS"/>
        </w:rPr>
        <w:t>о</w:t>
      </w:r>
      <w:r w:rsidRPr="001E6AB6">
        <w:rPr>
          <w:rFonts w:eastAsia="Times New Roman"/>
          <w:lang w:val="sr-Cyrl-CS"/>
        </w:rPr>
        <w:t>ј</w:t>
      </w:r>
    </w:p>
    <w:p w:rsidR="0081452C" w:rsidRPr="001E6AB6" w:rsidRDefault="0081452C" w:rsidP="00105E1E">
      <w:pPr>
        <w:ind w:left="220" w:right="183"/>
        <w:jc w:val="both"/>
        <w:rPr>
          <w:rFonts w:eastAsia="Times New Roman"/>
          <w:lang w:val="sr-Cyrl-CS"/>
        </w:rPr>
      </w:pPr>
      <w:r w:rsidRPr="001E6AB6">
        <w:rPr>
          <w:rFonts w:eastAsia="Times New Roman"/>
          <w:spacing w:val="1"/>
          <w:lang w:val="sr-Cyrl-CS"/>
        </w:rPr>
        <w:t>50</w:t>
      </w:r>
      <w:r w:rsidRPr="001E6AB6">
        <w:rPr>
          <w:rFonts w:eastAsia="Times New Roman"/>
          <w:spacing w:val="-1"/>
          <w:lang w:val="sr-Cyrl-CS"/>
        </w:rPr>
        <w:t>-</w:t>
      </w:r>
      <w:r w:rsidRPr="001E6AB6">
        <w:rPr>
          <w:rFonts w:eastAsia="Times New Roman"/>
          <w:spacing w:val="1"/>
          <w:lang w:val="sr-Cyrl-CS"/>
        </w:rPr>
        <w:t>0</w:t>
      </w:r>
      <w:r w:rsidRPr="001E6AB6">
        <w:rPr>
          <w:rFonts w:eastAsia="Times New Roman"/>
          <w:spacing w:val="-1"/>
          <w:lang w:val="sr-Cyrl-CS"/>
        </w:rPr>
        <w:t>1</w:t>
      </w:r>
      <w:r w:rsidRPr="001E6AB6">
        <w:rPr>
          <w:rFonts w:eastAsia="Times New Roman"/>
          <w:spacing w:val="1"/>
          <w:lang w:val="sr-Cyrl-CS"/>
        </w:rPr>
        <w:t>6</w:t>
      </w:r>
      <w:r w:rsidRPr="001E6AB6">
        <w:rPr>
          <w:rFonts w:eastAsia="Times New Roman"/>
          <w:lang w:val="sr-Cyrl-CS"/>
        </w:rPr>
        <w:t>,</w:t>
      </w:r>
      <w:r w:rsidRPr="001E6AB6">
        <w:rPr>
          <w:rFonts w:eastAsia="Times New Roman"/>
          <w:spacing w:val="3"/>
          <w:lang w:val="sr-Cyrl-CS"/>
        </w:rPr>
        <w:t xml:space="preserve"> </w:t>
      </w:r>
      <w:r w:rsidRPr="001E6AB6">
        <w:rPr>
          <w:rFonts w:eastAsia="Times New Roman"/>
          <w:lang w:val="sr-Cyrl-CS"/>
        </w:rPr>
        <w:t>св</w:t>
      </w:r>
      <w:r w:rsidRPr="001E6AB6">
        <w:rPr>
          <w:rFonts w:eastAsia="Times New Roman"/>
          <w:spacing w:val="-2"/>
          <w:lang w:val="sr-Cyrl-CS"/>
        </w:rPr>
        <w:t>р</w:t>
      </w:r>
      <w:r w:rsidRPr="001E6AB6">
        <w:rPr>
          <w:rFonts w:eastAsia="Times New Roman"/>
          <w:spacing w:val="-5"/>
          <w:lang w:val="sr-Cyrl-CS"/>
        </w:rPr>
        <w:t>х</w:t>
      </w:r>
      <w:r w:rsidRPr="001E6AB6">
        <w:rPr>
          <w:rFonts w:eastAsia="Times New Roman"/>
          <w:spacing w:val="1"/>
          <w:lang w:val="sr-Cyrl-CS"/>
        </w:rPr>
        <w:t>а</w:t>
      </w:r>
      <w:r w:rsidRPr="001E6AB6">
        <w:rPr>
          <w:rFonts w:eastAsia="Times New Roman"/>
          <w:lang w:val="sr-Cyrl-CS"/>
        </w:rPr>
        <w:t>:</w:t>
      </w:r>
      <w:r w:rsidRPr="001E6AB6">
        <w:rPr>
          <w:rFonts w:eastAsia="Times New Roman"/>
          <w:spacing w:val="3"/>
          <w:lang w:val="sr-Cyrl-CS"/>
        </w:rPr>
        <w:t xml:space="preserve"> </w:t>
      </w:r>
      <w:r w:rsidRPr="001E6AB6">
        <w:rPr>
          <w:rFonts w:eastAsia="Times New Roman"/>
          <w:spacing w:val="-9"/>
          <w:lang w:val="sr-Cyrl-CS"/>
        </w:rPr>
        <w:t>Р</w:t>
      </w:r>
      <w:r w:rsidRPr="001E6AB6">
        <w:rPr>
          <w:rFonts w:eastAsia="Times New Roman"/>
          <w:spacing w:val="1"/>
          <w:lang w:val="sr-Cyrl-CS"/>
        </w:rPr>
        <w:t>е</w:t>
      </w:r>
      <w:r w:rsidRPr="001E6AB6">
        <w:rPr>
          <w:rFonts w:eastAsia="Times New Roman"/>
          <w:lang w:val="sr-Cyrl-CS"/>
        </w:rPr>
        <w:t>пу</w:t>
      </w:r>
      <w:r w:rsidRPr="001E6AB6">
        <w:rPr>
          <w:rFonts w:eastAsia="Times New Roman"/>
          <w:spacing w:val="-11"/>
          <w:lang w:val="sr-Cyrl-CS"/>
        </w:rPr>
        <w:t>б</w:t>
      </w:r>
      <w:r w:rsidRPr="001E6AB6">
        <w:rPr>
          <w:rFonts w:eastAsia="Times New Roman"/>
          <w:spacing w:val="-1"/>
          <w:lang w:val="sr-Cyrl-CS"/>
        </w:rPr>
        <w:t>л</w:t>
      </w:r>
      <w:r w:rsidRPr="001E6AB6">
        <w:rPr>
          <w:rFonts w:eastAsia="Times New Roman"/>
          <w:lang w:val="sr-Cyrl-CS"/>
        </w:rPr>
        <w:t>ич</w:t>
      </w:r>
      <w:r w:rsidRPr="001E6AB6">
        <w:rPr>
          <w:rFonts w:eastAsia="Times New Roman"/>
          <w:spacing w:val="5"/>
          <w:lang w:val="sr-Cyrl-CS"/>
        </w:rPr>
        <w:t>к</w:t>
      </w:r>
      <w:r w:rsidRPr="001E6AB6">
        <w:rPr>
          <w:rFonts w:eastAsia="Times New Roman"/>
          <w:lang w:val="sr-Cyrl-CS"/>
        </w:rPr>
        <w:t>а</w:t>
      </w:r>
      <w:r w:rsidRPr="001E6AB6">
        <w:rPr>
          <w:rFonts w:eastAsia="Times New Roman"/>
          <w:spacing w:val="3"/>
          <w:lang w:val="sr-Cyrl-CS"/>
        </w:rPr>
        <w:t xml:space="preserve"> </w:t>
      </w:r>
      <w:r w:rsidRPr="001E6AB6">
        <w:rPr>
          <w:rFonts w:eastAsia="Times New Roman"/>
          <w:spacing w:val="1"/>
          <w:lang w:val="sr-Cyrl-CS"/>
        </w:rPr>
        <w:t>а</w:t>
      </w:r>
      <w:r w:rsidRPr="001E6AB6">
        <w:rPr>
          <w:rFonts w:eastAsia="Times New Roman"/>
          <w:spacing w:val="-1"/>
          <w:lang w:val="sr-Cyrl-CS"/>
        </w:rPr>
        <w:t>д</w:t>
      </w:r>
      <w:r w:rsidRPr="001E6AB6">
        <w:rPr>
          <w:rFonts w:eastAsia="Times New Roman"/>
          <w:lang w:val="sr-Cyrl-CS"/>
        </w:rPr>
        <w:t>минист</w:t>
      </w:r>
      <w:r w:rsidRPr="001E6AB6">
        <w:rPr>
          <w:rFonts w:eastAsia="Times New Roman"/>
          <w:spacing w:val="1"/>
          <w:lang w:val="sr-Cyrl-CS"/>
        </w:rPr>
        <w:t>р</w:t>
      </w:r>
      <w:r w:rsidRPr="001E6AB6">
        <w:rPr>
          <w:rFonts w:eastAsia="Times New Roman"/>
          <w:spacing w:val="-6"/>
          <w:lang w:val="sr-Cyrl-CS"/>
        </w:rPr>
        <w:t>а</w:t>
      </w:r>
      <w:r w:rsidRPr="001E6AB6">
        <w:rPr>
          <w:rFonts w:eastAsia="Times New Roman"/>
          <w:lang w:val="sr-Cyrl-CS"/>
        </w:rPr>
        <w:t>ти</w:t>
      </w:r>
      <w:r w:rsidRPr="001E6AB6">
        <w:rPr>
          <w:rFonts w:eastAsia="Times New Roman"/>
          <w:spacing w:val="-3"/>
          <w:lang w:val="sr-Cyrl-CS"/>
        </w:rPr>
        <w:t>в</w:t>
      </w:r>
      <w:r w:rsidRPr="001E6AB6">
        <w:rPr>
          <w:rFonts w:eastAsia="Times New Roman"/>
          <w:lang w:val="sr-Cyrl-CS"/>
        </w:rPr>
        <w:t>на</w:t>
      </w:r>
      <w:r w:rsidRPr="001E6AB6">
        <w:rPr>
          <w:rFonts w:eastAsia="Times New Roman"/>
          <w:spacing w:val="3"/>
          <w:lang w:val="sr-Cyrl-CS"/>
        </w:rPr>
        <w:t xml:space="preserve"> </w:t>
      </w:r>
      <w:r w:rsidRPr="001E6AB6">
        <w:rPr>
          <w:rFonts w:eastAsia="Times New Roman"/>
          <w:spacing w:val="-2"/>
          <w:lang w:val="sr-Cyrl-CS"/>
        </w:rPr>
        <w:t>т</w:t>
      </w:r>
      <w:r w:rsidRPr="001E6AB6">
        <w:rPr>
          <w:rFonts w:eastAsia="Times New Roman"/>
          <w:spacing w:val="1"/>
          <w:lang w:val="sr-Cyrl-CS"/>
        </w:rPr>
        <w:t>а</w:t>
      </w:r>
      <w:r w:rsidRPr="001E6AB6">
        <w:rPr>
          <w:rFonts w:eastAsia="Times New Roman"/>
          <w:spacing w:val="3"/>
          <w:lang w:val="sr-Cyrl-CS"/>
        </w:rPr>
        <w:t>к</w:t>
      </w:r>
      <w:r w:rsidRPr="001E6AB6">
        <w:rPr>
          <w:rFonts w:eastAsia="Times New Roman"/>
          <w:lang w:val="sr-Cyrl-CS"/>
        </w:rPr>
        <w:t>са</w:t>
      </w:r>
      <w:r w:rsidRPr="001E6AB6">
        <w:rPr>
          <w:rFonts w:eastAsia="Times New Roman"/>
          <w:spacing w:val="3"/>
          <w:lang w:val="sr-Cyrl-CS"/>
        </w:rPr>
        <w:t xml:space="preserve"> </w:t>
      </w:r>
      <w:r w:rsidRPr="001E6AB6">
        <w:rPr>
          <w:rFonts w:eastAsia="Times New Roman"/>
          <w:lang w:val="sr-Cyrl-CS"/>
        </w:rPr>
        <w:t>са</w:t>
      </w:r>
      <w:r w:rsidRPr="001E6AB6">
        <w:rPr>
          <w:rFonts w:eastAsia="Times New Roman"/>
          <w:spacing w:val="3"/>
          <w:lang w:val="sr-Cyrl-CS"/>
        </w:rPr>
        <w:t xml:space="preserve"> </w:t>
      </w:r>
      <w:r w:rsidRPr="001E6AB6">
        <w:rPr>
          <w:rFonts w:eastAsia="Times New Roman"/>
          <w:lang w:val="sr-Cyrl-CS"/>
        </w:rPr>
        <w:t>н</w:t>
      </w:r>
      <w:r w:rsidRPr="001E6AB6">
        <w:rPr>
          <w:rFonts w:eastAsia="Times New Roman"/>
          <w:spacing w:val="-2"/>
          <w:lang w:val="sr-Cyrl-CS"/>
        </w:rPr>
        <w:t>а</w:t>
      </w:r>
      <w:r w:rsidRPr="001E6AB6">
        <w:rPr>
          <w:rFonts w:eastAsia="Times New Roman"/>
          <w:lang w:val="sr-Cyrl-CS"/>
        </w:rPr>
        <w:t>з</w:t>
      </w:r>
      <w:r w:rsidRPr="001E6AB6">
        <w:rPr>
          <w:rFonts w:eastAsia="Times New Roman"/>
          <w:spacing w:val="-2"/>
          <w:lang w:val="sr-Cyrl-CS"/>
        </w:rPr>
        <w:t>н</w:t>
      </w:r>
      <w:r w:rsidRPr="001E6AB6">
        <w:rPr>
          <w:rFonts w:eastAsia="Times New Roman"/>
          <w:spacing w:val="1"/>
          <w:lang w:val="sr-Cyrl-CS"/>
        </w:rPr>
        <w:t>а</w:t>
      </w:r>
      <w:r w:rsidRPr="001E6AB6">
        <w:rPr>
          <w:rFonts w:eastAsia="Times New Roman"/>
          <w:spacing w:val="3"/>
          <w:lang w:val="sr-Cyrl-CS"/>
        </w:rPr>
        <w:t>к</w:t>
      </w:r>
      <w:r w:rsidRPr="001E6AB6">
        <w:rPr>
          <w:rFonts w:eastAsia="Times New Roman"/>
          <w:spacing w:val="1"/>
          <w:lang w:val="sr-Cyrl-CS"/>
        </w:rPr>
        <w:t>о</w:t>
      </w:r>
      <w:r w:rsidRPr="001E6AB6">
        <w:rPr>
          <w:rFonts w:eastAsia="Times New Roman"/>
          <w:lang w:val="sr-Cyrl-CS"/>
        </w:rPr>
        <w:t>м на</w:t>
      </w:r>
      <w:r w:rsidRPr="001E6AB6">
        <w:rPr>
          <w:rFonts w:eastAsia="Times New Roman"/>
          <w:spacing w:val="-5"/>
          <w:lang w:val="sr-Cyrl-CS"/>
        </w:rPr>
        <w:t>б</w:t>
      </w:r>
      <w:r w:rsidRPr="001E6AB6">
        <w:rPr>
          <w:rFonts w:eastAsia="Times New Roman"/>
          <w:spacing w:val="1"/>
          <w:lang w:val="sr-Cyrl-CS"/>
        </w:rPr>
        <w:t>а</w:t>
      </w:r>
      <w:r w:rsidRPr="001E6AB6">
        <w:rPr>
          <w:rFonts w:eastAsia="Times New Roman"/>
          <w:lang w:val="sr-Cyrl-CS"/>
        </w:rPr>
        <w:t>в</w:t>
      </w:r>
      <w:r w:rsidRPr="001E6AB6">
        <w:rPr>
          <w:rFonts w:eastAsia="Times New Roman"/>
          <w:spacing w:val="2"/>
          <w:lang w:val="sr-Cyrl-CS"/>
        </w:rPr>
        <w:t>к</w:t>
      </w:r>
      <w:r w:rsidRPr="001E6AB6">
        <w:rPr>
          <w:rFonts w:eastAsia="Times New Roman"/>
          <w:lang w:val="sr-Cyrl-CS"/>
        </w:rPr>
        <w:t>е</w:t>
      </w:r>
      <w:r w:rsidRPr="001E6AB6">
        <w:rPr>
          <w:rFonts w:eastAsia="Times New Roman"/>
          <w:spacing w:val="3"/>
          <w:lang w:val="sr-Cyrl-CS"/>
        </w:rPr>
        <w:t xml:space="preserve"> </w:t>
      </w:r>
      <w:r w:rsidRPr="001E6AB6">
        <w:rPr>
          <w:rFonts w:eastAsia="Times New Roman"/>
          <w:lang w:val="sr-Cyrl-CS"/>
        </w:rPr>
        <w:t>на</w:t>
      </w:r>
      <w:r w:rsidRPr="001E6AB6">
        <w:rPr>
          <w:rFonts w:eastAsia="Times New Roman"/>
          <w:spacing w:val="3"/>
          <w:lang w:val="sr-Cyrl-CS"/>
        </w:rPr>
        <w:t xml:space="preserve"> к</w:t>
      </w:r>
      <w:r w:rsidRPr="001E6AB6">
        <w:rPr>
          <w:rFonts w:eastAsia="Times New Roman"/>
          <w:spacing w:val="1"/>
          <w:lang w:val="sr-Cyrl-CS"/>
        </w:rPr>
        <w:t>о</w:t>
      </w:r>
      <w:r w:rsidRPr="001E6AB6">
        <w:rPr>
          <w:rFonts w:eastAsia="Times New Roman"/>
          <w:lang w:val="sr-Cyrl-CS"/>
        </w:rPr>
        <w:t>ју се</w:t>
      </w:r>
      <w:r w:rsidRPr="001E6AB6">
        <w:rPr>
          <w:rFonts w:eastAsia="Times New Roman"/>
          <w:spacing w:val="1"/>
          <w:lang w:val="sr-Cyrl-CS"/>
        </w:rPr>
        <w:t xml:space="preserve"> </w:t>
      </w:r>
      <w:r w:rsidRPr="001E6AB6">
        <w:rPr>
          <w:rFonts w:eastAsia="Times New Roman"/>
          <w:spacing w:val="-3"/>
          <w:lang w:val="sr-Cyrl-CS"/>
        </w:rPr>
        <w:t>о</w:t>
      </w:r>
      <w:r w:rsidRPr="001E6AB6">
        <w:rPr>
          <w:rFonts w:eastAsia="Times New Roman"/>
          <w:spacing w:val="-1"/>
          <w:lang w:val="sr-Cyrl-CS"/>
        </w:rPr>
        <w:t>д</w:t>
      </w:r>
      <w:r w:rsidRPr="001E6AB6">
        <w:rPr>
          <w:rFonts w:eastAsia="Times New Roman"/>
          <w:lang w:val="sr-Cyrl-CS"/>
        </w:rPr>
        <w:t>носи,</w:t>
      </w:r>
      <w:r w:rsidRPr="001E6AB6">
        <w:rPr>
          <w:rFonts w:eastAsia="Times New Roman"/>
          <w:spacing w:val="-2"/>
          <w:lang w:val="sr-Cyrl-CS"/>
        </w:rPr>
        <w:t xml:space="preserve"> </w:t>
      </w:r>
      <w:r w:rsidRPr="001E6AB6">
        <w:rPr>
          <w:rFonts w:eastAsia="Times New Roman"/>
          <w:spacing w:val="3"/>
          <w:lang w:val="sr-Cyrl-CS"/>
        </w:rPr>
        <w:t>к</w:t>
      </w:r>
      <w:r w:rsidRPr="001E6AB6">
        <w:rPr>
          <w:rFonts w:eastAsia="Times New Roman"/>
          <w:spacing w:val="1"/>
          <w:lang w:val="sr-Cyrl-CS"/>
        </w:rPr>
        <w:t>о</w:t>
      </w:r>
      <w:r w:rsidRPr="001E6AB6">
        <w:rPr>
          <w:rFonts w:eastAsia="Times New Roman"/>
          <w:spacing w:val="-1"/>
          <w:lang w:val="sr-Cyrl-CS"/>
        </w:rPr>
        <w:t>р</w:t>
      </w:r>
      <w:r w:rsidRPr="001E6AB6">
        <w:rPr>
          <w:rFonts w:eastAsia="Times New Roman"/>
          <w:lang w:val="sr-Cyrl-CS"/>
        </w:rPr>
        <w:t>исник:</w:t>
      </w:r>
      <w:r w:rsidRPr="001E6AB6">
        <w:rPr>
          <w:rFonts w:eastAsia="Times New Roman"/>
          <w:spacing w:val="-1"/>
          <w:lang w:val="sr-Cyrl-CS"/>
        </w:rPr>
        <w:t xml:space="preserve"> </w:t>
      </w:r>
      <w:r w:rsidRPr="001E6AB6">
        <w:rPr>
          <w:rFonts w:eastAsia="Times New Roman"/>
          <w:spacing w:val="-4"/>
          <w:lang w:val="sr-Cyrl-CS"/>
        </w:rPr>
        <w:t>Б</w:t>
      </w:r>
      <w:r w:rsidRPr="001E6AB6">
        <w:rPr>
          <w:rFonts w:eastAsia="Times New Roman"/>
          <w:spacing w:val="-2"/>
          <w:lang w:val="sr-Cyrl-CS"/>
        </w:rPr>
        <w:t>у</w:t>
      </w:r>
      <w:r w:rsidRPr="001E6AB6">
        <w:rPr>
          <w:rFonts w:eastAsia="Times New Roman"/>
          <w:lang w:val="sr-Cyrl-CS"/>
        </w:rPr>
        <w:t>џ</w:t>
      </w:r>
      <w:r w:rsidRPr="001E6AB6">
        <w:rPr>
          <w:rFonts w:eastAsia="Times New Roman"/>
          <w:spacing w:val="-7"/>
          <w:lang w:val="sr-Cyrl-CS"/>
        </w:rPr>
        <w:t>е</w:t>
      </w:r>
      <w:r w:rsidRPr="001E6AB6">
        <w:rPr>
          <w:rFonts w:eastAsia="Times New Roman"/>
          <w:lang w:val="sr-Cyrl-CS"/>
        </w:rPr>
        <w:t>т</w:t>
      </w:r>
      <w:r w:rsidRPr="001E6AB6">
        <w:rPr>
          <w:rFonts w:eastAsia="Times New Roman"/>
          <w:spacing w:val="1"/>
          <w:lang w:val="sr-Cyrl-CS"/>
        </w:rPr>
        <w:t xml:space="preserve"> </w:t>
      </w:r>
      <w:r w:rsidRPr="001E6AB6">
        <w:rPr>
          <w:rFonts w:eastAsia="Times New Roman"/>
          <w:spacing w:val="-11"/>
          <w:lang w:val="sr-Cyrl-CS"/>
        </w:rPr>
        <w:t>Р</w:t>
      </w:r>
      <w:r w:rsidRPr="001E6AB6">
        <w:rPr>
          <w:rFonts w:eastAsia="Times New Roman"/>
          <w:spacing w:val="1"/>
          <w:lang w:val="sr-Cyrl-CS"/>
        </w:rPr>
        <w:t>е</w:t>
      </w:r>
      <w:r w:rsidRPr="001E6AB6">
        <w:rPr>
          <w:rFonts w:eastAsia="Times New Roman"/>
          <w:lang w:val="sr-Cyrl-CS"/>
        </w:rPr>
        <w:t>пу</w:t>
      </w:r>
      <w:r w:rsidRPr="001E6AB6">
        <w:rPr>
          <w:rFonts w:eastAsia="Times New Roman"/>
          <w:spacing w:val="-11"/>
          <w:lang w:val="sr-Cyrl-CS"/>
        </w:rPr>
        <w:t>б</w:t>
      </w:r>
      <w:r w:rsidRPr="001E6AB6">
        <w:rPr>
          <w:rFonts w:eastAsia="Times New Roman"/>
          <w:spacing w:val="-1"/>
          <w:lang w:val="sr-Cyrl-CS"/>
        </w:rPr>
        <w:t>л</w:t>
      </w:r>
      <w:r w:rsidRPr="001E6AB6">
        <w:rPr>
          <w:rFonts w:eastAsia="Times New Roman"/>
          <w:lang w:val="sr-Cyrl-CS"/>
        </w:rPr>
        <w:t>и</w:t>
      </w:r>
      <w:r w:rsidRPr="001E6AB6">
        <w:rPr>
          <w:rFonts w:eastAsia="Times New Roman"/>
          <w:spacing w:val="3"/>
          <w:lang w:val="sr-Cyrl-CS"/>
        </w:rPr>
        <w:t>к</w:t>
      </w:r>
      <w:r w:rsidRPr="001E6AB6">
        <w:rPr>
          <w:rFonts w:eastAsia="Times New Roman"/>
          <w:lang w:val="sr-Cyrl-CS"/>
        </w:rPr>
        <w:t>е</w:t>
      </w:r>
      <w:r w:rsidRPr="001E6AB6">
        <w:rPr>
          <w:rFonts w:eastAsia="Times New Roman"/>
          <w:spacing w:val="1"/>
          <w:lang w:val="sr-Cyrl-CS"/>
        </w:rPr>
        <w:t xml:space="preserve"> </w:t>
      </w:r>
      <w:r w:rsidRPr="001E6AB6">
        <w:rPr>
          <w:rFonts w:eastAsia="Times New Roman"/>
          <w:lang w:val="sr-Cyrl-CS"/>
        </w:rPr>
        <w:t>С</w:t>
      </w:r>
      <w:r w:rsidRPr="001E6AB6">
        <w:rPr>
          <w:rFonts w:eastAsia="Times New Roman"/>
          <w:spacing w:val="1"/>
          <w:lang w:val="sr-Cyrl-CS"/>
        </w:rPr>
        <w:t>р</w:t>
      </w:r>
      <w:r w:rsidRPr="001E6AB6">
        <w:rPr>
          <w:rFonts w:eastAsia="Times New Roman"/>
          <w:spacing w:val="-1"/>
          <w:lang w:val="sr-Cyrl-CS"/>
        </w:rPr>
        <w:t>б</w:t>
      </w:r>
      <w:r w:rsidRPr="001E6AB6">
        <w:rPr>
          <w:rFonts w:eastAsia="Times New Roman"/>
          <w:lang w:val="sr-Cyrl-CS"/>
        </w:rPr>
        <w:t>ије).</w:t>
      </w:r>
    </w:p>
    <w:p w:rsidR="0081452C" w:rsidRPr="001E6AB6" w:rsidRDefault="0081452C" w:rsidP="00105E1E">
      <w:pPr>
        <w:ind w:left="220" w:right="183"/>
        <w:jc w:val="both"/>
        <w:rPr>
          <w:rFonts w:eastAsia="Times New Roman"/>
          <w:lang w:val="sr-Cyrl-CS"/>
        </w:rPr>
      </w:pPr>
    </w:p>
    <w:p w:rsidR="0081452C" w:rsidRPr="001E6AB6" w:rsidRDefault="0081452C" w:rsidP="00105E1E">
      <w:pPr>
        <w:ind w:left="220" w:right="178"/>
        <w:jc w:val="both"/>
        <w:rPr>
          <w:rFonts w:eastAsia="Times New Roman"/>
          <w:lang w:val="sr-Cyrl-CS"/>
        </w:rPr>
      </w:pPr>
      <w:r w:rsidRPr="001E6AB6">
        <w:rPr>
          <w:rFonts w:eastAsia="Times New Roman"/>
          <w:lang w:val="sr-Cyrl-CS"/>
        </w:rPr>
        <w:t>П</w:t>
      </w:r>
      <w:r w:rsidRPr="001E6AB6">
        <w:rPr>
          <w:rFonts w:eastAsia="Times New Roman"/>
          <w:spacing w:val="1"/>
          <w:lang w:val="sr-Cyrl-CS"/>
        </w:rPr>
        <w:t>о</w:t>
      </w:r>
      <w:r w:rsidRPr="001E6AB6">
        <w:rPr>
          <w:rFonts w:eastAsia="Times New Roman"/>
          <w:lang w:val="sr-Cyrl-CS"/>
        </w:rPr>
        <w:t>с</w:t>
      </w:r>
      <w:r w:rsidRPr="001E6AB6">
        <w:rPr>
          <w:rFonts w:eastAsia="Times New Roman"/>
          <w:spacing w:val="3"/>
          <w:lang w:val="sr-Cyrl-CS"/>
        </w:rPr>
        <w:t>т</w:t>
      </w:r>
      <w:r w:rsidRPr="001E6AB6">
        <w:rPr>
          <w:rFonts w:eastAsia="Times New Roman"/>
          <w:spacing w:val="-2"/>
          <w:lang w:val="sr-Cyrl-CS"/>
        </w:rPr>
        <w:t>у</w:t>
      </w:r>
      <w:r w:rsidRPr="001E6AB6">
        <w:rPr>
          <w:rFonts w:eastAsia="Times New Roman"/>
          <w:lang w:val="sr-Cyrl-CS"/>
        </w:rPr>
        <w:t xml:space="preserve">пак </w:t>
      </w:r>
      <w:r w:rsidRPr="001E6AB6">
        <w:rPr>
          <w:rFonts w:eastAsia="Times New Roman"/>
          <w:spacing w:val="16"/>
          <w:lang w:val="sr-Cyrl-CS"/>
        </w:rPr>
        <w:t xml:space="preserve"> </w:t>
      </w:r>
      <w:r w:rsidRPr="001E6AB6">
        <w:rPr>
          <w:rFonts w:eastAsia="Times New Roman"/>
          <w:lang w:val="sr-Cyrl-CS"/>
        </w:rPr>
        <w:t>з</w:t>
      </w:r>
      <w:r w:rsidRPr="001E6AB6">
        <w:rPr>
          <w:rFonts w:eastAsia="Times New Roman"/>
          <w:spacing w:val="1"/>
          <w:lang w:val="sr-Cyrl-CS"/>
        </w:rPr>
        <w:t>а</w:t>
      </w:r>
      <w:r w:rsidRPr="001E6AB6">
        <w:rPr>
          <w:rFonts w:eastAsia="Times New Roman"/>
          <w:lang w:val="sr-Cyrl-CS"/>
        </w:rPr>
        <w:t>шти</w:t>
      </w:r>
      <w:r w:rsidRPr="001E6AB6">
        <w:rPr>
          <w:rFonts w:eastAsia="Times New Roman"/>
          <w:spacing w:val="-2"/>
          <w:lang w:val="sr-Cyrl-CS"/>
        </w:rPr>
        <w:t>т</w:t>
      </w:r>
      <w:r w:rsidRPr="001E6AB6">
        <w:rPr>
          <w:rFonts w:eastAsia="Times New Roman"/>
          <w:lang w:val="sr-Cyrl-CS"/>
        </w:rPr>
        <w:t xml:space="preserve">е </w:t>
      </w:r>
      <w:r w:rsidRPr="001E6AB6">
        <w:rPr>
          <w:rFonts w:eastAsia="Times New Roman"/>
          <w:spacing w:val="16"/>
          <w:lang w:val="sr-Cyrl-CS"/>
        </w:rPr>
        <w:t xml:space="preserve"> </w:t>
      </w:r>
      <w:r w:rsidRPr="001E6AB6">
        <w:rPr>
          <w:rFonts w:eastAsia="Times New Roman"/>
          <w:spacing w:val="-3"/>
          <w:lang w:val="sr-Cyrl-CS"/>
        </w:rPr>
        <w:t>п</w:t>
      </w:r>
      <w:r w:rsidRPr="001E6AB6">
        <w:rPr>
          <w:rFonts w:eastAsia="Times New Roman"/>
          <w:spacing w:val="1"/>
          <w:lang w:val="sr-Cyrl-CS"/>
        </w:rPr>
        <w:t>ра</w:t>
      </w:r>
      <w:r w:rsidRPr="001E6AB6">
        <w:rPr>
          <w:rFonts w:eastAsia="Times New Roman"/>
          <w:spacing w:val="-3"/>
          <w:lang w:val="sr-Cyrl-CS"/>
        </w:rPr>
        <w:t>в</w:t>
      </w:r>
      <w:r w:rsidRPr="001E6AB6">
        <w:rPr>
          <w:rFonts w:eastAsia="Times New Roman"/>
          <w:lang w:val="sr-Cyrl-CS"/>
        </w:rPr>
        <w:t xml:space="preserve">а </w:t>
      </w:r>
      <w:r w:rsidRPr="001E6AB6">
        <w:rPr>
          <w:rFonts w:eastAsia="Times New Roman"/>
          <w:spacing w:val="16"/>
          <w:lang w:val="sr-Cyrl-CS"/>
        </w:rPr>
        <w:t xml:space="preserve"> </w:t>
      </w:r>
      <w:r w:rsidRPr="001E6AB6">
        <w:rPr>
          <w:rFonts w:eastAsia="Times New Roman"/>
          <w:lang w:val="sr-Cyrl-CS"/>
        </w:rPr>
        <w:t>пон</w:t>
      </w:r>
      <w:r w:rsidRPr="001E6AB6">
        <w:rPr>
          <w:rFonts w:eastAsia="Times New Roman"/>
          <w:spacing w:val="-2"/>
          <w:lang w:val="sr-Cyrl-CS"/>
        </w:rPr>
        <w:t>у</w:t>
      </w:r>
      <w:r w:rsidRPr="001E6AB6">
        <w:rPr>
          <w:rFonts w:eastAsia="Times New Roman"/>
          <w:spacing w:val="1"/>
          <w:lang w:val="sr-Cyrl-CS"/>
        </w:rPr>
        <w:t>ђ</w:t>
      </w:r>
      <w:r w:rsidRPr="001E6AB6">
        <w:rPr>
          <w:rFonts w:eastAsia="Times New Roman"/>
          <w:spacing w:val="-4"/>
          <w:lang w:val="sr-Cyrl-CS"/>
        </w:rPr>
        <w:t>а</w:t>
      </w:r>
      <w:r w:rsidRPr="001E6AB6">
        <w:rPr>
          <w:rFonts w:eastAsia="Times New Roman"/>
          <w:lang w:val="sr-Cyrl-CS"/>
        </w:rPr>
        <w:t xml:space="preserve">ча </w:t>
      </w:r>
      <w:r w:rsidRPr="001E6AB6">
        <w:rPr>
          <w:rFonts w:eastAsia="Times New Roman"/>
          <w:spacing w:val="16"/>
          <w:lang w:val="sr-Cyrl-CS"/>
        </w:rPr>
        <w:t xml:space="preserve"> </w:t>
      </w:r>
      <w:r w:rsidRPr="001E6AB6">
        <w:rPr>
          <w:rFonts w:eastAsia="Times New Roman"/>
          <w:spacing w:val="-1"/>
          <w:lang w:val="sr-Cyrl-CS"/>
        </w:rPr>
        <w:t>р</w:t>
      </w:r>
      <w:r w:rsidRPr="001E6AB6">
        <w:rPr>
          <w:rFonts w:eastAsia="Times New Roman"/>
          <w:spacing w:val="1"/>
          <w:lang w:val="sr-Cyrl-CS"/>
        </w:rPr>
        <w:t>е</w:t>
      </w:r>
      <w:r w:rsidRPr="001E6AB6">
        <w:rPr>
          <w:rFonts w:eastAsia="Times New Roman"/>
          <w:spacing w:val="-1"/>
          <w:lang w:val="sr-Cyrl-CS"/>
        </w:rPr>
        <w:t>г</w:t>
      </w:r>
      <w:r w:rsidRPr="001E6AB6">
        <w:rPr>
          <w:rFonts w:eastAsia="Times New Roman"/>
          <w:spacing w:val="-7"/>
          <w:lang w:val="sr-Cyrl-CS"/>
        </w:rPr>
        <w:t>у</w:t>
      </w:r>
      <w:r w:rsidRPr="001E6AB6">
        <w:rPr>
          <w:rFonts w:eastAsia="Times New Roman"/>
          <w:spacing w:val="-1"/>
          <w:lang w:val="sr-Cyrl-CS"/>
        </w:rPr>
        <w:t>л</w:t>
      </w:r>
      <w:r w:rsidRPr="001E6AB6">
        <w:rPr>
          <w:rFonts w:eastAsia="Times New Roman"/>
          <w:lang w:val="sr-Cyrl-CS"/>
        </w:rPr>
        <w:t>ис</w:t>
      </w:r>
      <w:r w:rsidRPr="001E6AB6">
        <w:rPr>
          <w:rFonts w:eastAsia="Times New Roman"/>
          <w:spacing w:val="1"/>
          <w:lang w:val="sr-Cyrl-CS"/>
        </w:rPr>
        <w:t>а</w:t>
      </w:r>
      <w:r w:rsidRPr="001E6AB6">
        <w:rPr>
          <w:rFonts w:eastAsia="Times New Roman"/>
          <w:lang w:val="sr-Cyrl-CS"/>
        </w:rPr>
        <w:t xml:space="preserve">н </w:t>
      </w:r>
      <w:r w:rsidRPr="001E6AB6">
        <w:rPr>
          <w:rFonts w:eastAsia="Times New Roman"/>
          <w:spacing w:val="15"/>
          <w:lang w:val="sr-Cyrl-CS"/>
        </w:rPr>
        <w:t xml:space="preserve"> </w:t>
      </w:r>
      <w:r w:rsidRPr="001E6AB6">
        <w:rPr>
          <w:rFonts w:eastAsia="Times New Roman"/>
          <w:lang w:val="sr-Cyrl-CS"/>
        </w:rPr>
        <w:t xml:space="preserve">је </w:t>
      </w:r>
      <w:r w:rsidRPr="001E6AB6">
        <w:rPr>
          <w:rFonts w:eastAsia="Times New Roman"/>
          <w:spacing w:val="16"/>
          <w:lang w:val="sr-Cyrl-CS"/>
        </w:rPr>
        <w:t xml:space="preserve"> </w:t>
      </w:r>
      <w:r w:rsidRPr="001E6AB6">
        <w:rPr>
          <w:rFonts w:eastAsia="Times New Roman"/>
          <w:spacing w:val="-4"/>
          <w:lang w:val="sr-Cyrl-CS"/>
        </w:rPr>
        <w:t>о</w:t>
      </w:r>
      <w:r w:rsidRPr="001E6AB6">
        <w:rPr>
          <w:rFonts w:eastAsia="Times New Roman"/>
          <w:spacing w:val="-1"/>
          <w:lang w:val="sr-Cyrl-CS"/>
        </w:rPr>
        <w:t>д</w:t>
      </w:r>
      <w:r w:rsidRPr="001E6AB6">
        <w:rPr>
          <w:rFonts w:eastAsia="Times New Roman"/>
          <w:spacing w:val="1"/>
          <w:lang w:val="sr-Cyrl-CS"/>
        </w:rPr>
        <w:t>р</w:t>
      </w:r>
      <w:r w:rsidRPr="001E6AB6">
        <w:rPr>
          <w:rFonts w:eastAsia="Times New Roman"/>
          <w:spacing w:val="-4"/>
          <w:lang w:val="sr-Cyrl-CS"/>
        </w:rPr>
        <w:t>е</w:t>
      </w:r>
      <w:r w:rsidRPr="001E6AB6">
        <w:rPr>
          <w:rFonts w:eastAsia="Times New Roman"/>
          <w:spacing w:val="-1"/>
          <w:lang w:val="sr-Cyrl-CS"/>
        </w:rPr>
        <w:t>д</w:t>
      </w:r>
      <w:r w:rsidRPr="001E6AB6">
        <w:rPr>
          <w:rFonts w:eastAsia="Times New Roman"/>
          <w:spacing w:val="-6"/>
          <w:lang w:val="sr-Cyrl-CS"/>
        </w:rPr>
        <w:t>б</w:t>
      </w:r>
      <w:r w:rsidRPr="001E6AB6">
        <w:rPr>
          <w:rFonts w:eastAsia="Times New Roman"/>
          <w:spacing w:val="1"/>
          <w:lang w:val="sr-Cyrl-CS"/>
        </w:rPr>
        <w:t>а</w:t>
      </w:r>
      <w:r w:rsidRPr="001E6AB6">
        <w:rPr>
          <w:rFonts w:eastAsia="Times New Roman"/>
          <w:spacing w:val="-2"/>
          <w:lang w:val="sr-Cyrl-CS"/>
        </w:rPr>
        <w:t>м</w:t>
      </w:r>
      <w:r w:rsidRPr="001E6AB6">
        <w:rPr>
          <w:rFonts w:eastAsia="Times New Roman"/>
          <w:lang w:val="sr-Cyrl-CS"/>
        </w:rPr>
        <w:t xml:space="preserve">а </w:t>
      </w:r>
      <w:r w:rsidRPr="001E6AB6">
        <w:rPr>
          <w:rFonts w:eastAsia="Times New Roman"/>
          <w:spacing w:val="14"/>
          <w:lang w:val="sr-Cyrl-CS"/>
        </w:rPr>
        <w:t xml:space="preserve"> </w:t>
      </w:r>
      <w:r w:rsidRPr="001E6AB6">
        <w:rPr>
          <w:rFonts w:eastAsia="Times New Roman"/>
          <w:lang w:val="sr-Cyrl-CS"/>
        </w:rPr>
        <w:t>ч</w:t>
      </w:r>
      <w:r w:rsidRPr="001E6AB6">
        <w:rPr>
          <w:rFonts w:eastAsia="Times New Roman"/>
          <w:spacing w:val="-1"/>
          <w:lang w:val="sr-Cyrl-CS"/>
        </w:rPr>
        <w:t>л</w:t>
      </w:r>
      <w:r w:rsidRPr="001E6AB6">
        <w:rPr>
          <w:rFonts w:eastAsia="Times New Roman"/>
          <w:lang w:val="sr-Cyrl-CS"/>
        </w:rPr>
        <w:t xml:space="preserve">. </w:t>
      </w:r>
      <w:r w:rsidRPr="001E6AB6">
        <w:rPr>
          <w:rFonts w:eastAsia="Times New Roman"/>
          <w:spacing w:val="16"/>
          <w:lang w:val="sr-Cyrl-CS"/>
        </w:rPr>
        <w:t xml:space="preserve"> </w:t>
      </w:r>
      <w:r w:rsidRPr="001E6AB6">
        <w:rPr>
          <w:rFonts w:eastAsia="Times New Roman"/>
          <w:spacing w:val="1"/>
          <w:lang w:val="sr-Cyrl-CS"/>
        </w:rPr>
        <w:t>138</w:t>
      </w:r>
      <w:r w:rsidRPr="001E6AB6">
        <w:rPr>
          <w:rFonts w:eastAsia="Times New Roman"/>
          <w:lang w:val="sr-Cyrl-CS"/>
        </w:rPr>
        <w:t xml:space="preserve">. </w:t>
      </w:r>
      <w:r w:rsidRPr="001E6AB6">
        <w:rPr>
          <w:rFonts w:eastAsia="Times New Roman"/>
          <w:spacing w:val="23"/>
          <w:lang w:val="sr-Cyrl-CS"/>
        </w:rPr>
        <w:t xml:space="preserve"> </w:t>
      </w:r>
      <w:r w:rsidRPr="001E6AB6">
        <w:rPr>
          <w:rFonts w:eastAsia="Times New Roman"/>
          <w:lang w:val="sr-Cyrl-CS"/>
        </w:rPr>
        <w:t xml:space="preserve">- </w:t>
      </w:r>
      <w:r w:rsidRPr="001E6AB6">
        <w:rPr>
          <w:rFonts w:eastAsia="Times New Roman"/>
          <w:spacing w:val="15"/>
          <w:lang w:val="sr-Cyrl-CS"/>
        </w:rPr>
        <w:t xml:space="preserve"> </w:t>
      </w:r>
      <w:r w:rsidRPr="001E6AB6">
        <w:rPr>
          <w:rFonts w:eastAsia="Times New Roman"/>
          <w:spacing w:val="1"/>
          <w:lang w:val="sr-Cyrl-CS"/>
        </w:rPr>
        <w:t>16</w:t>
      </w:r>
      <w:r w:rsidRPr="001E6AB6">
        <w:rPr>
          <w:rFonts w:eastAsia="Times New Roman"/>
          <w:spacing w:val="-1"/>
          <w:lang w:val="sr-Cyrl-CS"/>
        </w:rPr>
        <w:t>7</w:t>
      </w:r>
      <w:r w:rsidRPr="001E6AB6">
        <w:rPr>
          <w:rFonts w:eastAsia="Times New Roman"/>
          <w:lang w:val="sr-Cyrl-CS"/>
        </w:rPr>
        <w:t>.</w:t>
      </w:r>
    </w:p>
    <w:p w:rsidR="0081452C" w:rsidRPr="001E6AB6" w:rsidRDefault="0081452C" w:rsidP="00105E1E">
      <w:pPr>
        <w:tabs>
          <w:tab w:val="left" w:pos="1134"/>
        </w:tabs>
        <w:ind w:left="220" w:right="7892"/>
        <w:jc w:val="both"/>
        <w:rPr>
          <w:rFonts w:eastAsia="Times New Roman"/>
          <w:lang w:val="sr-Cyrl-CS"/>
        </w:rPr>
      </w:pPr>
      <w:r w:rsidRPr="001E6AB6">
        <w:rPr>
          <w:rFonts w:eastAsia="Times New Roman"/>
          <w:spacing w:val="-1"/>
          <w:lang w:val="sr-Cyrl-CS"/>
        </w:rPr>
        <w:t>З</w:t>
      </w:r>
      <w:r w:rsidRPr="001E6AB6">
        <w:rPr>
          <w:rFonts w:eastAsia="Times New Roman"/>
          <w:spacing w:val="1"/>
          <w:lang w:val="sr-Cyrl-CS"/>
        </w:rPr>
        <w:t>а</w:t>
      </w:r>
      <w:r w:rsidRPr="001E6AB6">
        <w:rPr>
          <w:rFonts w:eastAsia="Times New Roman"/>
          <w:spacing w:val="3"/>
          <w:lang w:val="sr-Cyrl-CS"/>
        </w:rPr>
        <w:t>кона</w:t>
      </w:r>
      <w:r w:rsidRPr="001E6AB6">
        <w:rPr>
          <w:rFonts w:eastAsia="Times New Roman"/>
          <w:lang w:val="sr-Cyrl-CS"/>
        </w:rPr>
        <w:t>.</w:t>
      </w:r>
    </w:p>
    <w:p w:rsidR="0081452C" w:rsidRPr="001E6AB6" w:rsidRDefault="0081452C" w:rsidP="00105E1E">
      <w:pPr>
        <w:tabs>
          <w:tab w:val="left" w:pos="1134"/>
        </w:tabs>
        <w:ind w:left="220" w:right="7892"/>
        <w:jc w:val="both"/>
        <w:rPr>
          <w:rFonts w:eastAsia="Times New Roman"/>
          <w:lang w:val="sr-Cyrl-CS"/>
        </w:rPr>
      </w:pPr>
    </w:p>
    <w:p w:rsidR="0081452C" w:rsidRPr="001E6AB6" w:rsidRDefault="0081452C">
      <w:pPr>
        <w:jc w:val="both"/>
        <w:rPr>
          <w:b/>
        </w:rPr>
      </w:pPr>
      <w:r w:rsidRPr="001E6AB6">
        <w:rPr>
          <w:b/>
        </w:rPr>
        <w:t>2</w:t>
      </w:r>
      <w:r w:rsidRPr="001E6AB6">
        <w:rPr>
          <w:b/>
          <w:lang w:val="sr-Cyrl-CS"/>
        </w:rPr>
        <w:t>1</w:t>
      </w:r>
      <w:r w:rsidRPr="001E6AB6">
        <w:rPr>
          <w:b/>
        </w:rPr>
        <w:t>. РОК У КОЈЕМ ЋЕ УГОВОР БИТИ ЗАКЉУЧЕН</w:t>
      </w:r>
    </w:p>
    <w:p w:rsidR="0081452C" w:rsidRPr="001E6AB6" w:rsidRDefault="0081452C">
      <w:pPr>
        <w:jc w:val="both"/>
        <w:rPr>
          <w:b/>
        </w:rPr>
      </w:pPr>
    </w:p>
    <w:p w:rsidR="0081452C" w:rsidRPr="001E6AB6" w:rsidRDefault="0081452C" w:rsidP="00F53710">
      <w:r w:rsidRPr="001E6AB6">
        <w:t>Уговор о јавној набавци ће бити закључен са понуђачем којем је додељен уговор одмах по  протеку рока за подношење захт</w:t>
      </w:r>
      <w:r w:rsidRPr="001E6AB6">
        <w:rPr>
          <w:lang w:val="sr-Cyrl-CS"/>
        </w:rPr>
        <w:t>е</w:t>
      </w:r>
      <w:r w:rsidRPr="001E6AB6">
        <w:t xml:space="preserve">ва за заштиту права из члана 149. Закона. </w:t>
      </w:r>
    </w:p>
    <w:p w:rsidR="0081452C" w:rsidRPr="001E6AB6" w:rsidRDefault="0081452C" w:rsidP="00F53710">
      <w:pPr>
        <w:jc w:val="both"/>
      </w:pPr>
      <w:r w:rsidRPr="001E6AB6">
        <w:t xml:space="preserve">У случају да је поднета само једна понуда наручилац може закључити уговор пре истека рока за подношење </w:t>
      </w:r>
      <w:r w:rsidRPr="001E6AB6">
        <w:rPr>
          <w:color w:val="auto"/>
        </w:rPr>
        <w:t>захтева</w:t>
      </w:r>
      <w:r w:rsidRPr="001E6AB6">
        <w:t xml:space="preserve"> за заштиту права, у складу са чланом 112. став 2. тачка 5) Закона. </w:t>
      </w:r>
    </w:p>
    <w:p w:rsidR="0081452C" w:rsidRPr="001E6AB6" w:rsidRDefault="0081452C" w:rsidP="00F53710">
      <w:pPr>
        <w:rPr>
          <w:b/>
          <w:bCs/>
          <w:i/>
        </w:rPr>
      </w:pPr>
    </w:p>
    <w:p w:rsidR="0081452C" w:rsidRPr="001E6AB6" w:rsidRDefault="0081452C" w:rsidP="00F53710">
      <w:pPr>
        <w:rPr>
          <w:b/>
          <w:bCs/>
          <w:i/>
        </w:rPr>
      </w:pPr>
    </w:p>
    <w:p w:rsidR="0081452C" w:rsidRPr="001E6AB6" w:rsidRDefault="0081452C">
      <w:pPr>
        <w:jc w:val="both"/>
        <w:rPr>
          <w:b/>
          <w:bCs/>
          <w:i/>
        </w:rPr>
      </w:pPr>
    </w:p>
    <w:p w:rsidR="0081452C" w:rsidRPr="001E6AB6" w:rsidRDefault="0081452C">
      <w:pPr>
        <w:jc w:val="both"/>
        <w:rPr>
          <w:b/>
          <w:bCs/>
          <w:i/>
        </w:rPr>
      </w:pPr>
    </w:p>
    <w:p w:rsidR="0081452C" w:rsidRPr="001E6AB6" w:rsidRDefault="0081452C">
      <w:pPr>
        <w:jc w:val="both"/>
        <w:rPr>
          <w:b/>
          <w:bCs/>
          <w:i/>
        </w:rPr>
      </w:pPr>
    </w:p>
    <w:p w:rsidR="0081452C" w:rsidRPr="001E6AB6" w:rsidRDefault="0081452C">
      <w:pPr>
        <w:jc w:val="both"/>
        <w:rPr>
          <w:b/>
          <w:bCs/>
          <w:i/>
        </w:rPr>
      </w:pPr>
    </w:p>
    <w:p w:rsidR="0081452C" w:rsidRPr="001E6AB6" w:rsidRDefault="0081452C">
      <w:pPr>
        <w:jc w:val="both"/>
        <w:rPr>
          <w:b/>
          <w:bCs/>
          <w:i/>
        </w:rPr>
      </w:pPr>
    </w:p>
    <w:p w:rsidR="0081452C" w:rsidRPr="001E6AB6" w:rsidRDefault="0081452C">
      <w:pPr>
        <w:jc w:val="both"/>
        <w:rPr>
          <w:b/>
          <w:bCs/>
          <w:i/>
        </w:rPr>
      </w:pPr>
    </w:p>
    <w:p w:rsidR="0081452C" w:rsidRPr="001E6AB6" w:rsidRDefault="0081452C">
      <w:pPr>
        <w:jc w:val="both"/>
        <w:rPr>
          <w:b/>
          <w:bCs/>
          <w:i/>
        </w:rPr>
      </w:pPr>
    </w:p>
    <w:p w:rsidR="0081452C" w:rsidRPr="001E6AB6" w:rsidRDefault="0081452C">
      <w:pPr>
        <w:jc w:val="both"/>
        <w:rPr>
          <w:b/>
          <w:bCs/>
          <w:i/>
        </w:rPr>
      </w:pPr>
    </w:p>
    <w:p w:rsidR="0081452C" w:rsidRPr="001E6AB6" w:rsidRDefault="0081452C">
      <w:pPr>
        <w:jc w:val="both"/>
        <w:rPr>
          <w:b/>
          <w:bCs/>
          <w:i/>
        </w:rPr>
      </w:pPr>
    </w:p>
    <w:p w:rsidR="0081452C" w:rsidRPr="001E6AB6" w:rsidRDefault="0081452C">
      <w:pPr>
        <w:jc w:val="both"/>
        <w:rPr>
          <w:b/>
          <w:bCs/>
          <w:i/>
        </w:rPr>
      </w:pPr>
    </w:p>
    <w:p w:rsidR="0081452C" w:rsidRPr="001E6AB6" w:rsidRDefault="0081452C">
      <w:pPr>
        <w:jc w:val="both"/>
        <w:rPr>
          <w:b/>
          <w:bCs/>
          <w:i/>
        </w:rPr>
      </w:pPr>
    </w:p>
    <w:p w:rsidR="0081452C" w:rsidRPr="001E6AB6" w:rsidRDefault="0081452C">
      <w:pPr>
        <w:jc w:val="both"/>
        <w:rPr>
          <w:b/>
          <w:bCs/>
          <w:i/>
        </w:rPr>
      </w:pPr>
    </w:p>
    <w:p w:rsidR="0081452C" w:rsidRPr="001E6AB6" w:rsidRDefault="0081452C">
      <w:pPr>
        <w:jc w:val="both"/>
        <w:rPr>
          <w:b/>
          <w:bCs/>
          <w:i/>
        </w:rPr>
      </w:pPr>
    </w:p>
    <w:p w:rsidR="0081452C" w:rsidRPr="001E6AB6" w:rsidRDefault="0081452C">
      <w:pPr>
        <w:jc w:val="both"/>
        <w:rPr>
          <w:b/>
          <w:bCs/>
          <w:i/>
        </w:rPr>
      </w:pPr>
    </w:p>
    <w:p w:rsidR="0081452C" w:rsidRPr="001E6AB6" w:rsidRDefault="0081452C">
      <w:pPr>
        <w:jc w:val="both"/>
        <w:rPr>
          <w:b/>
          <w:bCs/>
          <w:i/>
        </w:rPr>
      </w:pPr>
    </w:p>
    <w:p w:rsidR="0081452C" w:rsidRPr="001E6AB6" w:rsidRDefault="0081452C">
      <w:pPr>
        <w:jc w:val="both"/>
        <w:rPr>
          <w:b/>
          <w:bCs/>
          <w:i/>
        </w:rPr>
      </w:pPr>
    </w:p>
    <w:p w:rsidR="0081452C" w:rsidRPr="001E6AB6" w:rsidRDefault="0081452C">
      <w:pPr>
        <w:jc w:val="both"/>
        <w:rPr>
          <w:b/>
          <w:bCs/>
          <w:i/>
          <w:lang w:val="sr-Cyrl-CS"/>
        </w:rPr>
      </w:pPr>
    </w:p>
    <w:p w:rsidR="0081452C" w:rsidRPr="001E6AB6" w:rsidRDefault="0081452C">
      <w:pPr>
        <w:shd w:val="clear" w:color="auto" w:fill="C6D9F1"/>
        <w:jc w:val="center"/>
        <w:rPr>
          <w:b/>
          <w:bCs/>
          <w:i/>
          <w:iCs/>
          <w:sz w:val="28"/>
          <w:szCs w:val="28"/>
        </w:rPr>
      </w:pPr>
      <w:r w:rsidRPr="001E6AB6">
        <w:rPr>
          <w:b/>
          <w:bCs/>
          <w:i/>
          <w:iCs/>
          <w:sz w:val="28"/>
          <w:szCs w:val="28"/>
        </w:rPr>
        <w:t>VII ОБРАЗАЦ ПОНУДЕ</w:t>
      </w:r>
    </w:p>
    <w:p w:rsidR="0081452C" w:rsidRPr="001E6AB6" w:rsidRDefault="0081452C">
      <w:pPr>
        <w:shd w:val="clear" w:color="auto" w:fill="C6D9F1"/>
        <w:jc w:val="center"/>
        <w:rPr>
          <w:b/>
          <w:bCs/>
          <w:i/>
          <w:iCs/>
          <w:sz w:val="28"/>
          <w:szCs w:val="28"/>
        </w:rPr>
      </w:pPr>
    </w:p>
    <w:p w:rsidR="0081452C" w:rsidRPr="001E6AB6" w:rsidRDefault="0081452C">
      <w:pPr>
        <w:rPr>
          <w:b/>
          <w:bCs/>
          <w:i/>
          <w:iCs/>
          <w:sz w:val="28"/>
          <w:szCs w:val="28"/>
        </w:rPr>
      </w:pPr>
    </w:p>
    <w:p w:rsidR="0081452C" w:rsidRPr="001E6AB6" w:rsidRDefault="0081452C">
      <w:pPr>
        <w:jc w:val="both"/>
        <w:rPr>
          <w:iCs/>
        </w:rPr>
      </w:pPr>
      <w:r w:rsidRPr="001E6AB6">
        <w:rPr>
          <w:iCs/>
        </w:rPr>
        <w:t xml:space="preserve">Понуда бр ________________ од __________________ за јавну набавку </w:t>
      </w:r>
      <w:r w:rsidRPr="001E6AB6">
        <w:rPr>
          <w:iCs/>
          <w:lang w:val="sr-Cyrl-CS"/>
        </w:rPr>
        <w:t>мале вредности – набавка добара</w:t>
      </w:r>
      <w:r w:rsidRPr="001E6AB6">
        <w:rPr>
          <w:i/>
          <w:iCs/>
          <w:lang w:val="sr-Cyrl-CS"/>
        </w:rPr>
        <w:t xml:space="preserve"> </w:t>
      </w:r>
      <w:r w:rsidR="00490D1D" w:rsidRPr="001E6AB6">
        <w:rPr>
          <w:iCs/>
          <w:lang w:val="sr-Cyrl-CS"/>
        </w:rPr>
        <w:t>за еко</w:t>
      </w:r>
      <w:r w:rsidR="00F548C1" w:rsidRPr="001E6AB6">
        <w:rPr>
          <w:iCs/>
          <w:lang w:val="sr-Cyrl-CS"/>
        </w:rPr>
        <w:t>но</w:t>
      </w:r>
      <w:r w:rsidR="00490D1D" w:rsidRPr="001E6AB6">
        <w:rPr>
          <w:iCs/>
          <w:lang w:val="sr-Cyrl-CS"/>
        </w:rPr>
        <w:t>мско оснаживање и</w:t>
      </w:r>
      <w:r w:rsidR="001B3AE6">
        <w:rPr>
          <w:iCs/>
          <w:lang w:val="sr-Cyrl-CS"/>
        </w:rPr>
        <w:t>нтерно расељених</w:t>
      </w:r>
      <w:r w:rsidRPr="001E6AB6">
        <w:rPr>
          <w:iCs/>
          <w:lang w:val="sr-Cyrl-CS"/>
        </w:rPr>
        <w:t xml:space="preserve"> лица</w:t>
      </w:r>
      <w:r w:rsidRPr="001E6AB6">
        <w:t xml:space="preserve">, </w:t>
      </w:r>
      <w:r w:rsidRPr="001E6AB6">
        <w:rPr>
          <w:lang w:val="sr-Cyrl-CS"/>
        </w:rPr>
        <w:t>обликован</w:t>
      </w:r>
      <w:r w:rsidR="00490D1D" w:rsidRPr="001E6AB6">
        <w:rPr>
          <w:lang w:val="sr-Cyrl-CS"/>
        </w:rPr>
        <w:t>а</w:t>
      </w:r>
      <w:r w:rsidRPr="001E6AB6">
        <w:rPr>
          <w:lang w:val="sr-Cyrl-CS"/>
        </w:rPr>
        <w:t xml:space="preserve"> по партијама, ЈНД </w:t>
      </w:r>
      <w:r w:rsidR="00F82E3B" w:rsidRPr="001E6AB6">
        <w:rPr>
          <w:lang w:val="sr-Cyrl-CS"/>
        </w:rPr>
        <w:t xml:space="preserve">бр. </w:t>
      </w:r>
      <w:r w:rsidR="00805CAA">
        <w:rPr>
          <w:lang w:val="sr-Cyrl-CS"/>
        </w:rPr>
        <w:t>18/2014</w:t>
      </w:r>
      <w:r w:rsidRPr="001E6AB6">
        <w:t xml:space="preserve">, </w:t>
      </w:r>
    </w:p>
    <w:p w:rsidR="0081452C" w:rsidRPr="001E6AB6" w:rsidRDefault="0081452C">
      <w:pPr>
        <w:jc w:val="both"/>
        <w:rPr>
          <w:i/>
          <w:iCs/>
        </w:rPr>
      </w:pPr>
    </w:p>
    <w:p w:rsidR="0081452C" w:rsidRPr="001E6AB6" w:rsidRDefault="0081452C">
      <w:pPr>
        <w:rPr>
          <w:b/>
          <w:bCs/>
          <w:i/>
          <w:iCs/>
        </w:rPr>
      </w:pPr>
      <w:r w:rsidRPr="001E6AB6">
        <w:rPr>
          <w:b/>
          <w:bCs/>
          <w:i/>
          <w:iCs/>
        </w:rPr>
        <w:t>1)ОПШТИ ПОДАЦИ О ПОНУЂАЧУ</w:t>
      </w:r>
    </w:p>
    <w:tbl>
      <w:tblPr>
        <w:tblW w:w="9411" w:type="dxa"/>
        <w:tblLayout w:type="fixed"/>
        <w:tblLook w:val="0000"/>
      </w:tblPr>
      <w:tblGrid>
        <w:gridCol w:w="4621"/>
        <w:gridCol w:w="4790"/>
      </w:tblGrid>
      <w:tr w:rsidR="0081452C" w:rsidRPr="001E6AB6">
        <w:trPr>
          <w:trHeight w:val="440"/>
        </w:trPr>
        <w:tc>
          <w:tcPr>
            <w:tcW w:w="4621" w:type="dxa"/>
            <w:tcBorders>
              <w:top w:val="single" w:sz="4" w:space="0" w:color="000000"/>
              <w:left w:val="single" w:sz="4" w:space="0" w:color="000000"/>
              <w:bottom w:val="single" w:sz="4" w:space="0" w:color="000000"/>
            </w:tcBorders>
          </w:tcPr>
          <w:p w:rsidR="0081452C" w:rsidRPr="001E6AB6" w:rsidRDefault="0081452C">
            <w:pPr>
              <w:snapToGrid w:val="0"/>
              <w:jc w:val="both"/>
              <w:rPr>
                <w:i/>
                <w:iCs/>
              </w:rPr>
            </w:pPr>
            <w:r w:rsidRPr="001E6AB6">
              <w:rPr>
                <w:i/>
                <w:iCs/>
              </w:rPr>
              <w:t>Назив понуђача:</w:t>
            </w:r>
          </w:p>
          <w:p w:rsidR="0081452C" w:rsidRPr="001E6AB6" w:rsidRDefault="0081452C">
            <w:pPr>
              <w:jc w:val="both"/>
              <w:rPr>
                <w:b/>
                <w:bCs/>
                <w:i/>
                <w:iCs/>
              </w:rPr>
            </w:pPr>
          </w:p>
        </w:tc>
        <w:tc>
          <w:tcPr>
            <w:tcW w:w="4790"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rPr>
                <w:b/>
                <w:bCs/>
                <w:i/>
                <w:iCs/>
              </w:rPr>
            </w:pPr>
          </w:p>
          <w:p w:rsidR="0081452C" w:rsidRPr="001E6AB6" w:rsidRDefault="0081452C">
            <w:pPr>
              <w:rPr>
                <w:b/>
                <w:bCs/>
                <w:i/>
                <w:iCs/>
              </w:rPr>
            </w:pPr>
          </w:p>
          <w:p w:rsidR="0081452C" w:rsidRPr="001E6AB6" w:rsidRDefault="0081452C">
            <w:pPr>
              <w:rPr>
                <w:b/>
                <w:bCs/>
                <w:i/>
                <w:iCs/>
              </w:rPr>
            </w:pPr>
          </w:p>
        </w:tc>
      </w:tr>
      <w:tr w:rsidR="0081452C" w:rsidRPr="001E6AB6">
        <w:trPr>
          <w:trHeight w:val="773"/>
        </w:trPr>
        <w:tc>
          <w:tcPr>
            <w:tcW w:w="4621" w:type="dxa"/>
            <w:tcBorders>
              <w:top w:val="single" w:sz="4" w:space="0" w:color="000000"/>
              <w:left w:val="single" w:sz="4" w:space="0" w:color="000000"/>
              <w:bottom w:val="single" w:sz="4" w:space="0" w:color="000000"/>
            </w:tcBorders>
          </w:tcPr>
          <w:p w:rsidR="0081452C" w:rsidRPr="001E6AB6" w:rsidRDefault="0081452C">
            <w:pPr>
              <w:snapToGrid w:val="0"/>
              <w:jc w:val="both"/>
              <w:rPr>
                <w:i/>
                <w:iCs/>
              </w:rPr>
            </w:pPr>
            <w:r w:rsidRPr="001E6AB6">
              <w:rPr>
                <w:i/>
                <w:iCs/>
              </w:rPr>
              <w:t>Адреса понуђача:</w:t>
            </w:r>
          </w:p>
          <w:p w:rsidR="0081452C" w:rsidRPr="001E6AB6" w:rsidRDefault="0081452C">
            <w:pPr>
              <w:jc w:val="both"/>
              <w:rPr>
                <w:b/>
                <w:bCs/>
                <w:i/>
                <w:iCs/>
              </w:rPr>
            </w:pPr>
          </w:p>
        </w:tc>
        <w:tc>
          <w:tcPr>
            <w:tcW w:w="4790"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rPr>
                <w:b/>
                <w:bCs/>
                <w:i/>
                <w:iCs/>
              </w:rPr>
            </w:pPr>
          </w:p>
          <w:p w:rsidR="0081452C" w:rsidRPr="001E6AB6" w:rsidRDefault="0081452C">
            <w:pPr>
              <w:rPr>
                <w:b/>
                <w:bCs/>
                <w:i/>
                <w:iCs/>
              </w:rPr>
            </w:pPr>
          </w:p>
          <w:p w:rsidR="0081452C" w:rsidRPr="001E6AB6" w:rsidRDefault="0081452C">
            <w:pPr>
              <w:rPr>
                <w:b/>
                <w:bCs/>
                <w:i/>
                <w:iCs/>
              </w:rPr>
            </w:pPr>
          </w:p>
        </w:tc>
      </w:tr>
      <w:tr w:rsidR="0081452C" w:rsidRPr="001E6AB6">
        <w:trPr>
          <w:trHeight w:val="557"/>
        </w:trPr>
        <w:tc>
          <w:tcPr>
            <w:tcW w:w="4621" w:type="dxa"/>
            <w:tcBorders>
              <w:top w:val="single" w:sz="4" w:space="0" w:color="000000"/>
              <w:left w:val="single" w:sz="4" w:space="0" w:color="000000"/>
              <w:bottom w:val="single" w:sz="4" w:space="0" w:color="000000"/>
            </w:tcBorders>
          </w:tcPr>
          <w:p w:rsidR="0081452C" w:rsidRPr="001E6AB6" w:rsidRDefault="0081452C">
            <w:pPr>
              <w:snapToGrid w:val="0"/>
              <w:jc w:val="both"/>
              <w:rPr>
                <w:i/>
                <w:iCs/>
              </w:rPr>
            </w:pPr>
            <w:r w:rsidRPr="001E6AB6">
              <w:rPr>
                <w:i/>
                <w:iCs/>
              </w:rPr>
              <w:t>Матични број понуђача:</w:t>
            </w:r>
          </w:p>
          <w:p w:rsidR="0081452C" w:rsidRPr="001E6AB6" w:rsidRDefault="0081452C">
            <w:pPr>
              <w:jc w:val="both"/>
              <w:rPr>
                <w:b/>
                <w:bCs/>
                <w:i/>
                <w:iCs/>
              </w:rPr>
            </w:pPr>
          </w:p>
        </w:tc>
        <w:tc>
          <w:tcPr>
            <w:tcW w:w="4790"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rPr>
                <w:b/>
                <w:bCs/>
                <w:i/>
                <w:iCs/>
              </w:rPr>
            </w:pPr>
          </w:p>
          <w:p w:rsidR="0081452C" w:rsidRPr="001E6AB6" w:rsidRDefault="0081452C">
            <w:pPr>
              <w:rPr>
                <w:b/>
                <w:bCs/>
                <w:i/>
                <w:iCs/>
              </w:rPr>
            </w:pPr>
          </w:p>
          <w:p w:rsidR="0081452C" w:rsidRPr="001E6AB6" w:rsidRDefault="0081452C">
            <w:pPr>
              <w:rPr>
                <w:b/>
                <w:bCs/>
                <w:i/>
                <w:iCs/>
              </w:rPr>
            </w:pPr>
          </w:p>
        </w:tc>
      </w:tr>
      <w:tr w:rsidR="0081452C" w:rsidRPr="001E6AB6">
        <w:tc>
          <w:tcPr>
            <w:tcW w:w="4621" w:type="dxa"/>
            <w:tcBorders>
              <w:top w:val="single" w:sz="4" w:space="0" w:color="000000"/>
              <w:left w:val="single" w:sz="4" w:space="0" w:color="000000"/>
              <w:bottom w:val="single" w:sz="4" w:space="0" w:color="000000"/>
            </w:tcBorders>
          </w:tcPr>
          <w:p w:rsidR="0081452C" w:rsidRPr="001E6AB6" w:rsidRDefault="0081452C">
            <w:pPr>
              <w:snapToGrid w:val="0"/>
              <w:jc w:val="both"/>
              <w:rPr>
                <w:i/>
                <w:iCs/>
                <w:lang w:val="ru-RU"/>
              </w:rPr>
            </w:pPr>
            <w:r w:rsidRPr="001E6AB6">
              <w:rPr>
                <w:i/>
                <w:iCs/>
                <w:lang w:val="ru-RU"/>
              </w:rPr>
              <w:t>Порески идентификациони број понуђача (ПИБ):</w:t>
            </w:r>
          </w:p>
          <w:p w:rsidR="0081452C" w:rsidRPr="001E6AB6" w:rsidRDefault="0081452C">
            <w:pPr>
              <w:jc w:val="both"/>
              <w:rPr>
                <w:b/>
                <w:bCs/>
                <w:i/>
                <w:iCs/>
                <w:lang w:val="ru-RU"/>
              </w:rPr>
            </w:pPr>
          </w:p>
        </w:tc>
        <w:tc>
          <w:tcPr>
            <w:tcW w:w="4790"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rPr>
                <w:b/>
                <w:bCs/>
                <w:i/>
                <w:iCs/>
                <w:lang w:val="ru-RU"/>
              </w:rPr>
            </w:pPr>
          </w:p>
        </w:tc>
      </w:tr>
      <w:tr w:rsidR="0081452C" w:rsidRPr="001E6AB6">
        <w:trPr>
          <w:trHeight w:val="683"/>
        </w:trPr>
        <w:tc>
          <w:tcPr>
            <w:tcW w:w="4621" w:type="dxa"/>
            <w:tcBorders>
              <w:top w:val="single" w:sz="4" w:space="0" w:color="000000"/>
              <w:left w:val="single" w:sz="4" w:space="0" w:color="000000"/>
              <w:bottom w:val="single" w:sz="4" w:space="0" w:color="000000"/>
            </w:tcBorders>
          </w:tcPr>
          <w:p w:rsidR="0081452C" w:rsidRPr="001E6AB6" w:rsidRDefault="0081452C">
            <w:pPr>
              <w:snapToGrid w:val="0"/>
              <w:jc w:val="both"/>
              <w:rPr>
                <w:i/>
                <w:iCs/>
              </w:rPr>
            </w:pPr>
            <w:r w:rsidRPr="001E6AB6">
              <w:rPr>
                <w:i/>
                <w:iCs/>
              </w:rPr>
              <w:t>Име особе за контакт:</w:t>
            </w:r>
          </w:p>
          <w:p w:rsidR="0081452C" w:rsidRPr="001E6AB6" w:rsidRDefault="0081452C">
            <w:pPr>
              <w:jc w:val="both"/>
              <w:rPr>
                <w:b/>
                <w:bCs/>
                <w:i/>
                <w:iCs/>
              </w:rPr>
            </w:pPr>
          </w:p>
        </w:tc>
        <w:tc>
          <w:tcPr>
            <w:tcW w:w="4790"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rPr>
                <w:b/>
                <w:bCs/>
                <w:i/>
                <w:iCs/>
              </w:rPr>
            </w:pPr>
          </w:p>
          <w:p w:rsidR="0081452C" w:rsidRPr="001E6AB6" w:rsidRDefault="0081452C">
            <w:pPr>
              <w:rPr>
                <w:b/>
                <w:bCs/>
                <w:i/>
                <w:iCs/>
              </w:rPr>
            </w:pPr>
          </w:p>
          <w:p w:rsidR="0081452C" w:rsidRPr="001E6AB6" w:rsidRDefault="0081452C">
            <w:pPr>
              <w:rPr>
                <w:b/>
                <w:bCs/>
                <w:i/>
                <w:iCs/>
              </w:rPr>
            </w:pPr>
          </w:p>
        </w:tc>
      </w:tr>
      <w:tr w:rsidR="0081452C" w:rsidRPr="001E6AB6">
        <w:tc>
          <w:tcPr>
            <w:tcW w:w="4621" w:type="dxa"/>
            <w:tcBorders>
              <w:top w:val="single" w:sz="4" w:space="0" w:color="000000"/>
              <w:left w:val="single" w:sz="4" w:space="0" w:color="000000"/>
              <w:bottom w:val="single" w:sz="4" w:space="0" w:color="000000"/>
            </w:tcBorders>
          </w:tcPr>
          <w:p w:rsidR="0081452C" w:rsidRPr="001E6AB6" w:rsidRDefault="0081452C">
            <w:pPr>
              <w:snapToGrid w:val="0"/>
              <w:jc w:val="both"/>
              <w:rPr>
                <w:i/>
                <w:iCs/>
                <w:lang w:val="ru-RU"/>
              </w:rPr>
            </w:pPr>
            <w:r w:rsidRPr="001E6AB6">
              <w:rPr>
                <w:i/>
                <w:iCs/>
                <w:lang w:val="ru-RU"/>
              </w:rPr>
              <w:t>Електронска адреса понуђача (</w:t>
            </w:r>
            <w:r w:rsidRPr="001E6AB6">
              <w:rPr>
                <w:i/>
                <w:iCs/>
              </w:rPr>
              <w:t>e</w:t>
            </w:r>
            <w:r w:rsidRPr="001E6AB6">
              <w:rPr>
                <w:i/>
                <w:iCs/>
                <w:lang w:val="ru-RU"/>
              </w:rPr>
              <w:t>-</w:t>
            </w:r>
            <w:r w:rsidRPr="001E6AB6">
              <w:rPr>
                <w:i/>
                <w:iCs/>
              </w:rPr>
              <w:t>mail</w:t>
            </w:r>
            <w:r w:rsidRPr="001E6AB6">
              <w:rPr>
                <w:i/>
                <w:iCs/>
                <w:lang w:val="ru-RU"/>
              </w:rPr>
              <w:t>):</w:t>
            </w:r>
          </w:p>
          <w:p w:rsidR="0081452C" w:rsidRPr="001E6AB6" w:rsidRDefault="0081452C">
            <w:pPr>
              <w:jc w:val="both"/>
              <w:rPr>
                <w:b/>
                <w:bCs/>
                <w:i/>
                <w:iCs/>
                <w:lang w:val="ru-RU"/>
              </w:rPr>
            </w:pPr>
          </w:p>
        </w:tc>
        <w:tc>
          <w:tcPr>
            <w:tcW w:w="4790"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rPr>
                <w:b/>
                <w:bCs/>
                <w:i/>
                <w:iCs/>
                <w:lang w:val="ru-RU"/>
              </w:rPr>
            </w:pPr>
          </w:p>
        </w:tc>
      </w:tr>
      <w:tr w:rsidR="0081452C" w:rsidRPr="001E6AB6">
        <w:tc>
          <w:tcPr>
            <w:tcW w:w="4621" w:type="dxa"/>
            <w:tcBorders>
              <w:top w:val="single" w:sz="4" w:space="0" w:color="000000"/>
              <w:left w:val="single" w:sz="4" w:space="0" w:color="000000"/>
              <w:bottom w:val="single" w:sz="4" w:space="0" w:color="000000"/>
            </w:tcBorders>
          </w:tcPr>
          <w:p w:rsidR="0081452C" w:rsidRPr="0068221A" w:rsidRDefault="0081452C" w:rsidP="0068221A">
            <w:pPr>
              <w:snapToGrid w:val="0"/>
              <w:jc w:val="both"/>
              <w:rPr>
                <w:i/>
                <w:iCs/>
                <w:lang w:val="sr-Cyrl-CS"/>
              </w:rPr>
            </w:pPr>
            <w:r w:rsidRPr="001E6AB6">
              <w:rPr>
                <w:i/>
                <w:iCs/>
              </w:rPr>
              <w:t>Телефон:</w:t>
            </w:r>
          </w:p>
        </w:tc>
        <w:tc>
          <w:tcPr>
            <w:tcW w:w="4790" w:type="dxa"/>
            <w:tcBorders>
              <w:top w:val="single" w:sz="4" w:space="0" w:color="000000"/>
              <w:left w:val="single" w:sz="4" w:space="0" w:color="000000"/>
              <w:bottom w:val="single" w:sz="4" w:space="0" w:color="000000"/>
              <w:right w:val="single" w:sz="4" w:space="0" w:color="000000"/>
            </w:tcBorders>
          </w:tcPr>
          <w:p w:rsidR="0081452C" w:rsidRPr="0068221A" w:rsidRDefault="0081452C">
            <w:pPr>
              <w:rPr>
                <w:b/>
                <w:bCs/>
                <w:i/>
                <w:iCs/>
                <w:lang w:val="sr-Cyrl-CS"/>
              </w:rPr>
            </w:pPr>
          </w:p>
        </w:tc>
      </w:tr>
      <w:tr w:rsidR="0081452C" w:rsidRPr="001E6AB6">
        <w:tc>
          <w:tcPr>
            <w:tcW w:w="4621" w:type="dxa"/>
            <w:tcBorders>
              <w:top w:val="single" w:sz="4" w:space="0" w:color="000000"/>
              <w:left w:val="single" w:sz="4" w:space="0" w:color="000000"/>
              <w:bottom w:val="single" w:sz="4" w:space="0" w:color="000000"/>
            </w:tcBorders>
          </w:tcPr>
          <w:p w:rsidR="0081452C" w:rsidRPr="0068221A" w:rsidRDefault="0081452C" w:rsidP="0068221A">
            <w:pPr>
              <w:snapToGrid w:val="0"/>
              <w:jc w:val="both"/>
              <w:rPr>
                <w:i/>
                <w:iCs/>
                <w:lang w:val="sr-Cyrl-CS"/>
              </w:rPr>
            </w:pPr>
            <w:r w:rsidRPr="001E6AB6">
              <w:rPr>
                <w:i/>
                <w:iCs/>
              </w:rPr>
              <w:t>Телефакс:</w:t>
            </w:r>
          </w:p>
        </w:tc>
        <w:tc>
          <w:tcPr>
            <w:tcW w:w="4790" w:type="dxa"/>
            <w:tcBorders>
              <w:top w:val="single" w:sz="4" w:space="0" w:color="000000"/>
              <w:left w:val="single" w:sz="4" w:space="0" w:color="000000"/>
              <w:bottom w:val="single" w:sz="4" w:space="0" w:color="000000"/>
              <w:right w:val="single" w:sz="4" w:space="0" w:color="000000"/>
            </w:tcBorders>
          </w:tcPr>
          <w:p w:rsidR="0081452C" w:rsidRPr="0068221A" w:rsidRDefault="0081452C">
            <w:pPr>
              <w:rPr>
                <w:b/>
                <w:bCs/>
                <w:i/>
                <w:iCs/>
                <w:lang w:val="sr-Cyrl-CS"/>
              </w:rPr>
            </w:pPr>
          </w:p>
        </w:tc>
      </w:tr>
      <w:tr w:rsidR="0081452C" w:rsidRPr="001E6AB6">
        <w:tc>
          <w:tcPr>
            <w:tcW w:w="4621" w:type="dxa"/>
            <w:tcBorders>
              <w:top w:val="single" w:sz="4" w:space="0" w:color="000000"/>
              <w:left w:val="single" w:sz="4" w:space="0" w:color="000000"/>
              <w:bottom w:val="single" w:sz="4" w:space="0" w:color="000000"/>
            </w:tcBorders>
          </w:tcPr>
          <w:p w:rsidR="0081452C" w:rsidRPr="001E6AB6" w:rsidRDefault="0081452C">
            <w:pPr>
              <w:snapToGrid w:val="0"/>
              <w:jc w:val="both"/>
              <w:rPr>
                <w:i/>
                <w:iCs/>
                <w:lang w:val="ru-RU"/>
              </w:rPr>
            </w:pPr>
            <w:r w:rsidRPr="001E6AB6">
              <w:rPr>
                <w:i/>
                <w:iCs/>
                <w:lang w:val="ru-RU"/>
              </w:rPr>
              <w:t>Број рачуна понуђача и назив банке:</w:t>
            </w:r>
          </w:p>
          <w:p w:rsidR="0081452C" w:rsidRPr="001E6AB6" w:rsidRDefault="0081452C">
            <w:pPr>
              <w:jc w:val="both"/>
              <w:rPr>
                <w:b/>
                <w:bCs/>
                <w:i/>
                <w:iCs/>
                <w:lang w:val="ru-RU"/>
              </w:rPr>
            </w:pPr>
          </w:p>
        </w:tc>
        <w:tc>
          <w:tcPr>
            <w:tcW w:w="4790" w:type="dxa"/>
            <w:tcBorders>
              <w:top w:val="single" w:sz="4" w:space="0" w:color="000000"/>
              <w:left w:val="single" w:sz="4" w:space="0" w:color="000000"/>
              <w:bottom w:val="single" w:sz="4" w:space="0" w:color="000000"/>
              <w:right w:val="single" w:sz="4" w:space="0" w:color="000000"/>
            </w:tcBorders>
          </w:tcPr>
          <w:p w:rsidR="0081452C" w:rsidRPr="001E6AB6" w:rsidRDefault="0081452C">
            <w:pPr>
              <w:rPr>
                <w:b/>
                <w:bCs/>
                <w:i/>
                <w:iCs/>
                <w:lang w:val="ru-RU"/>
              </w:rPr>
            </w:pPr>
          </w:p>
        </w:tc>
      </w:tr>
      <w:tr w:rsidR="0081452C" w:rsidRPr="001E6AB6">
        <w:tc>
          <w:tcPr>
            <w:tcW w:w="4621" w:type="dxa"/>
            <w:tcBorders>
              <w:top w:val="single" w:sz="4" w:space="0" w:color="000000"/>
              <w:left w:val="single" w:sz="4" w:space="0" w:color="000000"/>
              <w:bottom w:val="single" w:sz="4" w:space="0" w:color="000000"/>
            </w:tcBorders>
          </w:tcPr>
          <w:p w:rsidR="0081452C" w:rsidRPr="001E6AB6" w:rsidRDefault="0081452C">
            <w:pPr>
              <w:snapToGrid w:val="0"/>
              <w:jc w:val="both"/>
              <w:rPr>
                <w:i/>
                <w:iCs/>
                <w:lang w:val="ru-RU"/>
              </w:rPr>
            </w:pPr>
            <w:r w:rsidRPr="001E6AB6">
              <w:rPr>
                <w:i/>
                <w:iCs/>
                <w:lang w:val="ru-RU"/>
              </w:rPr>
              <w:t>Лице овлашћено за потписивање уговора</w:t>
            </w:r>
          </w:p>
        </w:tc>
        <w:tc>
          <w:tcPr>
            <w:tcW w:w="4790"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ind w:firstLine="708"/>
              <w:rPr>
                <w:b/>
                <w:bCs/>
                <w:i/>
                <w:iCs/>
                <w:lang w:val="ru-RU"/>
              </w:rPr>
            </w:pPr>
          </w:p>
          <w:p w:rsidR="0081452C" w:rsidRPr="001E6AB6" w:rsidRDefault="0081452C">
            <w:pPr>
              <w:ind w:firstLine="708"/>
              <w:rPr>
                <w:b/>
                <w:bCs/>
                <w:i/>
                <w:iCs/>
                <w:lang w:val="ru-RU"/>
              </w:rPr>
            </w:pPr>
          </w:p>
          <w:p w:rsidR="0081452C" w:rsidRPr="001E6AB6" w:rsidRDefault="0081452C">
            <w:pPr>
              <w:ind w:firstLine="708"/>
              <w:rPr>
                <w:b/>
                <w:bCs/>
                <w:i/>
                <w:iCs/>
                <w:lang w:val="ru-RU"/>
              </w:rPr>
            </w:pPr>
          </w:p>
        </w:tc>
      </w:tr>
      <w:tr w:rsidR="0081452C" w:rsidRPr="001E6AB6">
        <w:trPr>
          <w:trHeight w:val="986"/>
        </w:trPr>
        <w:tc>
          <w:tcPr>
            <w:tcW w:w="4621" w:type="dxa"/>
            <w:tcBorders>
              <w:left w:val="single" w:sz="4" w:space="0" w:color="000000"/>
              <w:bottom w:val="single" w:sz="4" w:space="0" w:color="000000"/>
            </w:tcBorders>
          </w:tcPr>
          <w:p w:rsidR="0081452C" w:rsidRPr="001E6AB6" w:rsidRDefault="0081452C">
            <w:pPr>
              <w:snapToGrid w:val="0"/>
              <w:jc w:val="both"/>
              <w:rPr>
                <w:i/>
                <w:iCs/>
              </w:rPr>
            </w:pPr>
            <w:r w:rsidRPr="001E6AB6">
              <w:rPr>
                <w:i/>
                <w:iCs/>
              </w:rPr>
              <w:t>Понуда се даје за:</w:t>
            </w:r>
          </w:p>
          <w:p w:rsidR="0081452C" w:rsidRPr="001E6AB6" w:rsidRDefault="0081452C">
            <w:pPr>
              <w:snapToGrid w:val="0"/>
              <w:jc w:val="both"/>
              <w:rPr>
                <w:b/>
                <w:i/>
                <w:iCs/>
                <w:color w:val="auto"/>
              </w:rPr>
            </w:pPr>
            <w:r w:rsidRPr="001E6AB6">
              <w:rPr>
                <w:b/>
                <w:i/>
                <w:iCs/>
                <w:color w:val="auto"/>
              </w:rPr>
              <w:t>*заокружити партију на коју се понуда односи</w:t>
            </w:r>
          </w:p>
        </w:tc>
        <w:tc>
          <w:tcPr>
            <w:tcW w:w="4790" w:type="dxa"/>
            <w:tcBorders>
              <w:left w:val="single" w:sz="4" w:space="0" w:color="000000"/>
              <w:bottom w:val="single" w:sz="4" w:space="0" w:color="000000"/>
              <w:right w:val="single" w:sz="4" w:space="0" w:color="000000"/>
            </w:tcBorders>
          </w:tcPr>
          <w:p w:rsidR="0068221A" w:rsidRPr="00544ACA" w:rsidRDefault="0068221A" w:rsidP="0068221A">
            <w:pPr>
              <w:suppressAutoHyphens w:val="0"/>
              <w:spacing w:line="240" w:lineRule="auto"/>
              <w:rPr>
                <w:lang w:val="sr-Cyrl-CS"/>
              </w:rPr>
            </w:pPr>
            <w:r>
              <w:rPr>
                <w:lang w:val="sr-Cyrl-CS"/>
              </w:rPr>
              <w:t>-</w:t>
            </w:r>
            <w:r w:rsidRPr="00544ACA">
              <w:rPr>
                <w:lang w:val="sr-Cyrl-CS"/>
              </w:rPr>
              <w:t xml:space="preserve">Партија 1: Столарска машина </w:t>
            </w:r>
          </w:p>
          <w:p w:rsidR="0068221A" w:rsidRPr="00544ACA" w:rsidRDefault="0068221A" w:rsidP="0068221A">
            <w:pPr>
              <w:suppressAutoHyphens w:val="0"/>
              <w:spacing w:line="240" w:lineRule="auto"/>
              <w:rPr>
                <w:lang w:val="sr-Cyrl-CS"/>
              </w:rPr>
            </w:pPr>
            <w:r>
              <w:rPr>
                <w:lang w:val="sr-Cyrl-CS"/>
              </w:rPr>
              <w:t>-</w:t>
            </w:r>
            <w:r w:rsidRPr="00544ACA">
              <w:rPr>
                <w:lang w:val="sr-Cyrl-CS"/>
              </w:rPr>
              <w:t xml:space="preserve">Партија 2: Ројеви </w:t>
            </w:r>
          </w:p>
          <w:p w:rsidR="0068221A" w:rsidRPr="00544ACA" w:rsidRDefault="0068221A" w:rsidP="0068221A">
            <w:pPr>
              <w:suppressAutoHyphens w:val="0"/>
              <w:spacing w:line="240" w:lineRule="auto"/>
              <w:rPr>
                <w:lang w:val="sr-Cyrl-CS"/>
              </w:rPr>
            </w:pPr>
            <w:r>
              <w:rPr>
                <w:lang w:val="sr-Cyrl-CS"/>
              </w:rPr>
              <w:t>-</w:t>
            </w:r>
            <w:r w:rsidRPr="00544ACA">
              <w:rPr>
                <w:lang w:val="sr-Cyrl-CS"/>
              </w:rPr>
              <w:t>Партија 3: Брусилица</w:t>
            </w:r>
          </w:p>
          <w:p w:rsidR="0068221A" w:rsidRPr="00544ACA" w:rsidRDefault="0068221A" w:rsidP="0068221A">
            <w:pPr>
              <w:suppressAutoHyphens w:val="0"/>
              <w:spacing w:line="240" w:lineRule="auto"/>
              <w:rPr>
                <w:lang w:val="sr-Cyrl-CS"/>
              </w:rPr>
            </w:pPr>
            <w:r>
              <w:rPr>
                <w:lang w:val="sr-Cyrl-CS"/>
              </w:rPr>
              <w:t>-</w:t>
            </w:r>
            <w:r w:rsidRPr="00544ACA">
              <w:rPr>
                <w:lang w:val="sr-Cyrl-CS"/>
              </w:rPr>
              <w:t>Партија 4: Баштенска пумпа</w:t>
            </w:r>
          </w:p>
          <w:p w:rsidR="0068221A" w:rsidRPr="00544ACA" w:rsidRDefault="0068221A" w:rsidP="0068221A">
            <w:pPr>
              <w:suppressAutoHyphens w:val="0"/>
              <w:spacing w:line="240" w:lineRule="auto"/>
              <w:rPr>
                <w:lang w:val="sr-Cyrl-CS"/>
              </w:rPr>
            </w:pPr>
            <w:r>
              <w:rPr>
                <w:lang w:val="sr-Cyrl-CS"/>
              </w:rPr>
              <w:t>-</w:t>
            </w:r>
            <w:r w:rsidRPr="00544ACA">
              <w:rPr>
                <w:lang w:val="sr-Cyrl-CS"/>
              </w:rPr>
              <w:t>Партија 5: Шиваће машине</w:t>
            </w:r>
          </w:p>
          <w:p w:rsidR="0081452C" w:rsidRPr="001E6AB6" w:rsidRDefault="0081452C" w:rsidP="0068221A">
            <w:pPr>
              <w:rPr>
                <w:bCs/>
                <w:color w:val="auto"/>
                <w:lang w:val="sr-Cyrl-CS"/>
              </w:rPr>
            </w:pPr>
          </w:p>
        </w:tc>
      </w:tr>
    </w:tbl>
    <w:p w:rsidR="0002163C" w:rsidRPr="001E6AB6" w:rsidRDefault="0002163C" w:rsidP="0002163C">
      <w:pPr>
        <w:jc w:val="both"/>
        <w:rPr>
          <w:rFonts w:eastAsia="Times New Roman"/>
          <w:bCs/>
        </w:rPr>
      </w:pPr>
      <w:r w:rsidRPr="001E6AB6">
        <w:rPr>
          <w:b/>
          <w:i/>
          <w:iCs/>
          <w:lang w:val="ru-RU"/>
        </w:rPr>
        <w:t>Напомена:</w:t>
      </w:r>
      <w:r w:rsidRPr="001E6AB6">
        <w:rPr>
          <w:i/>
          <w:iCs/>
          <w:lang w:val="ru-RU"/>
        </w:rPr>
        <w:t xml:space="preserve"> заокружити партију на коју се понуда односи.  </w:t>
      </w:r>
    </w:p>
    <w:p w:rsidR="0081452C" w:rsidRPr="001E6AB6" w:rsidRDefault="0081452C">
      <w:pPr>
        <w:rPr>
          <w:lang w:val="sr-Cyrl-CS"/>
        </w:rPr>
      </w:pPr>
    </w:p>
    <w:p w:rsidR="0081452C" w:rsidRPr="001E6AB6" w:rsidRDefault="0081452C">
      <w:pPr>
        <w:rPr>
          <w:rFonts w:eastAsia="Times New Roman"/>
          <w:b/>
          <w:bCs/>
          <w:i/>
          <w:iCs/>
        </w:rPr>
      </w:pPr>
      <w:r w:rsidRPr="001E6AB6">
        <w:rPr>
          <w:rFonts w:eastAsia="Times New Roman"/>
          <w:b/>
          <w:bCs/>
          <w:i/>
          <w:iCs/>
        </w:rPr>
        <w:t xml:space="preserve">2) ПОНУДУ ПОДНОСИ: </w:t>
      </w:r>
    </w:p>
    <w:tbl>
      <w:tblPr>
        <w:tblW w:w="0" w:type="auto"/>
        <w:tblLayout w:type="fixed"/>
        <w:tblLook w:val="0000"/>
      </w:tblPr>
      <w:tblGrid>
        <w:gridCol w:w="9412"/>
      </w:tblGrid>
      <w:tr w:rsidR="0081452C" w:rsidRPr="001E6AB6">
        <w:tc>
          <w:tcPr>
            <w:tcW w:w="9412" w:type="dxa"/>
            <w:tcBorders>
              <w:top w:val="single" w:sz="4" w:space="0" w:color="000000"/>
              <w:left w:val="single" w:sz="4" w:space="0" w:color="000000"/>
              <w:bottom w:val="single" w:sz="4" w:space="0" w:color="000000"/>
              <w:right w:val="single" w:sz="4" w:space="0" w:color="000000"/>
            </w:tcBorders>
          </w:tcPr>
          <w:p w:rsidR="0081452C" w:rsidRPr="001E6AB6" w:rsidRDefault="0081452C" w:rsidP="0068221A">
            <w:pPr>
              <w:jc w:val="center"/>
              <w:rPr>
                <w:rFonts w:eastAsia="Times New Roman"/>
                <w:b/>
                <w:bCs/>
              </w:rPr>
            </w:pPr>
            <w:r w:rsidRPr="001E6AB6">
              <w:rPr>
                <w:rFonts w:eastAsia="Times New Roman"/>
                <w:b/>
                <w:bCs/>
              </w:rPr>
              <w:t>А) САМОСТАЛНО</w:t>
            </w:r>
          </w:p>
        </w:tc>
      </w:tr>
      <w:tr w:rsidR="0081452C" w:rsidRPr="001E6AB6">
        <w:tc>
          <w:tcPr>
            <w:tcW w:w="9412" w:type="dxa"/>
            <w:tcBorders>
              <w:top w:val="single" w:sz="4" w:space="0" w:color="000000"/>
              <w:left w:val="single" w:sz="4" w:space="0" w:color="000000"/>
              <w:bottom w:val="single" w:sz="4" w:space="0" w:color="000000"/>
              <w:right w:val="single" w:sz="4" w:space="0" w:color="000000"/>
            </w:tcBorders>
          </w:tcPr>
          <w:p w:rsidR="0081452C" w:rsidRPr="001E6AB6" w:rsidRDefault="0081452C" w:rsidP="0068221A">
            <w:pPr>
              <w:jc w:val="center"/>
              <w:rPr>
                <w:rFonts w:eastAsia="Times New Roman"/>
                <w:b/>
                <w:bCs/>
              </w:rPr>
            </w:pPr>
            <w:r w:rsidRPr="001E6AB6">
              <w:rPr>
                <w:rFonts w:eastAsia="Times New Roman"/>
                <w:b/>
                <w:bCs/>
              </w:rPr>
              <w:t>Б) СА ПОДИЗВОЂАЧЕМ</w:t>
            </w:r>
          </w:p>
        </w:tc>
      </w:tr>
      <w:tr w:rsidR="0081452C" w:rsidRPr="001E6AB6">
        <w:tc>
          <w:tcPr>
            <w:tcW w:w="9412" w:type="dxa"/>
            <w:tcBorders>
              <w:top w:val="single" w:sz="4" w:space="0" w:color="000000"/>
              <w:left w:val="single" w:sz="4" w:space="0" w:color="000000"/>
              <w:bottom w:val="single" w:sz="4" w:space="0" w:color="000000"/>
              <w:right w:val="single" w:sz="4" w:space="0" w:color="000000"/>
            </w:tcBorders>
          </w:tcPr>
          <w:p w:rsidR="0081452C" w:rsidRPr="001E6AB6" w:rsidRDefault="0081452C" w:rsidP="0068221A">
            <w:pPr>
              <w:jc w:val="center"/>
              <w:rPr>
                <w:rFonts w:eastAsia="Times New Roman"/>
                <w:b/>
                <w:bCs/>
              </w:rPr>
            </w:pPr>
            <w:r w:rsidRPr="001E6AB6">
              <w:rPr>
                <w:rFonts w:eastAsia="Times New Roman"/>
                <w:b/>
                <w:bCs/>
              </w:rPr>
              <w:t>В) КАО ЗАЈЕДНИЧКУ ПОНУДУ</w:t>
            </w:r>
          </w:p>
        </w:tc>
      </w:tr>
    </w:tbl>
    <w:p w:rsidR="0081452C" w:rsidRPr="001E6AB6" w:rsidRDefault="0081452C">
      <w:pPr>
        <w:jc w:val="both"/>
        <w:rPr>
          <w:i/>
          <w:iCs/>
          <w:lang w:val="ru-RU"/>
        </w:rPr>
      </w:pPr>
      <w:r w:rsidRPr="001E6AB6">
        <w:rPr>
          <w:b/>
          <w:i/>
          <w:iCs/>
          <w:lang w:val="ru-RU"/>
        </w:rPr>
        <w:t>Напомена:</w:t>
      </w:r>
      <w:r w:rsidRPr="001E6AB6">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1E6AB6">
        <w:rPr>
          <w:i/>
          <w:iCs/>
          <w:color w:val="auto"/>
          <w:lang w:val="ru-RU"/>
        </w:rPr>
        <w:t>свим учесницима</w:t>
      </w:r>
      <w:r w:rsidRPr="001E6AB6">
        <w:rPr>
          <w:i/>
          <w:iCs/>
          <w:lang w:val="ru-RU"/>
        </w:rPr>
        <w:t xml:space="preserve"> заједничке понуде, уколико понуду подноси група понуђача</w:t>
      </w:r>
    </w:p>
    <w:p w:rsidR="0081452C" w:rsidRPr="001E6AB6" w:rsidRDefault="0081452C">
      <w:pPr>
        <w:jc w:val="both"/>
        <w:rPr>
          <w:rFonts w:eastAsia="Times New Roman"/>
          <w:bCs/>
        </w:rPr>
      </w:pPr>
    </w:p>
    <w:p w:rsidR="0081452C" w:rsidRPr="001E6AB6" w:rsidRDefault="0081452C">
      <w:pPr>
        <w:jc w:val="both"/>
        <w:rPr>
          <w:rFonts w:eastAsia="Times New Roman"/>
          <w:b/>
          <w:bCs/>
          <w:i/>
          <w:lang w:val="sr-Cyrl-CS"/>
        </w:rPr>
      </w:pPr>
    </w:p>
    <w:p w:rsidR="0081452C" w:rsidRPr="001E6AB6" w:rsidRDefault="0081452C">
      <w:pPr>
        <w:jc w:val="both"/>
        <w:rPr>
          <w:rFonts w:eastAsia="Times New Roman"/>
          <w:b/>
          <w:bCs/>
          <w:i/>
        </w:rPr>
      </w:pPr>
      <w:r w:rsidRPr="001E6AB6">
        <w:rPr>
          <w:rFonts w:eastAsia="Times New Roman"/>
          <w:b/>
          <w:bCs/>
          <w:i/>
          <w:lang w:val="sr-Cyrl-CS"/>
        </w:rPr>
        <w:t xml:space="preserve">3) </w:t>
      </w:r>
      <w:r w:rsidRPr="001E6AB6">
        <w:rPr>
          <w:rFonts w:eastAsia="Times New Roman"/>
          <w:b/>
          <w:bCs/>
          <w:i/>
        </w:rPr>
        <w:t xml:space="preserve">ПОДАЦИ О ПОДИЗВОЂАЧУ </w:t>
      </w:r>
    </w:p>
    <w:p w:rsidR="0081452C" w:rsidRPr="001E6AB6" w:rsidRDefault="0081452C">
      <w:pPr>
        <w:jc w:val="both"/>
        <w:rPr>
          <w:rFonts w:eastAsia="Times New Roman"/>
          <w:b/>
          <w:bCs/>
          <w:i/>
        </w:rPr>
      </w:pPr>
      <w:r w:rsidRPr="001E6AB6">
        <w:rPr>
          <w:rFonts w:eastAsia="Times New Roman"/>
          <w:b/>
          <w:bCs/>
          <w:i/>
        </w:rPr>
        <w:tab/>
      </w:r>
    </w:p>
    <w:tbl>
      <w:tblPr>
        <w:tblW w:w="0" w:type="auto"/>
        <w:tblLayout w:type="fixed"/>
        <w:tblLook w:val="0000"/>
      </w:tblPr>
      <w:tblGrid>
        <w:gridCol w:w="465"/>
        <w:gridCol w:w="4219"/>
        <w:gridCol w:w="4728"/>
      </w:tblGrid>
      <w:tr w:rsidR="0081452C" w:rsidRPr="001E6AB6">
        <w:tc>
          <w:tcPr>
            <w:tcW w:w="465" w:type="dxa"/>
            <w:tcBorders>
              <w:top w:val="single" w:sz="4" w:space="0" w:color="000000"/>
              <w:left w:val="single" w:sz="4" w:space="0" w:color="000000"/>
              <w:bottom w:val="single" w:sz="4" w:space="0" w:color="000000"/>
            </w:tcBorders>
          </w:tcPr>
          <w:p w:rsidR="0081452C" w:rsidRPr="001E6AB6" w:rsidRDefault="0081452C">
            <w:pPr>
              <w:snapToGrid w:val="0"/>
              <w:jc w:val="both"/>
            </w:pPr>
          </w:p>
          <w:p w:rsidR="0081452C" w:rsidRPr="001E6AB6" w:rsidRDefault="0081452C">
            <w:pPr>
              <w:jc w:val="both"/>
              <w:rPr>
                <w:rFonts w:eastAsia="Times New Roman"/>
                <w:bCs/>
                <w:i/>
              </w:rPr>
            </w:pPr>
            <w:r w:rsidRPr="001E6AB6">
              <w:rPr>
                <w:rFonts w:eastAsia="Times New Roman"/>
                <w:bCs/>
                <w:i/>
              </w:rPr>
              <w:t>1)</w:t>
            </w:r>
          </w:p>
        </w:tc>
        <w:tc>
          <w:tcPr>
            <w:tcW w:w="4219"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rPr>
            </w:pPr>
          </w:p>
          <w:p w:rsidR="0081452C" w:rsidRPr="001E6AB6" w:rsidRDefault="0081452C">
            <w:pPr>
              <w:jc w:val="both"/>
              <w:rPr>
                <w:rFonts w:eastAsia="Times New Roman"/>
                <w:bCs/>
                <w:i/>
              </w:rPr>
            </w:pPr>
            <w:r w:rsidRPr="001E6AB6">
              <w:rPr>
                <w:rFonts w:eastAsia="Times New Roman"/>
                <w:bCs/>
                <w:i/>
              </w:rPr>
              <w:t>Назив подизвођача:</w:t>
            </w:r>
          </w:p>
        </w:tc>
        <w:tc>
          <w:tcPr>
            <w:tcW w:w="4728"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jc w:val="both"/>
              <w:rPr>
                <w:rFonts w:eastAsia="Times New Roman"/>
                <w:b/>
                <w:bCs/>
              </w:rPr>
            </w:pPr>
          </w:p>
        </w:tc>
      </w:tr>
      <w:tr w:rsidR="0081452C" w:rsidRPr="001E6AB6">
        <w:tc>
          <w:tcPr>
            <w:tcW w:w="465"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rPr>
            </w:pPr>
          </w:p>
          <w:p w:rsidR="0081452C" w:rsidRPr="001E6AB6" w:rsidRDefault="0081452C">
            <w:pPr>
              <w:jc w:val="both"/>
              <w:rPr>
                <w:rFonts w:eastAsia="Times New Roman"/>
                <w:bCs/>
                <w:i/>
              </w:rPr>
            </w:pPr>
          </w:p>
        </w:tc>
        <w:tc>
          <w:tcPr>
            <w:tcW w:w="4219"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rPr>
            </w:pPr>
          </w:p>
          <w:p w:rsidR="0081452C" w:rsidRPr="001E6AB6" w:rsidRDefault="0081452C">
            <w:pPr>
              <w:jc w:val="both"/>
              <w:rPr>
                <w:rFonts w:eastAsia="Times New Roman"/>
                <w:bCs/>
                <w:i/>
              </w:rPr>
            </w:pPr>
            <w:r w:rsidRPr="001E6AB6">
              <w:rPr>
                <w:rFonts w:eastAsia="Times New Roman"/>
                <w:bCs/>
                <w:i/>
              </w:rPr>
              <w:t>Адреса:</w:t>
            </w:r>
          </w:p>
        </w:tc>
        <w:tc>
          <w:tcPr>
            <w:tcW w:w="4728"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jc w:val="both"/>
              <w:rPr>
                <w:rFonts w:eastAsia="Times New Roman"/>
                <w:b/>
                <w:bCs/>
              </w:rPr>
            </w:pPr>
          </w:p>
        </w:tc>
      </w:tr>
      <w:tr w:rsidR="0081452C" w:rsidRPr="001E6AB6">
        <w:tc>
          <w:tcPr>
            <w:tcW w:w="465"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rPr>
            </w:pPr>
          </w:p>
          <w:p w:rsidR="0081452C" w:rsidRPr="001E6AB6" w:rsidRDefault="0081452C">
            <w:pPr>
              <w:jc w:val="both"/>
              <w:rPr>
                <w:rFonts w:eastAsia="Times New Roman"/>
                <w:bCs/>
                <w:i/>
              </w:rPr>
            </w:pPr>
          </w:p>
        </w:tc>
        <w:tc>
          <w:tcPr>
            <w:tcW w:w="4219"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rPr>
            </w:pPr>
          </w:p>
          <w:p w:rsidR="0081452C" w:rsidRPr="001E6AB6" w:rsidRDefault="0081452C">
            <w:pPr>
              <w:jc w:val="both"/>
              <w:rPr>
                <w:rFonts w:eastAsia="Times New Roman"/>
                <w:bCs/>
                <w:i/>
              </w:rPr>
            </w:pPr>
            <w:r w:rsidRPr="001E6AB6">
              <w:rPr>
                <w:rFonts w:eastAsia="Times New Roman"/>
                <w:bCs/>
                <w:i/>
              </w:rPr>
              <w:t>Матични број:</w:t>
            </w:r>
          </w:p>
        </w:tc>
        <w:tc>
          <w:tcPr>
            <w:tcW w:w="4728"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jc w:val="both"/>
              <w:rPr>
                <w:rFonts w:eastAsia="Times New Roman"/>
                <w:b/>
                <w:bCs/>
              </w:rPr>
            </w:pPr>
          </w:p>
        </w:tc>
      </w:tr>
      <w:tr w:rsidR="0081452C" w:rsidRPr="001E6AB6">
        <w:tc>
          <w:tcPr>
            <w:tcW w:w="465"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rPr>
            </w:pPr>
          </w:p>
          <w:p w:rsidR="0081452C" w:rsidRPr="001E6AB6" w:rsidRDefault="0081452C">
            <w:pPr>
              <w:jc w:val="both"/>
              <w:rPr>
                <w:rFonts w:eastAsia="Times New Roman"/>
                <w:bCs/>
                <w:i/>
              </w:rPr>
            </w:pPr>
          </w:p>
        </w:tc>
        <w:tc>
          <w:tcPr>
            <w:tcW w:w="4219"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rPr>
            </w:pPr>
          </w:p>
          <w:p w:rsidR="0081452C" w:rsidRPr="001E6AB6" w:rsidRDefault="0081452C">
            <w:pPr>
              <w:jc w:val="both"/>
              <w:rPr>
                <w:rFonts w:eastAsia="Times New Roman"/>
                <w:bCs/>
                <w:i/>
              </w:rPr>
            </w:pPr>
            <w:r w:rsidRPr="001E6AB6">
              <w:rPr>
                <w:rFonts w:eastAsia="Times New Roman"/>
                <w:bCs/>
                <w:i/>
              </w:rPr>
              <w:t>Порески идентификациони број:</w:t>
            </w:r>
          </w:p>
        </w:tc>
        <w:tc>
          <w:tcPr>
            <w:tcW w:w="4728"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jc w:val="both"/>
              <w:rPr>
                <w:rFonts w:eastAsia="Times New Roman"/>
                <w:b/>
                <w:bCs/>
              </w:rPr>
            </w:pPr>
          </w:p>
        </w:tc>
      </w:tr>
      <w:tr w:rsidR="0081452C" w:rsidRPr="001E6AB6">
        <w:tc>
          <w:tcPr>
            <w:tcW w:w="465"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rPr>
            </w:pPr>
          </w:p>
        </w:tc>
        <w:tc>
          <w:tcPr>
            <w:tcW w:w="4219"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rPr>
            </w:pPr>
          </w:p>
          <w:p w:rsidR="0081452C" w:rsidRPr="001E6AB6" w:rsidRDefault="0081452C">
            <w:pPr>
              <w:jc w:val="both"/>
              <w:rPr>
                <w:rFonts w:eastAsia="Times New Roman"/>
                <w:bCs/>
                <w:i/>
              </w:rPr>
            </w:pPr>
            <w:r w:rsidRPr="001E6AB6">
              <w:rPr>
                <w:rFonts w:eastAsia="Times New Roman"/>
                <w:bCs/>
                <w:i/>
              </w:rPr>
              <w:t>Име особе за контакт:</w:t>
            </w:r>
          </w:p>
        </w:tc>
        <w:tc>
          <w:tcPr>
            <w:tcW w:w="4728"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jc w:val="both"/>
              <w:rPr>
                <w:rFonts w:eastAsia="Times New Roman"/>
                <w:b/>
                <w:bCs/>
              </w:rPr>
            </w:pPr>
          </w:p>
        </w:tc>
      </w:tr>
      <w:tr w:rsidR="0081452C" w:rsidRPr="001E6AB6">
        <w:tc>
          <w:tcPr>
            <w:tcW w:w="465"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rPr>
            </w:pPr>
          </w:p>
        </w:tc>
        <w:tc>
          <w:tcPr>
            <w:tcW w:w="4219"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lang w:val="ru-RU"/>
              </w:rPr>
            </w:pPr>
          </w:p>
          <w:p w:rsidR="0081452C" w:rsidRPr="001E6AB6" w:rsidRDefault="0081452C">
            <w:pPr>
              <w:jc w:val="both"/>
              <w:rPr>
                <w:rFonts w:eastAsia="Times New Roman"/>
                <w:bCs/>
                <w:i/>
                <w:lang w:val="ru-RU"/>
              </w:rPr>
            </w:pPr>
            <w:r w:rsidRPr="001E6AB6">
              <w:rPr>
                <w:rFonts w:eastAsia="Times New Roman"/>
                <w:bCs/>
                <w:i/>
                <w:lang w:val="ru-RU"/>
              </w:rPr>
              <w:t>Проценат укупне вредности набавке који ће извршити подизвођач:</w:t>
            </w:r>
          </w:p>
        </w:tc>
        <w:tc>
          <w:tcPr>
            <w:tcW w:w="4728"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jc w:val="both"/>
              <w:rPr>
                <w:rFonts w:eastAsia="Times New Roman"/>
                <w:b/>
                <w:bCs/>
                <w:lang w:val="ru-RU"/>
              </w:rPr>
            </w:pPr>
          </w:p>
        </w:tc>
      </w:tr>
      <w:tr w:rsidR="0081452C" w:rsidRPr="001E6AB6">
        <w:tc>
          <w:tcPr>
            <w:tcW w:w="465"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lang w:val="ru-RU"/>
              </w:rPr>
            </w:pPr>
          </w:p>
        </w:tc>
        <w:tc>
          <w:tcPr>
            <w:tcW w:w="4219"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lang w:val="ru-RU"/>
              </w:rPr>
            </w:pPr>
          </w:p>
          <w:p w:rsidR="0081452C" w:rsidRPr="001E6AB6" w:rsidRDefault="0081452C">
            <w:pPr>
              <w:jc w:val="both"/>
              <w:rPr>
                <w:rFonts w:eastAsia="Times New Roman"/>
                <w:bCs/>
                <w:i/>
                <w:lang w:val="ru-RU"/>
              </w:rPr>
            </w:pPr>
            <w:r w:rsidRPr="001E6AB6">
              <w:rPr>
                <w:rFonts w:eastAsia="Times New Roman"/>
                <w:bCs/>
                <w:i/>
                <w:lang w:val="ru-RU"/>
              </w:rPr>
              <w:t>Део предмета набавке који ће извршити подизвођач:</w:t>
            </w:r>
          </w:p>
        </w:tc>
        <w:tc>
          <w:tcPr>
            <w:tcW w:w="4728"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jc w:val="both"/>
              <w:rPr>
                <w:rFonts w:eastAsia="Times New Roman"/>
                <w:b/>
                <w:bCs/>
                <w:lang w:val="ru-RU"/>
              </w:rPr>
            </w:pPr>
          </w:p>
        </w:tc>
      </w:tr>
      <w:tr w:rsidR="0081452C" w:rsidRPr="001E6AB6">
        <w:tc>
          <w:tcPr>
            <w:tcW w:w="465"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lang w:val="ru-RU"/>
              </w:rPr>
            </w:pPr>
          </w:p>
          <w:p w:rsidR="0081452C" w:rsidRPr="001E6AB6" w:rsidRDefault="0081452C">
            <w:pPr>
              <w:jc w:val="both"/>
              <w:rPr>
                <w:rFonts w:eastAsia="Times New Roman"/>
                <w:bCs/>
                <w:i/>
              </w:rPr>
            </w:pPr>
            <w:r w:rsidRPr="001E6AB6">
              <w:rPr>
                <w:rFonts w:eastAsia="Times New Roman"/>
                <w:bCs/>
                <w:i/>
              </w:rPr>
              <w:t>2)</w:t>
            </w:r>
          </w:p>
        </w:tc>
        <w:tc>
          <w:tcPr>
            <w:tcW w:w="4219"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rPr>
            </w:pPr>
          </w:p>
          <w:p w:rsidR="0081452C" w:rsidRPr="001E6AB6" w:rsidRDefault="0081452C">
            <w:pPr>
              <w:jc w:val="both"/>
              <w:rPr>
                <w:rFonts w:eastAsia="Times New Roman"/>
                <w:bCs/>
                <w:i/>
              </w:rPr>
            </w:pPr>
            <w:r w:rsidRPr="001E6AB6">
              <w:rPr>
                <w:rFonts w:eastAsia="Times New Roman"/>
                <w:bCs/>
                <w:i/>
              </w:rPr>
              <w:t>Назив подизвођача:</w:t>
            </w:r>
          </w:p>
        </w:tc>
        <w:tc>
          <w:tcPr>
            <w:tcW w:w="4728"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jc w:val="both"/>
              <w:rPr>
                <w:rFonts w:eastAsia="Times New Roman"/>
                <w:b/>
                <w:bCs/>
              </w:rPr>
            </w:pPr>
          </w:p>
        </w:tc>
      </w:tr>
      <w:tr w:rsidR="0081452C" w:rsidRPr="001E6AB6">
        <w:tc>
          <w:tcPr>
            <w:tcW w:w="465"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rPr>
            </w:pPr>
          </w:p>
          <w:p w:rsidR="0081452C" w:rsidRPr="001E6AB6" w:rsidRDefault="0081452C">
            <w:pPr>
              <w:jc w:val="both"/>
              <w:rPr>
                <w:rFonts w:eastAsia="Times New Roman"/>
                <w:bCs/>
                <w:i/>
              </w:rPr>
            </w:pPr>
          </w:p>
        </w:tc>
        <w:tc>
          <w:tcPr>
            <w:tcW w:w="4219"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rPr>
            </w:pPr>
          </w:p>
          <w:p w:rsidR="0081452C" w:rsidRPr="001E6AB6" w:rsidRDefault="0081452C">
            <w:pPr>
              <w:jc w:val="both"/>
              <w:rPr>
                <w:rFonts w:eastAsia="Times New Roman"/>
                <w:bCs/>
                <w:i/>
              </w:rPr>
            </w:pPr>
            <w:r w:rsidRPr="001E6AB6">
              <w:rPr>
                <w:rFonts w:eastAsia="Times New Roman"/>
                <w:bCs/>
                <w:i/>
              </w:rPr>
              <w:t>Адреса:</w:t>
            </w:r>
          </w:p>
        </w:tc>
        <w:tc>
          <w:tcPr>
            <w:tcW w:w="4728"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jc w:val="both"/>
              <w:rPr>
                <w:rFonts w:eastAsia="Times New Roman"/>
                <w:b/>
                <w:bCs/>
              </w:rPr>
            </w:pPr>
          </w:p>
        </w:tc>
      </w:tr>
      <w:tr w:rsidR="0081452C" w:rsidRPr="001E6AB6">
        <w:tc>
          <w:tcPr>
            <w:tcW w:w="465"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rPr>
            </w:pPr>
          </w:p>
          <w:p w:rsidR="0081452C" w:rsidRPr="001E6AB6" w:rsidRDefault="0081452C">
            <w:pPr>
              <w:jc w:val="both"/>
              <w:rPr>
                <w:rFonts w:eastAsia="Times New Roman"/>
                <w:bCs/>
                <w:i/>
              </w:rPr>
            </w:pPr>
          </w:p>
        </w:tc>
        <w:tc>
          <w:tcPr>
            <w:tcW w:w="4219"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rPr>
            </w:pPr>
          </w:p>
          <w:p w:rsidR="0081452C" w:rsidRPr="001E6AB6" w:rsidRDefault="0081452C">
            <w:pPr>
              <w:jc w:val="both"/>
              <w:rPr>
                <w:rFonts w:eastAsia="Times New Roman"/>
                <w:bCs/>
                <w:i/>
              </w:rPr>
            </w:pPr>
            <w:r w:rsidRPr="001E6AB6">
              <w:rPr>
                <w:rFonts w:eastAsia="Times New Roman"/>
                <w:bCs/>
                <w:i/>
              </w:rPr>
              <w:t>Матични број:</w:t>
            </w:r>
          </w:p>
        </w:tc>
        <w:tc>
          <w:tcPr>
            <w:tcW w:w="4728"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jc w:val="both"/>
              <w:rPr>
                <w:rFonts w:eastAsia="Times New Roman"/>
                <w:b/>
                <w:bCs/>
              </w:rPr>
            </w:pPr>
          </w:p>
        </w:tc>
      </w:tr>
      <w:tr w:rsidR="0081452C" w:rsidRPr="001E6AB6">
        <w:tc>
          <w:tcPr>
            <w:tcW w:w="465"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rPr>
            </w:pPr>
          </w:p>
          <w:p w:rsidR="0081452C" w:rsidRPr="001E6AB6" w:rsidRDefault="0081452C">
            <w:pPr>
              <w:jc w:val="both"/>
              <w:rPr>
                <w:rFonts w:eastAsia="Times New Roman"/>
                <w:bCs/>
                <w:i/>
              </w:rPr>
            </w:pPr>
          </w:p>
        </w:tc>
        <w:tc>
          <w:tcPr>
            <w:tcW w:w="4219"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rPr>
            </w:pPr>
          </w:p>
          <w:p w:rsidR="0081452C" w:rsidRPr="001E6AB6" w:rsidRDefault="0081452C">
            <w:pPr>
              <w:jc w:val="both"/>
              <w:rPr>
                <w:rFonts w:eastAsia="Times New Roman"/>
                <w:bCs/>
                <w:i/>
              </w:rPr>
            </w:pPr>
            <w:r w:rsidRPr="001E6AB6">
              <w:rPr>
                <w:rFonts w:eastAsia="Times New Roman"/>
                <w:bCs/>
                <w:i/>
              </w:rPr>
              <w:t>Порески идентификациони број:</w:t>
            </w:r>
          </w:p>
        </w:tc>
        <w:tc>
          <w:tcPr>
            <w:tcW w:w="4728"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jc w:val="both"/>
              <w:rPr>
                <w:rFonts w:eastAsia="Times New Roman"/>
                <w:b/>
                <w:bCs/>
              </w:rPr>
            </w:pPr>
          </w:p>
        </w:tc>
      </w:tr>
      <w:tr w:rsidR="0081452C" w:rsidRPr="001E6AB6">
        <w:tc>
          <w:tcPr>
            <w:tcW w:w="465"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rPr>
            </w:pPr>
          </w:p>
        </w:tc>
        <w:tc>
          <w:tcPr>
            <w:tcW w:w="4219"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rPr>
            </w:pPr>
          </w:p>
          <w:p w:rsidR="0081452C" w:rsidRPr="001E6AB6" w:rsidRDefault="0081452C">
            <w:pPr>
              <w:jc w:val="both"/>
              <w:rPr>
                <w:rFonts w:eastAsia="Times New Roman"/>
                <w:bCs/>
                <w:i/>
              </w:rPr>
            </w:pPr>
            <w:r w:rsidRPr="001E6AB6">
              <w:rPr>
                <w:rFonts w:eastAsia="Times New Roman"/>
                <w:bCs/>
                <w:i/>
              </w:rPr>
              <w:t>Име особе за контакт:</w:t>
            </w:r>
          </w:p>
        </w:tc>
        <w:tc>
          <w:tcPr>
            <w:tcW w:w="4728"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jc w:val="both"/>
              <w:rPr>
                <w:rFonts w:eastAsia="Times New Roman"/>
                <w:b/>
                <w:bCs/>
              </w:rPr>
            </w:pPr>
          </w:p>
        </w:tc>
      </w:tr>
      <w:tr w:rsidR="0081452C" w:rsidRPr="001E6AB6">
        <w:tc>
          <w:tcPr>
            <w:tcW w:w="465"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rPr>
            </w:pPr>
          </w:p>
        </w:tc>
        <w:tc>
          <w:tcPr>
            <w:tcW w:w="4219"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lang w:val="ru-RU"/>
              </w:rPr>
            </w:pPr>
          </w:p>
          <w:p w:rsidR="0081452C" w:rsidRPr="001E6AB6" w:rsidRDefault="0081452C">
            <w:pPr>
              <w:jc w:val="both"/>
              <w:rPr>
                <w:rFonts w:eastAsia="Times New Roman"/>
                <w:bCs/>
                <w:i/>
                <w:lang w:val="ru-RU"/>
              </w:rPr>
            </w:pPr>
            <w:r w:rsidRPr="001E6AB6">
              <w:rPr>
                <w:rFonts w:eastAsia="Times New Roman"/>
                <w:bCs/>
                <w:i/>
                <w:lang w:val="ru-RU"/>
              </w:rPr>
              <w:t>Проценат укупне вредности набавке који ће извршити подизвођач:</w:t>
            </w:r>
          </w:p>
        </w:tc>
        <w:tc>
          <w:tcPr>
            <w:tcW w:w="4728"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jc w:val="both"/>
              <w:rPr>
                <w:rFonts w:eastAsia="Times New Roman"/>
                <w:b/>
                <w:bCs/>
                <w:lang w:val="ru-RU"/>
              </w:rPr>
            </w:pPr>
          </w:p>
        </w:tc>
      </w:tr>
      <w:tr w:rsidR="0081452C" w:rsidRPr="001E6AB6">
        <w:tc>
          <w:tcPr>
            <w:tcW w:w="465"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lang w:val="ru-RU"/>
              </w:rPr>
            </w:pPr>
          </w:p>
        </w:tc>
        <w:tc>
          <w:tcPr>
            <w:tcW w:w="4219"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lang w:val="ru-RU"/>
              </w:rPr>
            </w:pPr>
          </w:p>
          <w:p w:rsidR="0081452C" w:rsidRPr="001E6AB6" w:rsidRDefault="0081452C">
            <w:pPr>
              <w:jc w:val="both"/>
              <w:rPr>
                <w:rFonts w:eastAsia="Times New Roman"/>
                <w:bCs/>
                <w:i/>
                <w:lang w:val="ru-RU"/>
              </w:rPr>
            </w:pPr>
            <w:r w:rsidRPr="001E6AB6">
              <w:rPr>
                <w:rFonts w:eastAsia="Times New Roman"/>
                <w:bCs/>
                <w:i/>
                <w:lang w:val="ru-RU"/>
              </w:rPr>
              <w:t>Део предмета набавке који ће извршити подизвођач:</w:t>
            </w:r>
          </w:p>
        </w:tc>
        <w:tc>
          <w:tcPr>
            <w:tcW w:w="4728"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jc w:val="both"/>
              <w:rPr>
                <w:rFonts w:eastAsia="Times New Roman"/>
                <w:b/>
                <w:bCs/>
                <w:lang w:val="ru-RU"/>
              </w:rPr>
            </w:pPr>
          </w:p>
        </w:tc>
      </w:tr>
    </w:tbl>
    <w:p w:rsidR="0081452C" w:rsidRPr="001E6AB6" w:rsidRDefault="0081452C">
      <w:pPr>
        <w:jc w:val="both"/>
        <w:rPr>
          <w:b/>
          <w:bCs/>
          <w:i/>
          <w:iCs/>
          <w:lang w:val="ru-RU"/>
        </w:rPr>
      </w:pPr>
      <w:r w:rsidRPr="001E6AB6">
        <w:rPr>
          <w:b/>
          <w:bCs/>
          <w:i/>
          <w:iCs/>
          <w:u w:val="single"/>
          <w:lang w:val="ru-RU"/>
        </w:rPr>
        <w:t>Напомена:</w:t>
      </w:r>
      <w:r w:rsidRPr="001E6AB6">
        <w:rPr>
          <w:b/>
          <w:bCs/>
          <w:i/>
          <w:iCs/>
          <w:lang w:val="ru-RU"/>
        </w:rPr>
        <w:t xml:space="preserve"> </w:t>
      </w:r>
    </w:p>
    <w:p w:rsidR="0081452C" w:rsidRPr="001E6AB6" w:rsidRDefault="0081452C">
      <w:pPr>
        <w:jc w:val="both"/>
        <w:rPr>
          <w:i/>
          <w:iCs/>
          <w:lang w:val="ru-RU"/>
        </w:rPr>
      </w:pPr>
      <w:r w:rsidRPr="001E6AB6">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452C" w:rsidRPr="001E6AB6" w:rsidRDefault="0081452C">
      <w:pPr>
        <w:jc w:val="both"/>
        <w:rPr>
          <w:rFonts w:eastAsia="Times New Roman"/>
          <w:b/>
          <w:bCs/>
          <w:lang w:val="ru-RU"/>
        </w:rPr>
      </w:pPr>
    </w:p>
    <w:p w:rsidR="0081452C" w:rsidRPr="001E6AB6" w:rsidRDefault="0081452C">
      <w:pPr>
        <w:jc w:val="both"/>
        <w:rPr>
          <w:rFonts w:eastAsia="Times New Roman"/>
          <w:b/>
          <w:bCs/>
          <w:i/>
          <w:lang w:val="ru-RU"/>
        </w:rPr>
      </w:pPr>
      <w:r w:rsidRPr="001E6AB6">
        <w:rPr>
          <w:rFonts w:eastAsia="Times New Roman"/>
          <w:b/>
          <w:bCs/>
          <w:i/>
          <w:lang w:val="sr-Cyrl-CS"/>
        </w:rPr>
        <w:t xml:space="preserve">4) </w:t>
      </w:r>
      <w:r w:rsidRPr="001E6AB6">
        <w:rPr>
          <w:rFonts w:eastAsia="Times New Roman"/>
          <w:b/>
          <w:bCs/>
          <w:i/>
          <w:lang w:val="ru-RU"/>
        </w:rPr>
        <w:t>ПОДАЦИ О УЧЕСНИКУ  У ЗАЈЕДНИЧКОЈ ПОНУДИ</w:t>
      </w:r>
    </w:p>
    <w:p w:rsidR="0081452C" w:rsidRPr="001E6AB6" w:rsidRDefault="0081452C">
      <w:pPr>
        <w:jc w:val="both"/>
        <w:rPr>
          <w:rFonts w:eastAsia="Times New Roman"/>
          <w:b/>
          <w:bCs/>
          <w:i/>
          <w:lang w:val="ru-RU"/>
        </w:rPr>
      </w:pPr>
      <w:r w:rsidRPr="001E6AB6">
        <w:rPr>
          <w:rFonts w:eastAsia="Times New Roman"/>
          <w:b/>
          <w:bCs/>
          <w:i/>
          <w:lang w:val="ru-RU"/>
        </w:rPr>
        <w:tab/>
      </w:r>
    </w:p>
    <w:tbl>
      <w:tblPr>
        <w:tblW w:w="0" w:type="auto"/>
        <w:tblLayout w:type="fixed"/>
        <w:tblLook w:val="0000"/>
      </w:tblPr>
      <w:tblGrid>
        <w:gridCol w:w="465"/>
        <w:gridCol w:w="4219"/>
        <w:gridCol w:w="4728"/>
      </w:tblGrid>
      <w:tr w:rsidR="0081452C" w:rsidRPr="001E6AB6">
        <w:tc>
          <w:tcPr>
            <w:tcW w:w="465" w:type="dxa"/>
            <w:tcBorders>
              <w:top w:val="single" w:sz="4" w:space="0" w:color="000000"/>
              <w:left w:val="single" w:sz="4" w:space="0" w:color="000000"/>
              <w:bottom w:val="single" w:sz="4" w:space="0" w:color="000000"/>
            </w:tcBorders>
          </w:tcPr>
          <w:p w:rsidR="0081452C" w:rsidRPr="001E6AB6" w:rsidRDefault="0081452C">
            <w:pPr>
              <w:snapToGrid w:val="0"/>
              <w:jc w:val="both"/>
            </w:pPr>
          </w:p>
          <w:p w:rsidR="0081452C" w:rsidRPr="001E6AB6" w:rsidRDefault="0081452C">
            <w:pPr>
              <w:jc w:val="both"/>
              <w:rPr>
                <w:rFonts w:eastAsia="Times New Roman"/>
                <w:bCs/>
                <w:i/>
              </w:rPr>
            </w:pPr>
            <w:r w:rsidRPr="001E6AB6">
              <w:rPr>
                <w:rFonts w:eastAsia="Times New Roman"/>
                <w:bCs/>
                <w:i/>
              </w:rPr>
              <w:t>1)</w:t>
            </w:r>
          </w:p>
        </w:tc>
        <w:tc>
          <w:tcPr>
            <w:tcW w:w="4219"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lang w:val="ru-RU"/>
              </w:rPr>
            </w:pPr>
          </w:p>
          <w:p w:rsidR="0081452C" w:rsidRPr="001E6AB6" w:rsidRDefault="0081452C">
            <w:pPr>
              <w:jc w:val="both"/>
              <w:rPr>
                <w:rFonts w:eastAsia="Times New Roman"/>
                <w:bCs/>
                <w:i/>
                <w:lang w:val="ru-RU"/>
              </w:rPr>
            </w:pPr>
            <w:r w:rsidRPr="001E6AB6">
              <w:rPr>
                <w:rFonts w:eastAsia="Times New Roman"/>
                <w:bCs/>
                <w:i/>
                <w:lang w:val="ru-RU"/>
              </w:rPr>
              <w:t>Назив учесника у заједничкој понуди:</w:t>
            </w:r>
          </w:p>
        </w:tc>
        <w:tc>
          <w:tcPr>
            <w:tcW w:w="4728"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jc w:val="both"/>
              <w:rPr>
                <w:rFonts w:eastAsia="Times New Roman"/>
                <w:b/>
                <w:bCs/>
                <w:lang w:val="ru-RU"/>
              </w:rPr>
            </w:pPr>
          </w:p>
        </w:tc>
      </w:tr>
      <w:tr w:rsidR="0081452C" w:rsidRPr="001E6AB6">
        <w:tc>
          <w:tcPr>
            <w:tcW w:w="465"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lang w:val="ru-RU"/>
              </w:rPr>
            </w:pPr>
          </w:p>
          <w:p w:rsidR="0081452C" w:rsidRPr="001E6AB6" w:rsidRDefault="0081452C">
            <w:pPr>
              <w:jc w:val="both"/>
              <w:rPr>
                <w:rFonts w:eastAsia="Times New Roman"/>
                <w:bCs/>
                <w:i/>
                <w:lang w:val="ru-RU"/>
              </w:rPr>
            </w:pPr>
          </w:p>
        </w:tc>
        <w:tc>
          <w:tcPr>
            <w:tcW w:w="4219"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lang w:val="ru-RU"/>
              </w:rPr>
            </w:pPr>
          </w:p>
          <w:p w:rsidR="0081452C" w:rsidRPr="001E6AB6" w:rsidRDefault="0081452C">
            <w:pPr>
              <w:jc w:val="both"/>
              <w:rPr>
                <w:rFonts w:eastAsia="Times New Roman"/>
                <w:bCs/>
                <w:i/>
              </w:rPr>
            </w:pPr>
            <w:r w:rsidRPr="001E6AB6">
              <w:rPr>
                <w:rFonts w:eastAsia="Times New Roman"/>
                <w:bCs/>
                <w:i/>
              </w:rPr>
              <w:t>Адреса:</w:t>
            </w:r>
          </w:p>
        </w:tc>
        <w:tc>
          <w:tcPr>
            <w:tcW w:w="4728"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jc w:val="both"/>
              <w:rPr>
                <w:rFonts w:eastAsia="Times New Roman"/>
                <w:b/>
                <w:bCs/>
              </w:rPr>
            </w:pPr>
          </w:p>
        </w:tc>
      </w:tr>
      <w:tr w:rsidR="0081452C" w:rsidRPr="001E6AB6">
        <w:tc>
          <w:tcPr>
            <w:tcW w:w="465"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rPr>
            </w:pPr>
          </w:p>
          <w:p w:rsidR="0081452C" w:rsidRPr="001E6AB6" w:rsidRDefault="0081452C">
            <w:pPr>
              <w:jc w:val="both"/>
              <w:rPr>
                <w:rFonts w:eastAsia="Times New Roman"/>
                <w:bCs/>
                <w:i/>
              </w:rPr>
            </w:pPr>
          </w:p>
        </w:tc>
        <w:tc>
          <w:tcPr>
            <w:tcW w:w="4219"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rPr>
            </w:pPr>
          </w:p>
          <w:p w:rsidR="0081452C" w:rsidRPr="001E6AB6" w:rsidRDefault="0081452C">
            <w:pPr>
              <w:jc w:val="both"/>
              <w:rPr>
                <w:rFonts w:eastAsia="Times New Roman"/>
                <w:bCs/>
                <w:i/>
              </w:rPr>
            </w:pPr>
            <w:r w:rsidRPr="001E6AB6">
              <w:rPr>
                <w:rFonts w:eastAsia="Times New Roman"/>
                <w:bCs/>
                <w:i/>
              </w:rPr>
              <w:t>Матични број:</w:t>
            </w:r>
          </w:p>
        </w:tc>
        <w:tc>
          <w:tcPr>
            <w:tcW w:w="4728"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jc w:val="both"/>
              <w:rPr>
                <w:rFonts w:eastAsia="Times New Roman"/>
                <w:b/>
                <w:bCs/>
              </w:rPr>
            </w:pPr>
          </w:p>
        </w:tc>
      </w:tr>
      <w:tr w:rsidR="0081452C" w:rsidRPr="001E6AB6">
        <w:tc>
          <w:tcPr>
            <w:tcW w:w="465"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rPr>
            </w:pPr>
          </w:p>
          <w:p w:rsidR="0081452C" w:rsidRPr="001E6AB6" w:rsidRDefault="0081452C">
            <w:pPr>
              <w:jc w:val="both"/>
              <w:rPr>
                <w:rFonts w:eastAsia="Times New Roman"/>
                <w:bCs/>
                <w:i/>
              </w:rPr>
            </w:pPr>
          </w:p>
        </w:tc>
        <w:tc>
          <w:tcPr>
            <w:tcW w:w="4219"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rPr>
            </w:pPr>
          </w:p>
          <w:p w:rsidR="0081452C" w:rsidRPr="001E6AB6" w:rsidRDefault="0081452C">
            <w:pPr>
              <w:jc w:val="both"/>
              <w:rPr>
                <w:rFonts w:eastAsia="Times New Roman"/>
                <w:bCs/>
                <w:i/>
              </w:rPr>
            </w:pPr>
            <w:r w:rsidRPr="001E6AB6">
              <w:rPr>
                <w:rFonts w:eastAsia="Times New Roman"/>
                <w:bCs/>
                <w:i/>
              </w:rPr>
              <w:t>Порески идентификациони број:</w:t>
            </w:r>
          </w:p>
        </w:tc>
        <w:tc>
          <w:tcPr>
            <w:tcW w:w="4728"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jc w:val="both"/>
              <w:rPr>
                <w:rFonts w:eastAsia="Times New Roman"/>
                <w:b/>
                <w:bCs/>
              </w:rPr>
            </w:pPr>
          </w:p>
        </w:tc>
      </w:tr>
      <w:tr w:rsidR="0081452C" w:rsidRPr="001E6AB6">
        <w:tc>
          <w:tcPr>
            <w:tcW w:w="465"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rPr>
            </w:pPr>
          </w:p>
        </w:tc>
        <w:tc>
          <w:tcPr>
            <w:tcW w:w="4219"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rPr>
            </w:pPr>
          </w:p>
          <w:p w:rsidR="0081452C" w:rsidRPr="001E6AB6" w:rsidRDefault="0081452C">
            <w:pPr>
              <w:jc w:val="both"/>
              <w:rPr>
                <w:rFonts w:eastAsia="Times New Roman"/>
                <w:bCs/>
                <w:i/>
              </w:rPr>
            </w:pPr>
            <w:r w:rsidRPr="001E6AB6">
              <w:rPr>
                <w:rFonts w:eastAsia="Times New Roman"/>
                <w:bCs/>
                <w:i/>
              </w:rPr>
              <w:t>Име особе за контакт:</w:t>
            </w:r>
          </w:p>
        </w:tc>
        <w:tc>
          <w:tcPr>
            <w:tcW w:w="4728"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jc w:val="both"/>
              <w:rPr>
                <w:rFonts w:eastAsia="Times New Roman"/>
                <w:b/>
                <w:bCs/>
              </w:rPr>
            </w:pPr>
          </w:p>
        </w:tc>
      </w:tr>
      <w:tr w:rsidR="0081452C" w:rsidRPr="001E6AB6">
        <w:tc>
          <w:tcPr>
            <w:tcW w:w="465"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rPr>
            </w:pPr>
          </w:p>
          <w:p w:rsidR="0081452C" w:rsidRPr="001E6AB6" w:rsidRDefault="0081452C">
            <w:pPr>
              <w:jc w:val="both"/>
              <w:rPr>
                <w:rFonts w:eastAsia="Times New Roman"/>
                <w:bCs/>
                <w:i/>
              </w:rPr>
            </w:pPr>
            <w:r w:rsidRPr="001E6AB6">
              <w:rPr>
                <w:rFonts w:eastAsia="Times New Roman"/>
                <w:bCs/>
                <w:i/>
              </w:rPr>
              <w:t>2)</w:t>
            </w:r>
          </w:p>
        </w:tc>
        <w:tc>
          <w:tcPr>
            <w:tcW w:w="4219"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lang w:val="ru-RU"/>
              </w:rPr>
            </w:pPr>
          </w:p>
          <w:p w:rsidR="0081452C" w:rsidRPr="001E6AB6" w:rsidRDefault="0081452C">
            <w:pPr>
              <w:jc w:val="both"/>
              <w:rPr>
                <w:rFonts w:eastAsia="Times New Roman"/>
                <w:bCs/>
                <w:i/>
                <w:lang w:val="ru-RU"/>
              </w:rPr>
            </w:pPr>
            <w:r w:rsidRPr="001E6AB6">
              <w:rPr>
                <w:rFonts w:eastAsia="Times New Roman"/>
                <w:bCs/>
                <w:i/>
                <w:lang w:val="ru-RU"/>
              </w:rPr>
              <w:t>Назив учесника у заједничкој понуди:</w:t>
            </w:r>
          </w:p>
        </w:tc>
        <w:tc>
          <w:tcPr>
            <w:tcW w:w="4728"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jc w:val="both"/>
              <w:rPr>
                <w:rFonts w:eastAsia="Times New Roman"/>
                <w:b/>
                <w:bCs/>
                <w:lang w:val="ru-RU"/>
              </w:rPr>
            </w:pPr>
          </w:p>
        </w:tc>
      </w:tr>
      <w:tr w:rsidR="0081452C" w:rsidRPr="001E6AB6">
        <w:tc>
          <w:tcPr>
            <w:tcW w:w="465"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lang w:val="ru-RU"/>
              </w:rPr>
            </w:pPr>
          </w:p>
          <w:p w:rsidR="0081452C" w:rsidRPr="001E6AB6" w:rsidRDefault="0081452C">
            <w:pPr>
              <w:jc w:val="both"/>
              <w:rPr>
                <w:rFonts w:eastAsia="Times New Roman"/>
                <w:bCs/>
                <w:i/>
                <w:lang w:val="ru-RU"/>
              </w:rPr>
            </w:pPr>
          </w:p>
        </w:tc>
        <w:tc>
          <w:tcPr>
            <w:tcW w:w="4219"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lang w:val="ru-RU"/>
              </w:rPr>
            </w:pPr>
          </w:p>
          <w:p w:rsidR="0081452C" w:rsidRPr="001E6AB6" w:rsidRDefault="0081452C">
            <w:pPr>
              <w:jc w:val="both"/>
              <w:rPr>
                <w:rFonts w:eastAsia="Times New Roman"/>
                <w:bCs/>
                <w:i/>
              </w:rPr>
            </w:pPr>
            <w:r w:rsidRPr="001E6AB6">
              <w:rPr>
                <w:rFonts w:eastAsia="Times New Roman"/>
                <w:bCs/>
                <w:i/>
              </w:rPr>
              <w:t>Адреса:</w:t>
            </w:r>
          </w:p>
        </w:tc>
        <w:tc>
          <w:tcPr>
            <w:tcW w:w="4728"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jc w:val="both"/>
              <w:rPr>
                <w:rFonts w:eastAsia="Times New Roman"/>
                <w:b/>
                <w:bCs/>
              </w:rPr>
            </w:pPr>
          </w:p>
        </w:tc>
      </w:tr>
      <w:tr w:rsidR="0081452C" w:rsidRPr="001E6AB6">
        <w:tc>
          <w:tcPr>
            <w:tcW w:w="465"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rPr>
            </w:pPr>
          </w:p>
          <w:p w:rsidR="0081452C" w:rsidRPr="001E6AB6" w:rsidRDefault="0081452C">
            <w:pPr>
              <w:jc w:val="both"/>
              <w:rPr>
                <w:rFonts w:eastAsia="Times New Roman"/>
                <w:bCs/>
                <w:i/>
              </w:rPr>
            </w:pPr>
          </w:p>
        </w:tc>
        <w:tc>
          <w:tcPr>
            <w:tcW w:w="4219"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rPr>
            </w:pPr>
          </w:p>
          <w:p w:rsidR="0081452C" w:rsidRPr="001E6AB6" w:rsidRDefault="0081452C">
            <w:pPr>
              <w:jc w:val="both"/>
              <w:rPr>
                <w:rFonts w:eastAsia="Times New Roman"/>
                <w:bCs/>
                <w:i/>
              </w:rPr>
            </w:pPr>
            <w:r w:rsidRPr="001E6AB6">
              <w:rPr>
                <w:rFonts w:eastAsia="Times New Roman"/>
                <w:bCs/>
                <w:i/>
              </w:rPr>
              <w:t>Матични број:</w:t>
            </w:r>
          </w:p>
        </w:tc>
        <w:tc>
          <w:tcPr>
            <w:tcW w:w="4728"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jc w:val="both"/>
              <w:rPr>
                <w:rFonts w:eastAsia="Times New Roman"/>
                <w:b/>
                <w:bCs/>
              </w:rPr>
            </w:pPr>
          </w:p>
        </w:tc>
      </w:tr>
      <w:tr w:rsidR="0081452C" w:rsidRPr="001E6AB6">
        <w:tc>
          <w:tcPr>
            <w:tcW w:w="465"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rPr>
            </w:pPr>
          </w:p>
          <w:p w:rsidR="0081452C" w:rsidRPr="001E6AB6" w:rsidRDefault="0081452C">
            <w:pPr>
              <w:jc w:val="both"/>
              <w:rPr>
                <w:rFonts w:eastAsia="Times New Roman"/>
                <w:bCs/>
                <w:i/>
              </w:rPr>
            </w:pPr>
          </w:p>
        </w:tc>
        <w:tc>
          <w:tcPr>
            <w:tcW w:w="4219"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rPr>
            </w:pPr>
          </w:p>
          <w:p w:rsidR="0081452C" w:rsidRPr="001E6AB6" w:rsidRDefault="0081452C">
            <w:pPr>
              <w:jc w:val="both"/>
              <w:rPr>
                <w:rFonts w:eastAsia="Times New Roman"/>
                <w:bCs/>
                <w:i/>
              </w:rPr>
            </w:pPr>
            <w:r w:rsidRPr="001E6AB6">
              <w:rPr>
                <w:rFonts w:eastAsia="Times New Roman"/>
                <w:bCs/>
                <w:i/>
              </w:rPr>
              <w:t>Порески идентификациони број:</w:t>
            </w:r>
          </w:p>
        </w:tc>
        <w:tc>
          <w:tcPr>
            <w:tcW w:w="4728"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jc w:val="both"/>
              <w:rPr>
                <w:rFonts w:eastAsia="Times New Roman"/>
                <w:b/>
                <w:bCs/>
              </w:rPr>
            </w:pPr>
          </w:p>
        </w:tc>
      </w:tr>
      <w:tr w:rsidR="0081452C" w:rsidRPr="001E6AB6">
        <w:tc>
          <w:tcPr>
            <w:tcW w:w="465"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rPr>
            </w:pPr>
          </w:p>
        </w:tc>
        <w:tc>
          <w:tcPr>
            <w:tcW w:w="4219"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rPr>
            </w:pPr>
          </w:p>
          <w:p w:rsidR="0081452C" w:rsidRPr="001E6AB6" w:rsidRDefault="0081452C">
            <w:pPr>
              <w:jc w:val="both"/>
              <w:rPr>
                <w:rFonts w:eastAsia="Times New Roman"/>
                <w:bCs/>
                <w:i/>
              </w:rPr>
            </w:pPr>
            <w:r w:rsidRPr="001E6AB6">
              <w:rPr>
                <w:rFonts w:eastAsia="Times New Roman"/>
                <w:bCs/>
                <w:i/>
              </w:rPr>
              <w:t>Име особе за контакт:</w:t>
            </w:r>
          </w:p>
        </w:tc>
        <w:tc>
          <w:tcPr>
            <w:tcW w:w="4728"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jc w:val="both"/>
              <w:rPr>
                <w:rFonts w:eastAsia="Times New Roman"/>
                <w:b/>
                <w:bCs/>
              </w:rPr>
            </w:pPr>
          </w:p>
        </w:tc>
      </w:tr>
      <w:tr w:rsidR="0081452C" w:rsidRPr="001E6AB6">
        <w:tc>
          <w:tcPr>
            <w:tcW w:w="465"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rPr>
            </w:pPr>
          </w:p>
          <w:p w:rsidR="0081452C" w:rsidRPr="001E6AB6" w:rsidRDefault="0081452C">
            <w:pPr>
              <w:jc w:val="both"/>
              <w:rPr>
                <w:rFonts w:eastAsia="Times New Roman"/>
                <w:bCs/>
                <w:i/>
              </w:rPr>
            </w:pPr>
            <w:r w:rsidRPr="001E6AB6">
              <w:rPr>
                <w:rFonts w:eastAsia="Times New Roman"/>
                <w:bCs/>
                <w:i/>
              </w:rPr>
              <w:t>3)</w:t>
            </w:r>
          </w:p>
        </w:tc>
        <w:tc>
          <w:tcPr>
            <w:tcW w:w="4219"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lang w:val="ru-RU"/>
              </w:rPr>
            </w:pPr>
          </w:p>
          <w:p w:rsidR="0081452C" w:rsidRPr="001E6AB6" w:rsidRDefault="0081452C">
            <w:pPr>
              <w:jc w:val="both"/>
              <w:rPr>
                <w:rFonts w:eastAsia="Times New Roman"/>
                <w:bCs/>
                <w:i/>
                <w:lang w:val="ru-RU"/>
              </w:rPr>
            </w:pPr>
            <w:r w:rsidRPr="001E6AB6">
              <w:rPr>
                <w:rFonts w:eastAsia="Times New Roman"/>
                <w:bCs/>
                <w:i/>
                <w:lang w:val="ru-RU"/>
              </w:rPr>
              <w:t>Назив учесника у заједничкој понуди:</w:t>
            </w:r>
          </w:p>
        </w:tc>
        <w:tc>
          <w:tcPr>
            <w:tcW w:w="4728"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jc w:val="both"/>
              <w:rPr>
                <w:rFonts w:eastAsia="Times New Roman"/>
                <w:b/>
                <w:bCs/>
                <w:lang w:val="ru-RU"/>
              </w:rPr>
            </w:pPr>
          </w:p>
        </w:tc>
      </w:tr>
      <w:tr w:rsidR="0081452C" w:rsidRPr="001E6AB6">
        <w:tc>
          <w:tcPr>
            <w:tcW w:w="465"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lang w:val="ru-RU"/>
              </w:rPr>
            </w:pPr>
          </w:p>
          <w:p w:rsidR="0081452C" w:rsidRPr="001E6AB6" w:rsidRDefault="0081452C">
            <w:pPr>
              <w:jc w:val="both"/>
              <w:rPr>
                <w:rFonts w:eastAsia="Times New Roman"/>
                <w:bCs/>
                <w:i/>
                <w:lang w:val="ru-RU"/>
              </w:rPr>
            </w:pPr>
          </w:p>
        </w:tc>
        <w:tc>
          <w:tcPr>
            <w:tcW w:w="4219"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lang w:val="ru-RU"/>
              </w:rPr>
            </w:pPr>
          </w:p>
          <w:p w:rsidR="0081452C" w:rsidRPr="001E6AB6" w:rsidRDefault="0081452C">
            <w:pPr>
              <w:jc w:val="both"/>
              <w:rPr>
                <w:rFonts w:eastAsia="Times New Roman"/>
                <w:bCs/>
                <w:i/>
              </w:rPr>
            </w:pPr>
            <w:r w:rsidRPr="001E6AB6">
              <w:rPr>
                <w:rFonts w:eastAsia="Times New Roman"/>
                <w:bCs/>
                <w:i/>
              </w:rPr>
              <w:t>Адреса:</w:t>
            </w:r>
          </w:p>
        </w:tc>
        <w:tc>
          <w:tcPr>
            <w:tcW w:w="4728"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jc w:val="both"/>
              <w:rPr>
                <w:rFonts w:eastAsia="Times New Roman"/>
                <w:b/>
                <w:bCs/>
              </w:rPr>
            </w:pPr>
          </w:p>
        </w:tc>
      </w:tr>
      <w:tr w:rsidR="0081452C" w:rsidRPr="001E6AB6">
        <w:tc>
          <w:tcPr>
            <w:tcW w:w="465"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rPr>
            </w:pPr>
          </w:p>
          <w:p w:rsidR="0081452C" w:rsidRPr="001E6AB6" w:rsidRDefault="0081452C">
            <w:pPr>
              <w:jc w:val="both"/>
              <w:rPr>
                <w:rFonts w:eastAsia="Times New Roman"/>
                <w:bCs/>
                <w:i/>
              </w:rPr>
            </w:pPr>
          </w:p>
        </w:tc>
        <w:tc>
          <w:tcPr>
            <w:tcW w:w="4219"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rPr>
            </w:pPr>
          </w:p>
          <w:p w:rsidR="0081452C" w:rsidRPr="001E6AB6" w:rsidRDefault="0081452C">
            <w:pPr>
              <w:jc w:val="both"/>
              <w:rPr>
                <w:rFonts w:eastAsia="Times New Roman"/>
                <w:bCs/>
                <w:i/>
              </w:rPr>
            </w:pPr>
            <w:r w:rsidRPr="001E6AB6">
              <w:rPr>
                <w:rFonts w:eastAsia="Times New Roman"/>
                <w:bCs/>
                <w:i/>
              </w:rPr>
              <w:t>Матични број:</w:t>
            </w:r>
          </w:p>
        </w:tc>
        <w:tc>
          <w:tcPr>
            <w:tcW w:w="4728"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jc w:val="both"/>
              <w:rPr>
                <w:rFonts w:eastAsia="Times New Roman"/>
                <w:b/>
                <w:bCs/>
              </w:rPr>
            </w:pPr>
          </w:p>
        </w:tc>
      </w:tr>
      <w:tr w:rsidR="0081452C" w:rsidRPr="001E6AB6">
        <w:tc>
          <w:tcPr>
            <w:tcW w:w="465"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rPr>
            </w:pPr>
          </w:p>
          <w:p w:rsidR="0081452C" w:rsidRPr="001E6AB6" w:rsidRDefault="0081452C">
            <w:pPr>
              <w:jc w:val="both"/>
              <w:rPr>
                <w:rFonts w:eastAsia="Times New Roman"/>
                <w:bCs/>
                <w:i/>
              </w:rPr>
            </w:pPr>
          </w:p>
        </w:tc>
        <w:tc>
          <w:tcPr>
            <w:tcW w:w="4219"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rPr>
            </w:pPr>
          </w:p>
          <w:p w:rsidR="0081452C" w:rsidRPr="001E6AB6" w:rsidRDefault="0081452C">
            <w:pPr>
              <w:jc w:val="both"/>
              <w:rPr>
                <w:rFonts w:eastAsia="Times New Roman"/>
                <w:bCs/>
                <w:i/>
              </w:rPr>
            </w:pPr>
            <w:r w:rsidRPr="001E6AB6">
              <w:rPr>
                <w:rFonts w:eastAsia="Times New Roman"/>
                <w:bCs/>
                <w:i/>
              </w:rPr>
              <w:t>Порески идентификациони број:</w:t>
            </w:r>
          </w:p>
        </w:tc>
        <w:tc>
          <w:tcPr>
            <w:tcW w:w="4728"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jc w:val="both"/>
              <w:rPr>
                <w:rFonts w:eastAsia="Times New Roman"/>
                <w:b/>
                <w:bCs/>
              </w:rPr>
            </w:pPr>
          </w:p>
        </w:tc>
      </w:tr>
      <w:tr w:rsidR="0081452C" w:rsidRPr="001E6AB6">
        <w:tc>
          <w:tcPr>
            <w:tcW w:w="465"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rPr>
            </w:pPr>
          </w:p>
        </w:tc>
        <w:tc>
          <w:tcPr>
            <w:tcW w:w="4219" w:type="dxa"/>
            <w:tcBorders>
              <w:top w:val="single" w:sz="4" w:space="0" w:color="000000"/>
              <w:left w:val="single" w:sz="4" w:space="0" w:color="000000"/>
              <w:bottom w:val="single" w:sz="4" w:space="0" w:color="000000"/>
            </w:tcBorders>
          </w:tcPr>
          <w:p w:rsidR="0081452C" w:rsidRPr="001E6AB6" w:rsidRDefault="0081452C">
            <w:pPr>
              <w:snapToGrid w:val="0"/>
              <w:jc w:val="both"/>
              <w:rPr>
                <w:rFonts w:eastAsia="Times New Roman"/>
                <w:bCs/>
                <w:i/>
              </w:rPr>
            </w:pPr>
          </w:p>
          <w:p w:rsidR="0081452C" w:rsidRPr="001E6AB6" w:rsidRDefault="0081452C">
            <w:pPr>
              <w:jc w:val="both"/>
              <w:rPr>
                <w:rFonts w:eastAsia="Times New Roman"/>
                <w:bCs/>
                <w:i/>
              </w:rPr>
            </w:pPr>
            <w:r w:rsidRPr="001E6AB6">
              <w:rPr>
                <w:rFonts w:eastAsia="Times New Roman"/>
                <w:bCs/>
                <w:i/>
              </w:rPr>
              <w:t>Име особе за контакт:</w:t>
            </w:r>
          </w:p>
        </w:tc>
        <w:tc>
          <w:tcPr>
            <w:tcW w:w="4728"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jc w:val="both"/>
              <w:rPr>
                <w:rFonts w:eastAsia="Times New Roman"/>
                <w:b/>
                <w:bCs/>
              </w:rPr>
            </w:pPr>
          </w:p>
        </w:tc>
      </w:tr>
    </w:tbl>
    <w:p w:rsidR="0081452C" w:rsidRPr="001E6AB6" w:rsidRDefault="0081452C">
      <w:pPr>
        <w:jc w:val="both"/>
        <w:rPr>
          <w:b/>
          <w:bCs/>
          <w:i/>
          <w:iCs/>
        </w:rPr>
      </w:pPr>
      <w:r w:rsidRPr="001E6AB6">
        <w:rPr>
          <w:b/>
          <w:bCs/>
          <w:i/>
          <w:iCs/>
          <w:u w:val="single"/>
        </w:rPr>
        <w:t>Напомена:</w:t>
      </w:r>
      <w:r w:rsidRPr="001E6AB6">
        <w:rPr>
          <w:b/>
          <w:bCs/>
          <w:i/>
          <w:iCs/>
        </w:rPr>
        <w:t xml:space="preserve"> </w:t>
      </w:r>
    </w:p>
    <w:p w:rsidR="0081452C" w:rsidRPr="001E6AB6" w:rsidRDefault="0081452C">
      <w:pPr>
        <w:jc w:val="both"/>
        <w:rPr>
          <w:i/>
          <w:iCs/>
          <w:sz w:val="20"/>
          <w:szCs w:val="20"/>
          <w:lang w:val="ru-RU"/>
        </w:rPr>
      </w:pPr>
      <w:r w:rsidRPr="001E6AB6">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E6AB6">
        <w:rPr>
          <w:i/>
          <w:iCs/>
          <w:sz w:val="20"/>
          <w:szCs w:val="20"/>
          <w:lang w:val="ru-RU"/>
        </w:rPr>
        <w:t>.</w:t>
      </w:r>
    </w:p>
    <w:p w:rsidR="0081452C" w:rsidRPr="00A16F41" w:rsidRDefault="0081452C">
      <w:pPr>
        <w:jc w:val="both"/>
        <w:rPr>
          <w:b/>
          <w:bCs/>
          <w:i/>
          <w:iCs/>
          <w:sz w:val="20"/>
          <w:szCs w:val="20"/>
          <w:lang w:val="sr-Latn-CS"/>
        </w:rPr>
      </w:pPr>
    </w:p>
    <w:p w:rsidR="0081452C" w:rsidRPr="001E6AB6" w:rsidRDefault="00F82E3B" w:rsidP="00F82E3B">
      <w:pPr>
        <w:jc w:val="both"/>
        <w:rPr>
          <w:rFonts w:eastAsia="Times New Roman"/>
          <w:b/>
          <w:bCs/>
          <w:lang w:val="sr-Cyrl-CS"/>
        </w:rPr>
      </w:pPr>
      <w:r w:rsidRPr="001E6AB6">
        <w:rPr>
          <w:rFonts w:eastAsia="Times New Roman"/>
          <w:b/>
          <w:bCs/>
          <w:lang w:val="sr-Cyrl-CS"/>
        </w:rPr>
        <w:t xml:space="preserve">5) </w:t>
      </w:r>
      <w:r w:rsidR="0081452C" w:rsidRPr="001E6AB6">
        <w:rPr>
          <w:rFonts w:eastAsia="Times New Roman"/>
          <w:b/>
          <w:bCs/>
        </w:rPr>
        <w:t>ОПИС ПРЕДМЕТА НАБАВКЕ</w:t>
      </w:r>
      <w:r w:rsidR="0081452C" w:rsidRPr="001E6AB6">
        <w:rPr>
          <w:rFonts w:eastAsia="Times New Roman"/>
          <w:b/>
          <w:bCs/>
          <w:lang w:val="sr-Cyrl-CS"/>
        </w:rPr>
        <w:t xml:space="preserve">: </w:t>
      </w:r>
    </w:p>
    <w:p w:rsidR="00F82E3B" w:rsidRPr="00A16F41" w:rsidRDefault="00F82E3B" w:rsidP="00A16F41">
      <w:pPr>
        <w:jc w:val="both"/>
        <w:rPr>
          <w:rFonts w:eastAsia="Times New Roman"/>
          <w:b/>
          <w:bCs/>
          <w:lang w:val="sr-Latn-CS"/>
        </w:rPr>
      </w:pPr>
    </w:p>
    <w:p w:rsidR="0002163C" w:rsidRPr="001E6AB6" w:rsidRDefault="0002163C" w:rsidP="0002163C">
      <w:pPr>
        <w:jc w:val="both"/>
        <w:rPr>
          <w:b/>
          <w:bCs/>
          <w:i/>
          <w:iCs/>
        </w:rPr>
      </w:pPr>
      <w:r w:rsidRPr="001E6AB6">
        <w:rPr>
          <w:b/>
          <w:bCs/>
          <w:i/>
          <w:iCs/>
          <w:u w:val="single"/>
        </w:rPr>
        <w:t>Напомена:</w:t>
      </w:r>
      <w:r w:rsidRPr="001E6AB6">
        <w:rPr>
          <w:b/>
          <w:bCs/>
          <w:i/>
          <w:iCs/>
        </w:rPr>
        <w:t xml:space="preserve"> </w:t>
      </w:r>
    </w:p>
    <w:p w:rsidR="00E23A55" w:rsidRPr="001E6AB6" w:rsidRDefault="00A87126" w:rsidP="00B6652C">
      <w:pPr>
        <w:jc w:val="both"/>
        <w:rPr>
          <w:rFonts w:eastAsia="Times New Roman"/>
          <w:b/>
          <w:bCs/>
          <w:lang w:val="sr-Cyrl-CS"/>
        </w:rPr>
      </w:pPr>
      <w:r w:rsidRPr="001E6AB6">
        <w:rPr>
          <w:rFonts w:eastAsia="Times New Roman"/>
          <w:b/>
          <w:bCs/>
          <w:lang w:val="sr-Cyrl-CS"/>
        </w:rPr>
        <w:t xml:space="preserve">Свака партија чини јединствену целину и понуђач треба да попуни табеларни део у оквиру партије на начин да се она може оцењивати као целина. </w:t>
      </w:r>
    </w:p>
    <w:p w:rsidR="002F1BDE" w:rsidRPr="001E6AB6" w:rsidRDefault="002F1BDE" w:rsidP="00E23A55">
      <w:pPr>
        <w:jc w:val="both"/>
        <w:rPr>
          <w:rFonts w:eastAsia="Times New Roman"/>
          <w:b/>
          <w:bCs/>
          <w:lang w:val="sr-Cyrl-CS"/>
        </w:rPr>
      </w:pPr>
      <w:r w:rsidRPr="001E6AB6">
        <w:rPr>
          <w:rFonts w:eastAsia="Times New Roman"/>
          <w:b/>
          <w:bCs/>
          <w:lang w:val="sr-Cyrl-CS"/>
        </w:rPr>
        <w:t>У оквиру сваке партије( н</w:t>
      </w:r>
      <w:r w:rsidR="00A87126" w:rsidRPr="001E6AB6">
        <w:rPr>
          <w:rFonts w:eastAsia="Times New Roman"/>
          <w:b/>
          <w:bCs/>
          <w:lang w:val="sr-Cyrl-CS"/>
        </w:rPr>
        <w:t>а линијама  испод табеле</w:t>
      </w:r>
      <w:r w:rsidRPr="001E6AB6">
        <w:rPr>
          <w:rFonts w:eastAsia="Times New Roman"/>
          <w:b/>
          <w:bCs/>
          <w:lang w:val="sr-Cyrl-CS"/>
        </w:rPr>
        <w:t>)</w:t>
      </w:r>
      <w:r w:rsidR="00E23A55" w:rsidRPr="001E6AB6">
        <w:rPr>
          <w:rFonts w:eastAsia="Times New Roman"/>
          <w:b/>
          <w:bCs/>
          <w:lang w:val="sr-Cyrl-CS"/>
        </w:rPr>
        <w:t xml:space="preserve"> </w:t>
      </w:r>
      <w:r w:rsidR="00A87126" w:rsidRPr="001E6AB6">
        <w:rPr>
          <w:rFonts w:eastAsia="Times New Roman"/>
          <w:b/>
          <w:bCs/>
          <w:lang w:val="sr-Cyrl-CS"/>
        </w:rPr>
        <w:t xml:space="preserve">понуђачи уписују збирни износ </w:t>
      </w:r>
      <w:r w:rsidR="00E23A55" w:rsidRPr="001E6AB6">
        <w:rPr>
          <w:rFonts w:eastAsia="Times New Roman"/>
          <w:b/>
          <w:bCs/>
          <w:lang w:val="sr-Cyrl-CS"/>
        </w:rPr>
        <w:t>свих производа који су у табели тражени,</w:t>
      </w:r>
      <w:r w:rsidRPr="001E6AB6">
        <w:rPr>
          <w:rFonts w:eastAsia="Times New Roman"/>
          <w:b/>
          <w:bCs/>
          <w:lang w:val="sr-Cyrl-CS"/>
        </w:rPr>
        <w:t xml:space="preserve"> </w:t>
      </w:r>
      <w:r w:rsidR="00E23A55" w:rsidRPr="001E6AB6">
        <w:rPr>
          <w:rFonts w:eastAsia="Times New Roman"/>
          <w:b/>
          <w:bCs/>
          <w:lang w:val="sr-Cyrl-CS"/>
        </w:rPr>
        <w:t xml:space="preserve">и то: </w:t>
      </w:r>
      <w:r w:rsidR="00A87126" w:rsidRPr="001E6AB6">
        <w:rPr>
          <w:rFonts w:eastAsia="Times New Roman"/>
          <w:b/>
          <w:bCs/>
          <w:lang w:val="sr-Cyrl-CS"/>
        </w:rPr>
        <w:t>укупн</w:t>
      </w:r>
      <w:r w:rsidR="00E23A55" w:rsidRPr="001E6AB6">
        <w:rPr>
          <w:rFonts w:eastAsia="Times New Roman"/>
          <w:b/>
          <w:bCs/>
          <w:lang w:val="sr-Cyrl-CS"/>
        </w:rPr>
        <w:t>у</w:t>
      </w:r>
      <w:r w:rsidR="00A87126" w:rsidRPr="001E6AB6">
        <w:rPr>
          <w:rFonts w:eastAsia="Times New Roman"/>
          <w:b/>
          <w:bCs/>
          <w:lang w:val="sr-Cyrl-CS"/>
        </w:rPr>
        <w:t xml:space="preserve"> цен</w:t>
      </w:r>
      <w:r w:rsidR="00E23A55" w:rsidRPr="001E6AB6">
        <w:rPr>
          <w:rFonts w:eastAsia="Times New Roman"/>
          <w:b/>
          <w:bCs/>
          <w:lang w:val="sr-Cyrl-CS"/>
        </w:rPr>
        <w:t>у</w:t>
      </w:r>
      <w:r w:rsidR="00A87126" w:rsidRPr="001E6AB6">
        <w:rPr>
          <w:rFonts w:eastAsia="Times New Roman"/>
          <w:b/>
          <w:bCs/>
          <w:lang w:val="sr-Cyrl-CS"/>
        </w:rPr>
        <w:t xml:space="preserve"> без пдв, пдв, као и укупн</w:t>
      </w:r>
      <w:r w:rsidR="00E23A55" w:rsidRPr="001E6AB6">
        <w:rPr>
          <w:rFonts w:eastAsia="Times New Roman"/>
          <w:b/>
          <w:bCs/>
          <w:lang w:val="sr-Cyrl-CS"/>
        </w:rPr>
        <w:t>у</w:t>
      </w:r>
      <w:r w:rsidR="00A87126" w:rsidRPr="001E6AB6">
        <w:rPr>
          <w:rFonts w:eastAsia="Times New Roman"/>
          <w:b/>
          <w:bCs/>
          <w:lang w:val="sr-Cyrl-CS"/>
        </w:rPr>
        <w:t xml:space="preserve"> цен</w:t>
      </w:r>
      <w:r w:rsidR="00E23A55" w:rsidRPr="001E6AB6">
        <w:rPr>
          <w:rFonts w:eastAsia="Times New Roman"/>
          <w:b/>
          <w:bCs/>
          <w:lang w:val="sr-Cyrl-CS"/>
        </w:rPr>
        <w:t>у</w:t>
      </w:r>
      <w:r w:rsidR="00A87126" w:rsidRPr="001E6AB6">
        <w:rPr>
          <w:rFonts w:eastAsia="Times New Roman"/>
          <w:b/>
          <w:bCs/>
          <w:lang w:val="sr-Cyrl-CS"/>
        </w:rPr>
        <w:t xml:space="preserve"> са </w:t>
      </w:r>
      <w:r w:rsidR="00AA7B65" w:rsidRPr="001E6AB6">
        <w:rPr>
          <w:rFonts w:eastAsia="Times New Roman"/>
          <w:b/>
          <w:bCs/>
          <w:lang w:val="sr-Cyrl-CS"/>
        </w:rPr>
        <w:t>ПДВ</w:t>
      </w:r>
      <w:r w:rsidR="00E23A55" w:rsidRPr="001E6AB6">
        <w:rPr>
          <w:rFonts w:eastAsia="Times New Roman"/>
          <w:b/>
          <w:bCs/>
          <w:lang w:val="sr-Cyrl-CS"/>
        </w:rPr>
        <w:t xml:space="preserve">. </w:t>
      </w:r>
    </w:p>
    <w:p w:rsidR="0081452C" w:rsidRPr="001E6AB6" w:rsidRDefault="00E23A55" w:rsidP="00E23A55">
      <w:pPr>
        <w:jc w:val="both"/>
        <w:rPr>
          <w:rFonts w:eastAsia="Times New Roman"/>
          <w:b/>
          <w:bCs/>
          <w:iCs/>
          <w:sz w:val="20"/>
          <w:szCs w:val="20"/>
          <w:lang w:val="sr-Cyrl-CS"/>
        </w:rPr>
      </w:pPr>
      <w:r w:rsidRPr="001E6AB6">
        <w:rPr>
          <w:rFonts w:eastAsia="Times New Roman"/>
          <w:b/>
          <w:bCs/>
          <w:lang w:val="sr-Cyrl-CS"/>
        </w:rPr>
        <w:t>Образац понуде обавезно чини део 1</w:t>
      </w:r>
      <w:r w:rsidR="002F1BDE" w:rsidRPr="001E6AB6">
        <w:rPr>
          <w:rFonts w:eastAsia="Times New Roman"/>
          <w:b/>
          <w:bCs/>
          <w:lang w:val="sr-Cyrl-CS"/>
        </w:rPr>
        <w:t>)</w:t>
      </w:r>
      <w:r w:rsidRPr="001E6AB6">
        <w:rPr>
          <w:rFonts w:eastAsia="Times New Roman"/>
          <w:b/>
          <w:bCs/>
          <w:lang w:val="sr-Cyrl-CS"/>
        </w:rPr>
        <w:t>општи подаци о понуђачу, део 2) и 3)</w:t>
      </w:r>
      <w:r w:rsidR="002F1BDE" w:rsidRPr="001E6AB6">
        <w:rPr>
          <w:rFonts w:eastAsia="Times New Roman"/>
          <w:b/>
          <w:bCs/>
          <w:lang w:val="sr-Cyrl-CS"/>
        </w:rPr>
        <w:t xml:space="preserve"> </w:t>
      </w:r>
      <w:r w:rsidRPr="001E6AB6">
        <w:rPr>
          <w:rFonts w:eastAsia="Times New Roman"/>
          <w:b/>
          <w:bCs/>
          <w:lang w:val="sr-Cyrl-CS"/>
        </w:rPr>
        <w:t>у зависности од начина на који се понуда подноси, попуњена табела у целости з</w:t>
      </w:r>
      <w:r w:rsidR="002F1BDE" w:rsidRPr="001E6AB6">
        <w:rPr>
          <w:rFonts w:eastAsia="Times New Roman"/>
          <w:b/>
          <w:bCs/>
          <w:lang w:val="sr-Cyrl-CS"/>
        </w:rPr>
        <w:t>а</w:t>
      </w:r>
      <w:r w:rsidRPr="001E6AB6">
        <w:rPr>
          <w:rFonts w:eastAsia="Times New Roman"/>
          <w:b/>
          <w:bCs/>
          <w:lang w:val="sr-Cyrl-CS"/>
        </w:rPr>
        <w:t xml:space="preserve"> партију </w:t>
      </w:r>
      <w:r w:rsidR="002F1BDE" w:rsidRPr="001E6AB6">
        <w:rPr>
          <w:rFonts w:eastAsia="Times New Roman"/>
          <w:b/>
          <w:bCs/>
          <w:lang w:val="sr-Cyrl-CS"/>
        </w:rPr>
        <w:t xml:space="preserve">за </w:t>
      </w:r>
      <w:r w:rsidRPr="001E6AB6">
        <w:rPr>
          <w:rFonts w:eastAsia="Times New Roman"/>
          <w:b/>
          <w:bCs/>
          <w:lang w:val="sr-Cyrl-CS"/>
        </w:rPr>
        <w:t xml:space="preserve">коју се </w:t>
      </w:r>
      <w:r w:rsidR="002F1BDE" w:rsidRPr="001E6AB6">
        <w:rPr>
          <w:rFonts w:eastAsia="Times New Roman"/>
          <w:b/>
          <w:bCs/>
          <w:lang w:val="sr-Cyrl-CS"/>
        </w:rPr>
        <w:t>понуда подноси</w:t>
      </w:r>
      <w:r w:rsidRPr="001E6AB6">
        <w:rPr>
          <w:rFonts w:eastAsia="Times New Roman"/>
          <w:b/>
          <w:bCs/>
          <w:lang w:val="sr-Cyrl-CS"/>
        </w:rPr>
        <w:t>, као и последња страна обрасца понуде, попуњена, потписана и оверена печатом</w:t>
      </w:r>
      <w:r w:rsidR="00E9503A" w:rsidRPr="001E6AB6">
        <w:rPr>
          <w:rFonts w:eastAsia="Times New Roman"/>
          <w:b/>
          <w:bCs/>
          <w:lang w:val="sr-Cyrl-CS"/>
        </w:rPr>
        <w:t>.</w:t>
      </w:r>
      <w:r w:rsidRPr="001E6AB6">
        <w:rPr>
          <w:rFonts w:eastAsia="Times New Roman"/>
          <w:b/>
          <w:bCs/>
          <w:lang w:val="sr-Cyrl-CS"/>
        </w:rPr>
        <w:t xml:space="preserve"> </w:t>
      </w:r>
    </w:p>
    <w:p w:rsidR="0032369A" w:rsidRDefault="0032369A" w:rsidP="00251510">
      <w:pPr>
        <w:tabs>
          <w:tab w:val="left" w:pos="285"/>
          <w:tab w:val="center" w:pos="4513"/>
        </w:tabs>
        <w:spacing w:line="240" w:lineRule="auto"/>
        <w:rPr>
          <w:b/>
          <w:color w:val="auto"/>
          <w:lang w:val="sr-Cyrl-CS"/>
        </w:rPr>
      </w:pPr>
    </w:p>
    <w:p w:rsidR="0032369A" w:rsidRDefault="0032369A" w:rsidP="00251510">
      <w:pPr>
        <w:tabs>
          <w:tab w:val="left" w:pos="285"/>
          <w:tab w:val="center" w:pos="4513"/>
        </w:tabs>
        <w:spacing w:line="240" w:lineRule="auto"/>
        <w:rPr>
          <w:b/>
          <w:color w:val="auto"/>
          <w:lang w:val="sr-Cyrl-CS"/>
        </w:rPr>
      </w:pPr>
    </w:p>
    <w:p w:rsidR="0032369A" w:rsidRPr="00C5078C" w:rsidRDefault="000A3632" w:rsidP="0032369A">
      <w:pPr>
        <w:rPr>
          <w:b/>
          <w:sz w:val="22"/>
          <w:szCs w:val="22"/>
          <w:lang w:val="sr-Latn-CS"/>
        </w:rPr>
      </w:pPr>
      <w:r>
        <w:rPr>
          <w:b/>
          <w:lang w:val="sr-Cyrl-CS"/>
        </w:rPr>
        <w:br w:type="page"/>
      </w:r>
      <w:r w:rsidR="0032369A" w:rsidRPr="00C5078C">
        <w:rPr>
          <w:b/>
          <w:sz w:val="22"/>
          <w:szCs w:val="22"/>
          <w:lang w:val="sr-Cyrl-CS"/>
        </w:rPr>
        <w:t xml:space="preserve">ПАРТИЈА 1: </w:t>
      </w:r>
      <w:r w:rsidR="003A6F4F">
        <w:rPr>
          <w:b/>
          <w:sz w:val="22"/>
          <w:szCs w:val="22"/>
          <w:lang w:val="sr-Cyrl-CS"/>
        </w:rPr>
        <w:t>СТОЛАРСКА МАШИНА</w:t>
      </w:r>
    </w:p>
    <w:p w:rsidR="0032369A" w:rsidRPr="00A16F41" w:rsidRDefault="0032369A" w:rsidP="0032369A">
      <w:pPr>
        <w:rPr>
          <w:sz w:val="22"/>
          <w:szCs w:val="22"/>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08"/>
        <w:gridCol w:w="1046"/>
        <w:gridCol w:w="1565"/>
        <w:gridCol w:w="1718"/>
        <w:gridCol w:w="1819"/>
      </w:tblGrid>
      <w:tr w:rsidR="0032369A" w:rsidRPr="00C5078C">
        <w:tc>
          <w:tcPr>
            <w:tcW w:w="2708" w:type="dxa"/>
            <w:tcBorders>
              <w:top w:val="single" w:sz="4" w:space="0" w:color="000000"/>
              <w:left w:val="single" w:sz="4" w:space="0" w:color="000000"/>
              <w:bottom w:val="single" w:sz="4" w:space="0" w:color="000000"/>
              <w:right w:val="single" w:sz="4" w:space="0" w:color="000000"/>
            </w:tcBorders>
          </w:tcPr>
          <w:p w:rsidR="0032369A" w:rsidRPr="00C5078C" w:rsidRDefault="0032369A" w:rsidP="00DE730F">
            <w:pPr>
              <w:pStyle w:val="NormalWeb"/>
              <w:spacing w:before="0" w:beforeAutospacing="0" w:after="0" w:afterAutospacing="0"/>
              <w:jc w:val="center"/>
              <w:rPr>
                <w:sz w:val="22"/>
                <w:szCs w:val="22"/>
              </w:rPr>
            </w:pPr>
            <w:r w:rsidRPr="00C5078C">
              <w:rPr>
                <w:sz w:val="22"/>
                <w:szCs w:val="22"/>
                <w:lang w:val="sr-Cyrl-CS"/>
              </w:rPr>
              <w:t>ТЕХНИЧКЕ КАРАКТЕРИСТИКЕ</w:t>
            </w:r>
          </w:p>
        </w:tc>
        <w:tc>
          <w:tcPr>
            <w:tcW w:w="1046" w:type="dxa"/>
            <w:tcBorders>
              <w:top w:val="single" w:sz="4" w:space="0" w:color="000000"/>
              <w:left w:val="single" w:sz="4" w:space="0" w:color="000000"/>
              <w:bottom w:val="single" w:sz="4" w:space="0" w:color="000000"/>
              <w:right w:val="single" w:sz="4" w:space="0" w:color="000000"/>
            </w:tcBorders>
          </w:tcPr>
          <w:p w:rsidR="0032369A" w:rsidRPr="00C5078C" w:rsidRDefault="0032369A" w:rsidP="00DE730F">
            <w:pPr>
              <w:pStyle w:val="NormalWeb"/>
              <w:spacing w:before="0" w:beforeAutospacing="0" w:after="0" w:afterAutospacing="0"/>
              <w:jc w:val="center"/>
              <w:rPr>
                <w:sz w:val="22"/>
                <w:szCs w:val="22"/>
              </w:rPr>
            </w:pPr>
            <w:r w:rsidRPr="00C5078C">
              <w:rPr>
                <w:sz w:val="22"/>
                <w:szCs w:val="22"/>
              </w:rPr>
              <w:t>ЈЕД.           МЕРЕ</w:t>
            </w:r>
          </w:p>
        </w:tc>
        <w:tc>
          <w:tcPr>
            <w:tcW w:w="1565" w:type="dxa"/>
            <w:tcBorders>
              <w:top w:val="single" w:sz="4" w:space="0" w:color="000000"/>
              <w:left w:val="single" w:sz="4" w:space="0" w:color="000000"/>
              <w:bottom w:val="single" w:sz="4" w:space="0" w:color="000000"/>
              <w:right w:val="single" w:sz="4" w:space="0" w:color="000000"/>
            </w:tcBorders>
          </w:tcPr>
          <w:p w:rsidR="0032369A" w:rsidRPr="00C5078C" w:rsidRDefault="0032369A" w:rsidP="00DE730F">
            <w:pPr>
              <w:pStyle w:val="NormalWeb"/>
              <w:spacing w:before="0" w:beforeAutospacing="0" w:after="0" w:afterAutospacing="0"/>
              <w:jc w:val="center"/>
              <w:rPr>
                <w:sz w:val="22"/>
                <w:szCs w:val="22"/>
                <w:lang w:val="sr-Latn-CS"/>
              </w:rPr>
            </w:pPr>
            <w:r w:rsidRPr="00C5078C">
              <w:rPr>
                <w:sz w:val="22"/>
                <w:szCs w:val="22"/>
              </w:rPr>
              <w:t>ПОТРЕБНА КОЛИ</w:t>
            </w:r>
            <w:r w:rsidRPr="00C5078C">
              <w:rPr>
                <w:sz w:val="22"/>
                <w:szCs w:val="22"/>
                <w:lang w:val="sr-Latn-CS"/>
              </w:rPr>
              <w:t>ЧИНА</w:t>
            </w:r>
          </w:p>
        </w:tc>
        <w:tc>
          <w:tcPr>
            <w:tcW w:w="1718" w:type="dxa"/>
            <w:tcBorders>
              <w:top w:val="single" w:sz="4" w:space="0" w:color="000000"/>
              <w:left w:val="single" w:sz="4" w:space="0" w:color="000000"/>
              <w:bottom w:val="single" w:sz="4" w:space="0" w:color="000000"/>
              <w:right w:val="single" w:sz="4" w:space="0" w:color="000000"/>
            </w:tcBorders>
          </w:tcPr>
          <w:p w:rsidR="0032369A" w:rsidRPr="00C5078C" w:rsidRDefault="0032369A" w:rsidP="00DE730F">
            <w:pPr>
              <w:pStyle w:val="NormalWeb"/>
              <w:spacing w:before="0" w:beforeAutospacing="0" w:after="0" w:afterAutospacing="0"/>
              <w:jc w:val="center"/>
              <w:rPr>
                <w:sz w:val="22"/>
                <w:szCs w:val="22"/>
              </w:rPr>
            </w:pPr>
            <w:r w:rsidRPr="00C5078C">
              <w:rPr>
                <w:sz w:val="22"/>
                <w:szCs w:val="22"/>
              </w:rPr>
              <w:t>ЦЕНА ПО ЈЕД. МЕРЕ (БЕЗ ПДВ-А)</w:t>
            </w:r>
          </w:p>
        </w:tc>
        <w:tc>
          <w:tcPr>
            <w:tcW w:w="1819" w:type="dxa"/>
            <w:tcBorders>
              <w:top w:val="single" w:sz="4" w:space="0" w:color="000000"/>
              <w:left w:val="single" w:sz="4" w:space="0" w:color="000000"/>
              <w:bottom w:val="single" w:sz="4" w:space="0" w:color="000000"/>
              <w:right w:val="single" w:sz="4" w:space="0" w:color="000000"/>
            </w:tcBorders>
          </w:tcPr>
          <w:p w:rsidR="0032369A" w:rsidRPr="00C5078C" w:rsidRDefault="0032369A" w:rsidP="00DE730F">
            <w:pPr>
              <w:pStyle w:val="NormalWeb"/>
              <w:spacing w:before="0" w:beforeAutospacing="0" w:after="0" w:afterAutospacing="0"/>
              <w:jc w:val="center"/>
              <w:rPr>
                <w:sz w:val="22"/>
                <w:szCs w:val="22"/>
              </w:rPr>
            </w:pPr>
            <w:r w:rsidRPr="00C5078C">
              <w:rPr>
                <w:sz w:val="22"/>
                <w:szCs w:val="22"/>
              </w:rPr>
              <w:t>УКУПНА ВРЕДНОСТ (БЕЗ ПДВ-А)</w:t>
            </w:r>
          </w:p>
        </w:tc>
      </w:tr>
      <w:tr w:rsidR="000A3632" w:rsidRPr="00C5078C">
        <w:trPr>
          <w:trHeight w:val="620"/>
        </w:trPr>
        <w:tc>
          <w:tcPr>
            <w:tcW w:w="2708" w:type="dxa"/>
            <w:tcBorders>
              <w:top w:val="single" w:sz="4" w:space="0" w:color="auto"/>
              <w:left w:val="single" w:sz="4" w:space="0" w:color="000000"/>
              <w:bottom w:val="single" w:sz="4" w:space="0" w:color="000000"/>
              <w:right w:val="single" w:sz="4" w:space="0" w:color="000000"/>
            </w:tcBorders>
          </w:tcPr>
          <w:p w:rsidR="003D786A" w:rsidRPr="003D786A" w:rsidRDefault="003D786A" w:rsidP="003D786A">
            <w:pPr>
              <w:pStyle w:val="NormalWeb"/>
              <w:spacing w:before="0" w:beforeAutospacing="0" w:after="0" w:afterAutospacing="0"/>
              <w:rPr>
                <w:sz w:val="20"/>
                <w:szCs w:val="20"/>
              </w:rPr>
            </w:pPr>
            <w:r w:rsidRPr="003D786A">
              <w:rPr>
                <w:sz w:val="20"/>
                <w:szCs w:val="20"/>
              </w:rPr>
              <w:t>- Комбинована столарска машина за обраду дрвета</w:t>
            </w:r>
          </w:p>
          <w:p w:rsidR="003D786A" w:rsidRPr="003D786A" w:rsidRDefault="003D786A" w:rsidP="003D786A">
            <w:pPr>
              <w:pStyle w:val="NormalWeb"/>
              <w:spacing w:before="0" w:beforeAutospacing="0" w:after="0" w:afterAutospacing="0"/>
              <w:rPr>
                <w:sz w:val="20"/>
                <w:szCs w:val="20"/>
              </w:rPr>
            </w:pPr>
            <w:r w:rsidRPr="003D786A">
              <w:rPr>
                <w:sz w:val="20"/>
                <w:szCs w:val="20"/>
              </w:rPr>
              <w:t>- Праволинијско рендисање</w:t>
            </w:r>
          </w:p>
          <w:p w:rsidR="003D786A" w:rsidRPr="003D786A" w:rsidRDefault="003D786A" w:rsidP="003D786A">
            <w:pPr>
              <w:pStyle w:val="NormalWeb"/>
              <w:spacing w:before="0" w:beforeAutospacing="0" w:after="0" w:afterAutospacing="0"/>
              <w:rPr>
                <w:sz w:val="20"/>
                <w:szCs w:val="20"/>
              </w:rPr>
            </w:pPr>
            <w:r w:rsidRPr="003D786A">
              <w:rPr>
                <w:sz w:val="20"/>
                <w:szCs w:val="20"/>
              </w:rPr>
              <w:t>- Рендисање под углом</w:t>
            </w:r>
          </w:p>
          <w:p w:rsidR="003D786A" w:rsidRPr="003D786A" w:rsidRDefault="003D786A" w:rsidP="003D786A">
            <w:pPr>
              <w:pStyle w:val="NormalWeb"/>
              <w:spacing w:before="0" w:beforeAutospacing="0" w:after="0" w:afterAutospacing="0"/>
              <w:rPr>
                <w:sz w:val="20"/>
                <w:szCs w:val="20"/>
              </w:rPr>
            </w:pPr>
            <w:r w:rsidRPr="003D786A">
              <w:rPr>
                <w:sz w:val="20"/>
                <w:szCs w:val="20"/>
              </w:rPr>
              <w:t xml:space="preserve">- Притисно рендисање (дебељача) </w:t>
            </w:r>
          </w:p>
          <w:p w:rsidR="003D786A" w:rsidRPr="003D786A" w:rsidRDefault="003D786A" w:rsidP="003D786A">
            <w:pPr>
              <w:pStyle w:val="NormalWeb"/>
              <w:spacing w:before="0" w:beforeAutospacing="0" w:after="0" w:afterAutospacing="0"/>
              <w:rPr>
                <w:sz w:val="20"/>
                <w:szCs w:val="20"/>
              </w:rPr>
            </w:pPr>
            <w:r w:rsidRPr="003D786A">
              <w:rPr>
                <w:sz w:val="20"/>
                <w:szCs w:val="20"/>
              </w:rPr>
              <w:t>- Уздужно и попречно сечење</w:t>
            </w:r>
          </w:p>
          <w:p w:rsidR="003D786A" w:rsidRPr="003D786A" w:rsidRDefault="003D786A" w:rsidP="003D786A">
            <w:pPr>
              <w:pStyle w:val="NormalWeb"/>
              <w:spacing w:before="0" w:beforeAutospacing="0" w:after="0" w:afterAutospacing="0"/>
              <w:rPr>
                <w:sz w:val="20"/>
                <w:szCs w:val="20"/>
              </w:rPr>
            </w:pPr>
            <w:r w:rsidRPr="003D786A">
              <w:rPr>
                <w:sz w:val="20"/>
                <w:szCs w:val="20"/>
              </w:rPr>
              <w:t>- Уздужно сечење под углом</w:t>
            </w:r>
          </w:p>
          <w:p w:rsidR="003D786A" w:rsidRPr="003D786A" w:rsidRDefault="003D786A" w:rsidP="003D786A">
            <w:pPr>
              <w:pStyle w:val="NormalWeb"/>
              <w:spacing w:before="0" w:beforeAutospacing="0" w:after="0" w:afterAutospacing="0"/>
              <w:rPr>
                <w:sz w:val="20"/>
                <w:szCs w:val="20"/>
              </w:rPr>
            </w:pPr>
            <w:r w:rsidRPr="003D786A">
              <w:rPr>
                <w:sz w:val="20"/>
                <w:szCs w:val="20"/>
              </w:rPr>
              <w:t>- Уздужно сечење помоћу лењира</w:t>
            </w:r>
          </w:p>
          <w:p w:rsidR="003D786A" w:rsidRPr="003D786A" w:rsidRDefault="003D786A" w:rsidP="003D786A">
            <w:pPr>
              <w:pStyle w:val="NormalWeb"/>
              <w:spacing w:before="0" w:beforeAutospacing="0" w:after="0" w:afterAutospacing="0"/>
              <w:rPr>
                <w:sz w:val="20"/>
                <w:szCs w:val="20"/>
              </w:rPr>
            </w:pPr>
            <w:r w:rsidRPr="003D786A">
              <w:rPr>
                <w:sz w:val="20"/>
                <w:szCs w:val="20"/>
              </w:rPr>
              <w:t>- Попречно сечење под углом</w:t>
            </w:r>
          </w:p>
          <w:p w:rsidR="003D786A" w:rsidRPr="003D786A" w:rsidRDefault="003D786A" w:rsidP="003D786A">
            <w:pPr>
              <w:pStyle w:val="NormalWeb"/>
              <w:spacing w:before="0" w:beforeAutospacing="0" w:after="0" w:afterAutospacing="0"/>
              <w:rPr>
                <w:sz w:val="20"/>
                <w:szCs w:val="20"/>
              </w:rPr>
            </w:pPr>
            <w:r w:rsidRPr="003D786A">
              <w:rPr>
                <w:sz w:val="20"/>
                <w:szCs w:val="20"/>
              </w:rPr>
              <w:t>- Бушење и глодање</w:t>
            </w:r>
          </w:p>
          <w:p w:rsidR="003D786A" w:rsidRPr="003D786A" w:rsidRDefault="003D786A" w:rsidP="003D786A">
            <w:pPr>
              <w:pStyle w:val="NormalWeb"/>
              <w:spacing w:before="0" w:beforeAutospacing="0" w:after="0" w:afterAutospacing="0"/>
              <w:rPr>
                <w:sz w:val="20"/>
                <w:szCs w:val="20"/>
              </w:rPr>
            </w:pPr>
            <w:r w:rsidRPr="003D786A">
              <w:rPr>
                <w:sz w:val="20"/>
                <w:szCs w:val="20"/>
              </w:rPr>
              <w:t>- Снага мотора: 2200 W</w:t>
            </w:r>
          </w:p>
          <w:p w:rsidR="003D786A" w:rsidRPr="003D786A" w:rsidRDefault="003D786A" w:rsidP="003D786A">
            <w:pPr>
              <w:pStyle w:val="NormalWeb"/>
              <w:spacing w:before="0" w:beforeAutospacing="0" w:after="0" w:afterAutospacing="0"/>
              <w:rPr>
                <w:sz w:val="20"/>
                <w:szCs w:val="20"/>
              </w:rPr>
            </w:pPr>
            <w:r w:rsidRPr="003D786A">
              <w:rPr>
                <w:sz w:val="20"/>
                <w:szCs w:val="20"/>
              </w:rPr>
              <w:t>- Погон: индукциони електромотор, ИП 54 - 2200 W, С6-40%</w:t>
            </w:r>
          </w:p>
          <w:p w:rsidR="000A3632" w:rsidRPr="003D786A" w:rsidRDefault="003D786A" w:rsidP="003D786A">
            <w:pPr>
              <w:pStyle w:val="NormalWeb"/>
              <w:spacing w:before="0" w:beforeAutospacing="0" w:after="0" w:afterAutospacing="0"/>
              <w:rPr>
                <w:sz w:val="20"/>
                <w:szCs w:val="20"/>
                <w:lang w:val="sr-Latn-CS"/>
              </w:rPr>
            </w:pPr>
            <w:r w:rsidRPr="003D786A">
              <w:rPr>
                <w:sz w:val="20"/>
                <w:szCs w:val="20"/>
              </w:rPr>
              <w:t>- Тежина: 62 кг</w:t>
            </w:r>
          </w:p>
        </w:tc>
        <w:tc>
          <w:tcPr>
            <w:tcW w:w="1046" w:type="dxa"/>
            <w:tcBorders>
              <w:top w:val="single" w:sz="4" w:space="0" w:color="auto"/>
              <w:left w:val="single" w:sz="4" w:space="0" w:color="000000"/>
              <w:bottom w:val="single" w:sz="4" w:space="0" w:color="000000"/>
              <w:right w:val="single" w:sz="4" w:space="0" w:color="000000"/>
            </w:tcBorders>
          </w:tcPr>
          <w:p w:rsidR="000A3632" w:rsidRPr="00C5078C" w:rsidRDefault="000A3632" w:rsidP="00DE730F">
            <w:pPr>
              <w:pStyle w:val="NormalWeb"/>
              <w:rPr>
                <w:sz w:val="22"/>
                <w:szCs w:val="22"/>
                <w:lang w:val="sr-Cyrl-CS"/>
              </w:rPr>
            </w:pPr>
            <w:r w:rsidRPr="00C5078C">
              <w:rPr>
                <w:sz w:val="22"/>
                <w:szCs w:val="22"/>
                <w:lang w:val="sr-Cyrl-CS"/>
              </w:rPr>
              <w:t>КОМ</w:t>
            </w:r>
          </w:p>
        </w:tc>
        <w:tc>
          <w:tcPr>
            <w:tcW w:w="1565" w:type="dxa"/>
            <w:tcBorders>
              <w:top w:val="single" w:sz="4" w:space="0" w:color="auto"/>
              <w:left w:val="single" w:sz="4" w:space="0" w:color="000000"/>
              <w:bottom w:val="single" w:sz="4" w:space="0" w:color="000000"/>
              <w:right w:val="single" w:sz="4" w:space="0" w:color="000000"/>
            </w:tcBorders>
          </w:tcPr>
          <w:p w:rsidR="000A3632" w:rsidRPr="00C5078C" w:rsidRDefault="000A3632" w:rsidP="00DE730F">
            <w:pPr>
              <w:pStyle w:val="NormalWeb"/>
              <w:jc w:val="center"/>
              <w:rPr>
                <w:sz w:val="22"/>
                <w:szCs w:val="22"/>
                <w:lang w:val="sr-Cyrl-CS"/>
              </w:rPr>
            </w:pPr>
            <w:r w:rsidRPr="00C5078C">
              <w:rPr>
                <w:sz w:val="22"/>
                <w:szCs w:val="22"/>
                <w:lang w:val="sr-Cyrl-CS"/>
              </w:rPr>
              <w:t>1</w:t>
            </w:r>
          </w:p>
        </w:tc>
        <w:tc>
          <w:tcPr>
            <w:tcW w:w="1718" w:type="dxa"/>
            <w:tcBorders>
              <w:top w:val="single" w:sz="4" w:space="0" w:color="auto"/>
              <w:left w:val="single" w:sz="4" w:space="0" w:color="000000"/>
              <w:bottom w:val="single" w:sz="4" w:space="0" w:color="000000"/>
              <w:right w:val="single" w:sz="4" w:space="0" w:color="000000"/>
            </w:tcBorders>
          </w:tcPr>
          <w:p w:rsidR="000A3632" w:rsidRPr="00C5078C" w:rsidRDefault="000A3632" w:rsidP="00DE730F">
            <w:pPr>
              <w:pStyle w:val="NormalWeb"/>
              <w:spacing w:before="0" w:beforeAutospacing="0" w:after="0" w:afterAutospacing="0"/>
              <w:rPr>
                <w:sz w:val="22"/>
                <w:szCs w:val="22"/>
              </w:rPr>
            </w:pPr>
          </w:p>
        </w:tc>
        <w:tc>
          <w:tcPr>
            <w:tcW w:w="1819" w:type="dxa"/>
            <w:tcBorders>
              <w:top w:val="single" w:sz="4" w:space="0" w:color="auto"/>
              <w:left w:val="single" w:sz="4" w:space="0" w:color="000000"/>
              <w:bottom w:val="single" w:sz="4" w:space="0" w:color="000000"/>
              <w:right w:val="single" w:sz="4" w:space="0" w:color="000000"/>
            </w:tcBorders>
          </w:tcPr>
          <w:p w:rsidR="000A3632" w:rsidRPr="00C5078C" w:rsidRDefault="000A3632" w:rsidP="00DE730F">
            <w:pPr>
              <w:pStyle w:val="NormalWeb"/>
              <w:spacing w:before="0" w:beforeAutospacing="0" w:after="0" w:afterAutospacing="0"/>
              <w:rPr>
                <w:sz w:val="22"/>
                <w:szCs w:val="22"/>
              </w:rPr>
            </w:pPr>
          </w:p>
        </w:tc>
      </w:tr>
    </w:tbl>
    <w:p w:rsidR="0032369A" w:rsidRPr="00C5078C" w:rsidRDefault="0032369A" w:rsidP="0032369A">
      <w:pPr>
        <w:tabs>
          <w:tab w:val="left" w:pos="5235"/>
        </w:tabs>
        <w:rPr>
          <w:sz w:val="22"/>
          <w:szCs w:val="22"/>
          <w:lang w:val="sr-Cyrl-CS" w:bidi="he-IL"/>
        </w:rPr>
      </w:pPr>
    </w:p>
    <w:p w:rsidR="0032369A" w:rsidRPr="00C5078C" w:rsidRDefault="0032369A" w:rsidP="0032369A">
      <w:pPr>
        <w:tabs>
          <w:tab w:val="left" w:pos="5235"/>
        </w:tabs>
        <w:spacing w:line="240" w:lineRule="auto"/>
        <w:jc w:val="right"/>
        <w:rPr>
          <w:sz w:val="22"/>
          <w:szCs w:val="22"/>
          <w:lang w:val="sr-Cyrl-CS"/>
        </w:rPr>
      </w:pPr>
      <w:r w:rsidRPr="00C5078C">
        <w:rPr>
          <w:sz w:val="22"/>
          <w:szCs w:val="22"/>
          <w:lang w:bidi="he-IL"/>
        </w:rPr>
        <w:t xml:space="preserve">                                                               </w:t>
      </w:r>
      <w:r w:rsidRPr="00C5078C">
        <w:rPr>
          <w:sz w:val="22"/>
          <w:szCs w:val="22"/>
          <w:lang w:val="sr-Cyrl-CS"/>
        </w:rPr>
        <w:t xml:space="preserve">УКУПНО БЕЗ ПДВ: </w:t>
      </w:r>
      <w:r w:rsidRPr="00C5078C">
        <w:rPr>
          <w:sz w:val="22"/>
          <w:szCs w:val="22"/>
          <w:lang w:val="sr-Latn-CS"/>
        </w:rPr>
        <w:t>__________</w:t>
      </w:r>
      <w:r w:rsidRPr="00C5078C">
        <w:rPr>
          <w:sz w:val="22"/>
          <w:szCs w:val="22"/>
          <w:lang w:val="sr-Cyrl-CS"/>
        </w:rPr>
        <w:t>_</w:t>
      </w:r>
      <w:r w:rsidRPr="00C5078C">
        <w:rPr>
          <w:sz w:val="22"/>
          <w:szCs w:val="22"/>
          <w:lang w:val="sr-Latn-CS"/>
        </w:rPr>
        <w:t>__</w:t>
      </w:r>
      <w:r w:rsidRPr="00C5078C">
        <w:rPr>
          <w:sz w:val="22"/>
          <w:szCs w:val="22"/>
          <w:lang w:val="sr-Cyrl-CS"/>
        </w:rPr>
        <w:t>______</w:t>
      </w:r>
    </w:p>
    <w:p w:rsidR="0032369A" w:rsidRPr="00C5078C" w:rsidRDefault="0032369A" w:rsidP="0032369A">
      <w:pPr>
        <w:tabs>
          <w:tab w:val="left" w:pos="5235"/>
        </w:tabs>
        <w:spacing w:line="240" w:lineRule="auto"/>
        <w:jc w:val="right"/>
        <w:rPr>
          <w:sz w:val="22"/>
          <w:szCs w:val="22"/>
          <w:lang w:val="sr-Cyrl-CS"/>
        </w:rPr>
      </w:pPr>
      <w:r w:rsidRPr="00C5078C">
        <w:rPr>
          <w:sz w:val="22"/>
          <w:szCs w:val="22"/>
          <w:lang w:val="sr-Latn-CS"/>
        </w:rPr>
        <w:t xml:space="preserve">                      </w:t>
      </w:r>
      <w:r w:rsidRPr="00C5078C">
        <w:rPr>
          <w:sz w:val="22"/>
          <w:szCs w:val="22"/>
          <w:lang w:val="sr-Cyrl-CS"/>
        </w:rPr>
        <w:tab/>
      </w:r>
      <w:r w:rsidRPr="00C5078C">
        <w:rPr>
          <w:sz w:val="22"/>
          <w:szCs w:val="22"/>
          <w:lang w:val="sr-Latn-CS"/>
        </w:rPr>
        <w:t xml:space="preserve">  </w:t>
      </w:r>
      <w:r w:rsidRPr="00C5078C">
        <w:rPr>
          <w:sz w:val="22"/>
          <w:szCs w:val="22"/>
          <w:lang w:val="sr-Cyrl-CS"/>
        </w:rPr>
        <w:t>ПДВ:</w:t>
      </w:r>
      <w:r w:rsidRPr="00C5078C">
        <w:rPr>
          <w:sz w:val="22"/>
          <w:szCs w:val="22"/>
          <w:lang w:val="sr-Latn-CS"/>
        </w:rPr>
        <w:t xml:space="preserve"> ____________________                              </w:t>
      </w:r>
    </w:p>
    <w:p w:rsidR="0032369A" w:rsidRPr="00C5078C" w:rsidRDefault="0032369A" w:rsidP="0032369A">
      <w:pPr>
        <w:tabs>
          <w:tab w:val="left" w:pos="5235"/>
        </w:tabs>
        <w:spacing w:line="240" w:lineRule="auto"/>
        <w:jc w:val="right"/>
        <w:rPr>
          <w:sz w:val="22"/>
          <w:szCs w:val="22"/>
          <w:lang w:val="sr-Cyrl-CS"/>
        </w:rPr>
      </w:pPr>
      <w:r w:rsidRPr="00C5078C">
        <w:rPr>
          <w:sz w:val="22"/>
          <w:szCs w:val="22"/>
          <w:lang w:val="sr-Cyrl-CS"/>
        </w:rPr>
        <w:t xml:space="preserve">                                                                УКУПНО СА ПДВ: </w:t>
      </w:r>
      <w:r w:rsidRPr="00C5078C">
        <w:rPr>
          <w:sz w:val="22"/>
          <w:szCs w:val="22"/>
          <w:lang w:val="sr-Latn-CS"/>
        </w:rPr>
        <w:t>_________</w:t>
      </w:r>
      <w:r w:rsidRPr="00C5078C">
        <w:rPr>
          <w:sz w:val="22"/>
          <w:szCs w:val="22"/>
          <w:lang w:val="sr-Cyrl-CS"/>
        </w:rPr>
        <w:t>_______</w:t>
      </w:r>
      <w:r w:rsidRPr="00C5078C">
        <w:rPr>
          <w:sz w:val="22"/>
          <w:szCs w:val="22"/>
          <w:lang w:val="sr-Latn-CS"/>
        </w:rPr>
        <w:t>_</w:t>
      </w:r>
      <w:r w:rsidRPr="00C5078C">
        <w:rPr>
          <w:sz w:val="22"/>
          <w:szCs w:val="22"/>
          <w:lang w:val="sr-Cyrl-CS"/>
        </w:rPr>
        <w:t>___</w:t>
      </w:r>
    </w:p>
    <w:p w:rsidR="0032369A" w:rsidRPr="00C5078C" w:rsidRDefault="0032369A" w:rsidP="0032369A">
      <w:pPr>
        <w:tabs>
          <w:tab w:val="left" w:pos="5235"/>
        </w:tabs>
        <w:rPr>
          <w:sz w:val="22"/>
          <w:szCs w:val="22"/>
          <w:lang w:bidi="he-IL"/>
        </w:rPr>
      </w:pPr>
    </w:p>
    <w:tbl>
      <w:tblPr>
        <w:tblW w:w="0" w:type="auto"/>
        <w:tblLayout w:type="fixed"/>
        <w:tblLook w:val="0000"/>
      </w:tblPr>
      <w:tblGrid>
        <w:gridCol w:w="5868"/>
        <w:gridCol w:w="2887"/>
      </w:tblGrid>
      <w:tr w:rsidR="0032369A" w:rsidRPr="00C5078C" w:rsidTr="003A6F4F">
        <w:tc>
          <w:tcPr>
            <w:tcW w:w="5868" w:type="dxa"/>
            <w:tcBorders>
              <w:top w:val="single" w:sz="4" w:space="0" w:color="000000"/>
              <w:left w:val="single" w:sz="4" w:space="0" w:color="000000"/>
              <w:bottom w:val="single" w:sz="4" w:space="0" w:color="000000"/>
            </w:tcBorders>
          </w:tcPr>
          <w:p w:rsidR="0032369A" w:rsidRPr="00C5078C" w:rsidRDefault="0032369A" w:rsidP="00DE730F">
            <w:pPr>
              <w:spacing w:line="240" w:lineRule="auto"/>
              <w:jc w:val="both"/>
              <w:rPr>
                <w:bCs/>
                <w:sz w:val="22"/>
                <w:szCs w:val="22"/>
                <w:lang w:val="ru-RU"/>
              </w:rPr>
            </w:pPr>
            <w:r w:rsidRPr="00C5078C">
              <w:rPr>
                <w:bCs/>
                <w:sz w:val="22"/>
                <w:szCs w:val="22"/>
                <w:lang w:val="ru-RU"/>
              </w:rPr>
              <w:t>Рок плаћања(не краћи од 7 и не д дужи од 45 дана ):</w:t>
            </w:r>
          </w:p>
        </w:tc>
        <w:tc>
          <w:tcPr>
            <w:tcW w:w="2887" w:type="dxa"/>
            <w:tcBorders>
              <w:top w:val="single" w:sz="4" w:space="0" w:color="000000"/>
              <w:left w:val="single" w:sz="4" w:space="0" w:color="000000"/>
              <w:bottom w:val="single" w:sz="4" w:space="0" w:color="000000"/>
              <w:right w:val="single" w:sz="4" w:space="0" w:color="000000"/>
            </w:tcBorders>
          </w:tcPr>
          <w:p w:rsidR="0032369A" w:rsidRPr="00C5078C" w:rsidRDefault="0032369A" w:rsidP="00DE730F">
            <w:pPr>
              <w:snapToGrid w:val="0"/>
              <w:spacing w:line="240" w:lineRule="auto"/>
              <w:jc w:val="both"/>
              <w:rPr>
                <w:bCs/>
                <w:sz w:val="22"/>
                <w:szCs w:val="22"/>
                <w:lang w:val="ru-RU"/>
              </w:rPr>
            </w:pPr>
          </w:p>
        </w:tc>
      </w:tr>
      <w:tr w:rsidR="0032369A" w:rsidRPr="00C5078C" w:rsidTr="003A6F4F">
        <w:tc>
          <w:tcPr>
            <w:tcW w:w="5868" w:type="dxa"/>
            <w:tcBorders>
              <w:top w:val="single" w:sz="4" w:space="0" w:color="000000"/>
              <w:left w:val="single" w:sz="4" w:space="0" w:color="000000"/>
              <w:bottom w:val="single" w:sz="4" w:space="0" w:color="000000"/>
            </w:tcBorders>
          </w:tcPr>
          <w:p w:rsidR="0032369A" w:rsidRPr="00C5078C" w:rsidRDefault="0032369A" w:rsidP="00DE730F">
            <w:pPr>
              <w:spacing w:line="240" w:lineRule="auto"/>
              <w:jc w:val="both"/>
              <w:rPr>
                <w:bCs/>
                <w:sz w:val="22"/>
                <w:szCs w:val="22"/>
                <w:lang w:val="ru-RU"/>
              </w:rPr>
            </w:pPr>
            <w:r w:rsidRPr="00C5078C">
              <w:rPr>
                <w:bCs/>
                <w:sz w:val="22"/>
                <w:szCs w:val="22"/>
                <w:lang w:val="ru-RU"/>
              </w:rPr>
              <w:t>Рок важења понуде(минимално 30 дана):</w:t>
            </w:r>
          </w:p>
        </w:tc>
        <w:tc>
          <w:tcPr>
            <w:tcW w:w="2887" w:type="dxa"/>
            <w:tcBorders>
              <w:top w:val="single" w:sz="4" w:space="0" w:color="000000"/>
              <w:left w:val="single" w:sz="4" w:space="0" w:color="000000"/>
              <w:bottom w:val="single" w:sz="4" w:space="0" w:color="000000"/>
              <w:right w:val="single" w:sz="4" w:space="0" w:color="000000"/>
            </w:tcBorders>
          </w:tcPr>
          <w:p w:rsidR="0032369A" w:rsidRPr="00C5078C" w:rsidRDefault="0032369A" w:rsidP="00DE730F">
            <w:pPr>
              <w:snapToGrid w:val="0"/>
              <w:spacing w:line="240" w:lineRule="auto"/>
              <w:jc w:val="both"/>
              <w:rPr>
                <w:bCs/>
                <w:sz w:val="22"/>
                <w:szCs w:val="22"/>
                <w:lang w:val="ru-RU"/>
              </w:rPr>
            </w:pPr>
          </w:p>
        </w:tc>
      </w:tr>
      <w:tr w:rsidR="0032369A" w:rsidRPr="00C5078C" w:rsidTr="003A6F4F">
        <w:trPr>
          <w:trHeight w:val="235"/>
        </w:trPr>
        <w:tc>
          <w:tcPr>
            <w:tcW w:w="5868" w:type="dxa"/>
            <w:tcBorders>
              <w:top w:val="single" w:sz="4" w:space="0" w:color="000000"/>
              <w:left w:val="single" w:sz="4" w:space="0" w:color="000000"/>
              <w:bottom w:val="single" w:sz="4" w:space="0" w:color="000000"/>
            </w:tcBorders>
          </w:tcPr>
          <w:p w:rsidR="0032369A" w:rsidRPr="00C5078C" w:rsidRDefault="0032369A" w:rsidP="00DE730F">
            <w:pPr>
              <w:spacing w:line="240" w:lineRule="auto"/>
              <w:jc w:val="both"/>
              <w:rPr>
                <w:bCs/>
                <w:sz w:val="22"/>
                <w:szCs w:val="22"/>
                <w:lang w:val="ru-RU"/>
              </w:rPr>
            </w:pPr>
            <w:r w:rsidRPr="00C5078C">
              <w:rPr>
                <w:bCs/>
                <w:sz w:val="22"/>
                <w:szCs w:val="22"/>
              </w:rPr>
              <w:t>Гарантни рок</w:t>
            </w:r>
            <w:r w:rsidRPr="00C5078C">
              <w:rPr>
                <w:bCs/>
                <w:sz w:val="22"/>
                <w:szCs w:val="22"/>
                <w:lang w:val="sr-Cyrl-CS"/>
              </w:rPr>
              <w:t>:</w:t>
            </w:r>
          </w:p>
        </w:tc>
        <w:tc>
          <w:tcPr>
            <w:tcW w:w="2887" w:type="dxa"/>
            <w:tcBorders>
              <w:top w:val="single" w:sz="4" w:space="0" w:color="000000"/>
              <w:left w:val="single" w:sz="4" w:space="0" w:color="000000"/>
              <w:bottom w:val="single" w:sz="4" w:space="0" w:color="000000"/>
              <w:right w:val="single" w:sz="4" w:space="0" w:color="000000"/>
            </w:tcBorders>
          </w:tcPr>
          <w:p w:rsidR="0032369A" w:rsidRPr="00C5078C" w:rsidRDefault="0032369A" w:rsidP="00DE730F">
            <w:pPr>
              <w:snapToGrid w:val="0"/>
              <w:spacing w:line="240" w:lineRule="auto"/>
              <w:jc w:val="both"/>
              <w:rPr>
                <w:bCs/>
                <w:sz w:val="22"/>
                <w:szCs w:val="22"/>
                <w:lang w:val="ru-RU"/>
              </w:rPr>
            </w:pPr>
          </w:p>
        </w:tc>
      </w:tr>
    </w:tbl>
    <w:p w:rsidR="0032369A" w:rsidRPr="00C5078C" w:rsidRDefault="0032369A" w:rsidP="0032369A">
      <w:pPr>
        <w:rPr>
          <w:sz w:val="22"/>
          <w:szCs w:val="22"/>
          <w:lang w:val="sr-Cyrl-CS"/>
        </w:rPr>
      </w:pPr>
    </w:p>
    <w:p w:rsidR="003A6F4F" w:rsidRPr="00C5078C" w:rsidRDefault="003A6F4F" w:rsidP="003A6F4F">
      <w:pPr>
        <w:rPr>
          <w:b/>
          <w:sz w:val="22"/>
          <w:szCs w:val="22"/>
          <w:lang w:val="sr-Latn-CS"/>
        </w:rPr>
      </w:pPr>
      <w:r w:rsidRPr="00C5078C">
        <w:rPr>
          <w:b/>
          <w:sz w:val="22"/>
          <w:szCs w:val="22"/>
          <w:lang w:val="sr-Cyrl-CS"/>
        </w:rPr>
        <w:t xml:space="preserve">ПАРТИЈА </w:t>
      </w:r>
      <w:r>
        <w:rPr>
          <w:b/>
          <w:sz w:val="22"/>
          <w:szCs w:val="22"/>
          <w:lang w:val="sr-Cyrl-CS"/>
        </w:rPr>
        <w:t>2</w:t>
      </w:r>
      <w:r w:rsidRPr="00C5078C">
        <w:rPr>
          <w:b/>
          <w:sz w:val="22"/>
          <w:szCs w:val="22"/>
          <w:lang w:val="sr-Cyrl-CS"/>
        </w:rPr>
        <w:t xml:space="preserve">: </w:t>
      </w:r>
      <w:r>
        <w:rPr>
          <w:b/>
          <w:sz w:val="22"/>
          <w:szCs w:val="22"/>
          <w:lang w:val="sr-Cyrl-CS"/>
        </w:rPr>
        <w:t>РОЈ</w:t>
      </w:r>
      <w:r w:rsidR="00EB5B9D">
        <w:rPr>
          <w:b/>
          <w:sz w:val="22"/>
          <w:szCs w:val="22"/>
          <w:lang w:val="sr-Cyrl-CS"/>
        </w:rPr>
        <w:t xml:space="preserve"> ПЧЕЛА</w:t>
      </w:r>
    </w:p>
    <w:p w:rsidR="003A6F4F" w:rsidRPr="00C5078C" w:rsidRDefault="003A6F4F" w:rsidP="003A6F4F">
      <w:pPr>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08"/>
        <w:gridCol w:w="1046"/>
        <w:gridCol w:w="1565"/>
        <w:gridCol w:w="1718"/>
        <w:gridCol w:w="1819"/>
      </w:tblGrid>
      <w:tr w:rsidR="003A6F4F" w:rsidRPr="00C5078C" w:rsidTr="000A53D4">
        <w:tc>
          <w:tcPr>
            <w:tcW w:w="2708" w:type="dxa"/>
            <w:tcBorders>
              <w:top w:val="single" w:sz="4" w:space="0" w:color="000000"/>
              <w:left w:val="single" w:sz="4" w:space="0" w:color="000000"/>
              <w:bottom w:val="single" w:sz="4" w:space="0" w:color="000000"/>
              <w:right w:val="single" w:sz="4" w:space="0" w:color="000000"/>
            </w:tcBorders>
          </w:tcPr>
          <w:p w:rsidR="003A6F4F" w:rsidRPr="00C5078C" w:rsidRDefault="003A6F4F" w:rsidP="000A53D4">
            <w:pPr>
              <w:pStyle w:val="NormalWeb"/>
              <w:spacing w:before="0" w:beforeAutospacing="0" w:after="0" w:afterAutospacing="0"/>
              <w:jc w:val="center"/>
              <w:rPr>
                <w:sz w:val="22"/>
                <w:szCs w:val="22"/>
              </w:rPr>
            </w:pPr>
            <w:r w:rsidRPr="00C5078C">
              <w:rPr>
                <w:sz w:val="22"/>
                <w:szCs w:val="22"/>
                <w:lang w:val="sr-Cyrl-CS"/>
              </w:rPr>
              <w:t>ТЕХНИЧКЕ КАРАКТЕРИСТИКЕ</w:t>
            </w:r>
          </w:p>
        </w:tc>
        <w:tc>
          <w:tcPr>
            <w:tcW w:w="1046" w:type="dxa"/>
            <w:tcBorders>
              <w:top w:val="single" w:sz="4" w:space="0" w:color="000000"/>
              <w:left w:val="single" w:sz="4" w:space="0" w:color="000000"/>
              <w:bottom w:val="single" w:sz="4" w:space="0" w:color="000000"/>
              <w:right w:val="single" w:sz="4" w:space="0" w:color="000000"/>
            </w:tcBorders>
          </w:tcPr>
          <w:p w:rsidR="003A6F4F" w:rsidRPr="00C5078C" w:rsidRDefault="003A6F4F" w:rsidP="000A53D4">
            <w:pPr>
              <w:pStyle w:val="NormalWeb"/>
              <w:spacing w:before="0" w:beforeAutospacing="0" w:after="0" w:afterAutospacing="0"/>
              <w:jc w:val="center"/>
              <w:rPr>
                <w:sz w:val="22"/>
                <w:szCs w:val="22"/>
              </w:rPr>
            </w:pPr>
            <w:r w:rsidRPr="00C5078C">
              <w:rPr>
                <w:sz w:val="22"/>
                <w:szCs w:val="22"/>
              </w:rPr>
              <w:t>ЈЕД.           МЕРЕ</w:t>
            </w:r>
          </w:p>
        </w:tc>
        <w:tc>
          <w:tcPr>
            <w:tcW w:w="1565" w:type="dxa"/>
            <w:tcBorders>
              <w:top w:val="single" w:sz="4" w:space="0" w:color="000000"/>
              <w:left w:val="single" w:sz="4" w:space="0" w:color="000000"/>
              <w:bottom w:val="single" w:sz="4" w:space="0" w:color="000000"/>
              <w:right w:val="single" w:sz="4" w:space="0" w:color="000000"/>
            </w:tcBorders>
          </w:tcPr>
          <w:p w:rsidR="003A6F4F" w:rsidRPr="00C5078C" w:rsidRDefault="003A6F4F" w:rsidP="000A53D4">
            <w:pPr>
              <w:pStyle w:val="NormalWeb"/>
              <w:spacing w:before="0" w:beforeAutospacing="0" w:after="0" w:afterAutospacing="0"/>
              <w:jc w:val="center"/>
              <w:rPr>
                <w:sz w:val="22"/>
                <w:szCs w:val="22"/>
                <w:lang w:val="sr-Latn-CS"/>
              </w:rPr>
            </w:pPr>
            <w:r w:rsidRPr="00C5078C">
              <w:rPr>
                <w:sz w:val="22"/>
                <w:szCs w:val="22"/>
              </w:rPr>
              <w:t>ПОТРЕБНА КОЛИ</w:t>
            </w:r>
            <w:r w:rsidRPr="00C5078C">
              <w:rPr>
                <w:sz w:val="22"/>
                <w:szCs w:val="22"/>
                <w:lang w:val="sr-Latn-CS"/>
              </w:rPr>
              <w:t>ЧИНА</w:t>
            </w:r>
          </w:p>
        </w:tc>
        <w:tc>
          <w:tcPr>
            <w:tcW w:w="1718" w:type="dxa"/>
            <w:tcBorders>
              <w:top w:val="single" w:sz="4" w:space="0" w:color="000000"/>
              <w:left w:val="single" w:sz="4" w:space="0" w:color="000000"/>
              <w:bottom w:val="single" w:sz="4" w:space="0" w:color="000000"/>
              <w:right w:val="single" w:sz="4" w:space="0" w:color="000000"/>
            </w:tcBorders>
          </w:tcPr>
          <w:p w:rsidR="003A6F4F" w:rsidRPr="00C5078C" w:rsidRDefault="003A6F4F" w:rsidP="000A53D4">
            <w:pPr>
              <w:pStyle w:val="NormalWeb"/>
              <w:spacing w:before="0" w:beforeAutospacing="0" w:after="0" w:afterAutospacing="0"/>
              <w:jc w:val="center"/>
              <w:rPr>
                <w:sz w:val="22"/>
                <w:szCs w:val="22"/>
              </w:rPr>
            </w:pPr>
            <w:r w:rsidRPr="00C5078C">
              <w:rPr>
                <w:sz w:val="22"/>
                <w:szCs w:val="22"/>
              </w:rPr>
              <w:t>ЦЕНА ПО ЈЕД. МЕРЕ (БЕЗ ПДВ-А)</w:t>
            </w:r>
          </w:p>
        </w:tc>
        <w:tc>
          <w:tcPr>
            <w:tcW w:w="1819" w:type="dxa"/>
            <w:tcBorders>
              <w:top w:val="single" w:sz="4" w:space="0" w:color="000000"/>
              <w:left w:val="single" w:sz="4" w:space="0" w:color="000000"/>
              <w:bottom w:val="single" w:sz="4" w:space="0" w:color="000000"/>
              <w:right w:val="single" w:sz="4" w:space="0" w:color="000000"/>
            </w:tcBorders>
          </w:tcPr>
          <w:p w:rsidR="003A6F4F" w:rsidRPr="00C5078C" w:rsidRDefault="003A6F4F" w:rsidP="000A53D4">
            <w:pPr>
              <w:pStyle w:val="NormalWeb"/>
              <w:spacing w:before="0" w:beforeAutospacing="0" w:after="0" w:afterAutospacing="0"/>
              <w:jc w:val="center"/>
              <w:rPr>
                <w:sz w:val="22"/>
                <w:szCs w:val="22"/>
              </w:rPr>
            </w:pPr>
            <w:r w:rsidRPr="00C5078C">
              <w:rPr>
                <w:sz w:val="22"/>
                <w:szCs w:val="22"/>
              </w:rPr>
              <w:t>УКУПНА ВРЕДНОСТ (БЕЗ ПДВ-А)</w:t>
            </w:r>
          </w:p>
        </w:tc>
      </w:tr>
      <w:tr w:rsidR="003A6F4F" w:rsidRPr="00C5078C" w:rsidTr="000A53D4">
        <w:trPr>
          <w:trHeight w:val="620"/>
        </w:trPr>
        <w:tc>
          <w:tcPr>
            <w:tcW w:w="2708" w:type="dxa"/>
            <w:tcBorders>
              <w:top w:val="single" w:sz="4" w:space="0" w:color="auto"/>
              <w:left w:val="single" w:sz="4" w:space="0" w:color="000000"/>
              <w:bottom w:val="single" w:sz="4" w:space="0" w:color="000000"/>
              <w:right w:val="single" w:sz="4" w:space="0" w:color="000000"/>
            </w:tcBorders>
          </w:tcPr>
          <w:p w:rsidR="003A6F4F" w:rsidRPr="000A53D4" w:rsidRDefault="00EB5B9D" w:rsidP="000A53D4">
            <w:pPr>
              <w:pStyle w:val="NormalWeb"/>
              <w:spacing w:before="0" w:beforeAutospacing="0" w:after="0" w:afterAutospacing="0"/>
              <w:rPr>
                <w:sz w:val="22"/>
                <w:szCs w:val="22"/>
                <w:lang w:val="sr-Cyrl-CS"/>
              </w:rPr>
            </w:pPr>
            <w:r w:rsidRPr="001C5DDA">
              <w:t>РОЈ ПЧЕЛА НА 5 ДБ РАМОВА</w:t>
            </w:r>
          </w:p>
        </w:tc>
        <w:tc>
          <w:tcPr>
            <w:tcW w:w="1046" w:type="dxa"/>
            <w:tcBorders>
              <w:top w:val="single" w:sz="4" w:space="0" w:color="auto"/>
              <w:left w:val="single" w:sz="4" w:space="0" w:color="000000"/>
              <w:bottom w:val="single" w:sz="4" w:space="0" w:color="000000"/>
              <w:right w:val="single" w:sz="4" w:space="0" w:color="000000"/>
            </w:tcBorders>
          </w:tcPr>
          <w:p w:rsidR="003A6F4F" w:rsidRPr="00C5078C" w:rsidRDefault="00EB5B9D" w:rsidP="000A53D4">
            <w:pPr>
              <w:pStyle w:val="NormalWeb"/>
              <w:rPr>
                <w:sz w:val="22"/>
                <w:szCs w:val="22"/>
                <w:lang w:val="sr-Cyrl-CS"/>
              </w:rPr>
            </w:pPr>
            <w:r>
              <w:rPr>
                <w:sz w:val="22"/>
                <w:szCs w:val="22"/>
                <w:lang w:val="sr-Cyrl-CS"/>
              </w:rPr>
              <w:t>КОМ</w:t>
            </w:r>
          </w:p>
        </w:tc>
        <w:tc>
          <w:tcPr>
            <w:tcW w:w="1565" w:type="dxa"/>
            <w:tcBorders>
              <w:top w:val="single" w:sz="4" w:space="0" w:color="auto"/>
              <w:left w:val="single" w:sz="4" w:space="0" w:color="000000"/>
              <w:bottom w:val="single" w:sz="4" w:space="0" w:color="000000"/>
              <w:right w:val="single" w:sz="4" w:space="0" w:color="000000"/>
            </w:tcBorders>
          </w:tcPr>
          <w:p w:rsidR="003A6F4F" w:rsidRPr="00C5078C" w:rsidRDefault="00EB5B9D" w:rsidP="000A53D4">
            <w:pPr>
              <w:pStyle w:val="NormalWeb"/>
              <w:jc w:val="center"/>
              <w:rPr>
                <w:sz w:val="22"/>
                <w:szCs w:val="22"/>
                <w:lang w:val="sr-Cyrl-CS"/>
              </w:rPr>
            </w:pPr>
            <w:r>
              <w:rPr>
                <w:sz w:val="22"/>
                <w:szCs w:val="22"/>
                <w:lang w:val="sr-Cyrl-CS"/>
              </w:rPr>
              <w:t>10</w:t>
            </w:r>
          </w:p>
        </w:tc>
        <w:tc>
          <w:tcPr>
            <w:tcW w:w="1718" w:type="dxa"/>
            <w:tcBorders>
              <w:top w:val="single" w:sz="4" w:space="0" w:color="auto"/>
              <w:left w:val="single" w:sz="4" w:space="0" w:color="000000"/>
              <w:bottom w:val="single" w:sz="4" w:space="0" w:color="000000"/>
              <w:right w:val="single" w:sz="4" w:space="0" w:color="000000"/>
            </w:tcBorders>
          </w:tcPr>
          <w:p w:rsidR="003A6F4F" w:rsidRPr="00C5078C" w:rsidRDefault="003A6F4F" w:rsidP="000A53D4">
            <w:pPr>
              <w:pStyle w:val="NormalWeb"/>
              <w:spacing w:before="0" w:beforeAutospacing="0" w:after="0" w:afterAutospacing="0"/>
              <w:rPr>
                <w:sz w:val="22"/>
                <w:szCs w:val="22"/>
              </w:rPr>
            </w:pPr>
          </w:p>
        </w:tc>
        <w:tc>
          <w:tcPr>
            <w:tcW w:w="1819" w:type="dxa"/>
            <w:tcBorders>
              <w:top w:val="single" w:sz="4" w:space="0" w:color="auto"/>
              <w:left w:val="single" w:sz="4" w:space="0" w:color="000000"/>
              <w:bottom w:val="single" w:sz="4" w:space="0" w:color="000000"/>
              <w:right w:val="single" w:sz="4" w:space="0" w:color="000000"/>
            </w:tcBorders>
          </w:tcPr>
          <w:p w:rsidR="003A6F4F" w:rsidRPr="00C5078C" w:rsidRDefault="003A6F4F" w:rsidP="000A53D4">
            <w:pPr>
              <w:pStyle w:val="NormalWeb"/>
              <w:spacing w:before="0" w:beforeAutospacing="0" w:after="0" w:afterAutospacing="0"/>
              <w:rPr>
                <w:sz w:val="22"/>
                <w:szCs w:val="22"/>
              </w:rPr>
            </w:pPr>
          </w:p>
        </w:tc>
      </w:tr>
    </w:tbl>
    <w:p w:rsidR="003A6F4F" w:rsidRPr="00C5078C" w:rsidRDefault="003A6F4F" w:rsidP="003A6F4F">
      <w:pPr>
        <w:tabs>
          <w:tab w:val="left" w:pos="5235"/>
        </w:tabs>
        <w:rPr>
          <w:sz w:val="22"/>
          <w:szCs w:val="22"/>
          <w:lang w:val="sr-Cyrl-CS" w:bidi="he-IL"/>
        </w:rPr>
      </w:pPr>
    </w:p>
    <w:p w:rsidR="003A6F4F" w:rsidRPr="00C5078C" w:rsidRDefault="003A6F4F" w:rsidP="003A6F4F">
      <w:pPr>
        <w:tabs>
          <w:tab w:val="left" w:pos="5235"/>
        </w:tabs>
        <w:spacing w:line="240" w:lineRule="auto"/>
        <w:jc w:val="right"/>
        <w:rPr>
          <w:sz w:val="22"/>
          <w:szCs w:val="22"/>
          <w:lang w:val="sr-Cyrl-CS"/>
        </w:rPr>
      </w:pPr>
      <w:r w:rsidRPr="00C5078C">
        <w:rPr>
          <w:sz w:val="22"/>
          <w:szCs w:val="22"/>
          <w:lang w:bidi="he-IL"/>
        </w:rPr>
        <w:t xml:space="preserve">                                                               </w:t>
      </w:r>
      <w:r w:rsidRPr="00C5078C">
        <w:rPr>
          <w:sz w:val="22"/>
          <w:szCs w:val="22"/>
          <w:lang w:val="sr-Cyrl-CS"/>
        </w:rPr>
        <w:t xml:space="preserve">УКУПНО БЕЗ ПДВ: </w:t>
      </w:r>
      <w:r w:rsidRPr="00C5078C">
        <w:rPr>
          <w:sz w:val="22"/>
          <w:szCs w:val="22"/>
          <w:lang w:val="sr-Latn-CS"/>
        </w:rPr>
        <w:t>__________</w:t>
      </w:r>
      <w:r w:rsidRPr="00C5078C">
        <w:rPr>
          <w:sz w:val="22"/>
          <w:szCs w:val="22"/>
          <w:lang w:val="sr-Cyrl-CS"/>
        </w:rPr>
        <w:t>_</w:t>
      </w:r>
      <w:r w:rsidRPr="00C5078C">
        <w:rPr>
          <w:sz w:val="22"/>
          <w:szCs w:val="22"/>
          <w:lang w:val="sr-Latn-CS"/>
        </w:rPr>
        <w:t>__</w:t>
      </w:r>
      <w:r w:rsidRPr="00C5078C">
        <w:rPr>
          <w:sz w:val="22"/>
          <w:szCs w:val="22"/>
          <w:lang w:val="sr-Cyrl-CS"/>
        </w:rPr>
        <w:t>______</w:t>
      </w:r>
    </w:p>
    <w:p w:rsidR="003A6F4F" w:rsidRPr="00C5078C" w:rsidRDefault="003A6F4F" w:rsidP="003A6F4F">
      <w:pPr>
        <w:tabs>
          <w:tab w:val="left" w:pos="5235"/>
        </w:tabs>
        <w:spacing w:line="240" w:lineRule="auto"/>
        <w:jc w:val="right"/>
        <w:rPr>
          <w:sz w:val="22"/>
          <w:szCs w:val="22"/>
          <w:lang w:val="sr-Cyrl-CS"/>
        </w:rPr>
      </w:pPr>
      <w:r w:rsidRPr="00C5078C">
        <w:rPr>
          <w:sz w:val="22"/>
          <w:szCs w:val="22"/>
          <w:lang w:val="sr-Latn-CS"/>
        </w:rPr>
        <w:t xml:space="preserve">                      </w:t>
      </w:r>
      <w:r w:rsidRPr="00C5078C">
        <w:rPr>
          <w:sz w:val="22"/>
          <w:szCs w:val="22"/>
          <w:lang w:val="sr-Cyrl-CS"/>
        </w:rPr>
        <w:tab/>
      </w:r>
      <w:r w:rsidRPr="00C5078C">
        <w:rPr>
          <w:sz w:val="22"/>
          <w:szCs w:val="22"/>
          <w:lang w:val="sr-Latn-CS"/>
        </w:rPr>
        <w:t xml:space="preserve">  </w:t>
      </w:r>
      <w:r w:rsidRPr="00C5078C">
        <w:rPr>
          <w:sz w:val="22"/>
          <w:szCs w:val="22"/>
          <w:lang w:val="sr-Cyrl-CS"/>
        </w:rPr>
        <w:t>ПДВ:</w:t>
      </w:r>
      <w:r w:rsidRPr="00C5078C">
        <w:rPr>
          <w:sz w:val="22"/>
          <w:szCs w:val="22"/>
          <w:lang w:val="sr-Latn-CS"/>
        </w:rPr>
        <w:t xml:space="preserve"> ____________________                              </w:t>
      </w:r>
    </w:p>
    <w:p w:rsidR="003A6F4F" w:rsidRPr="00C5078C" w:rsidRDefault="003A6F4F" w:rsidP="003A6F4F">
      <w:pPr>
        <w:tabs>
          <w:tab w:val="left" w:pos="5235"/>
        </w:tabs>
        <w:spacing w:line="240" w:lineRule="auto"/>
        <w:jc w:val="right"/>
        <w:rPr>
          <w:sz w:val="22"/>
          <w:szCs w:val="22"/>
          <w:lang w:val="sr-Cyrl-CS"/>
        </w:rPr>
      </w:pPr>
      <w:r w:rsidRPr="00C5078C">
        <w:rPr>
          <w:sz w:val="22"/>
          <w:szCs w:val="22"/>
          <w:lang w:val="sr-Cyrl-CS"/>
        </w:rPr>
        <w:t xml:space="preserve">                                                                УКУПНО СА ПДВ: </w:t>
      </w:r>
      <w:r w:rsidRPr="00C5078C">
        <w:rPr>
          <w:sz w:val="22"/>
          <w:szCs w:val="22"/>
          <w:lang w:val="sr-Latn-CS"/>
        </w:rPr>
        <w:t>_________</w:t>
      </w:r>
      <w:r w:rsidRPr="00C5078C">
        <w:rPr>
          <w:sz w:val="22"/>
          <w:szCs w:val="22"/>
          <w:lang w:val="sr-Cyrl-CS"/>
        </w:rPr>
        <w:t>_______</w:t>
      </w:r>
      <w:r w:rsidRPr="00C5078C">
        <w:rPr>
          <w:sz w:val="22"/>
          <w:szCs w:val="22"/>
          <w:lang w:val="sr-Latn-CS"/>
        </w:rPr>
        <w:t>_</w:t>
      </w:r>
      <w:r w:rsidRPr="00C5078C">
        <w:rPr>
          <w:sz w:val="22"/>
          <w:szCs w:val="22"/>
          <w:lang w:val="sr-Cyrl-CS"/>
        </w:rPr>
        <w:t>___</w:t>
      </w:r>
    </w:p>
    <w:p w:rsidR="003A6F4F" w:rsidRPr="00C5078C" w:rsidRDefault="003A6F4F" w:rsidP="003A6F4F">
      <w:pPr>
        <w:tabs>
          <w:tab w:val="left" w:pos="5235"/>
        </w:tabs>
        <w:rPr>
          <w:sz w:val="22"/>
          <w:szCs w:val="22"/>
          <w:lang w:bidi="he-IL"/>
        </w:rPr>
      </w:pPr>
    </w:p>
    <w:tbl>
      <w:tblPr>
        <w:tblW w:w="0" w:type="auto"/>
        <w:tblLayout w:type="fixed"/>
        <w:tblLook w:val="0000"/>
      </w:tblPr>
      <w:tblGrid>
        <w:gridCol w:w="5868"/>
        <w:gridCol w:w="2887"/>
      </w:tblGrid>
      <w:tr w:rsidR="003A6F4F" w:rsidRPr="00C5078C" w:rsidTr="000A53D4">
        <w:tc>
          <w:tcPr>
            <w:tcW w:w="5868" w:type="dxa"/>
            <w:tcBorders>
              <w:top w:val="single" w:sz="4" w:space="0" w:color="000000"/>
              <w:left w:val="single" w:sz="4" w:space="0" w:color="000000"/>
              <w:bottom w:val="single" w:sz="4" w:space="0" w:color="000000"/>
            </w:tcBorders>
          </w:tcPr>
          <w:p w:rsidR="003A6F4F" w:rsidRPr="00C5078C" w:rsidRDefault="003A6F4F" w:rsidP="000A53D4">
            <w:pPr>
              <w:spacing w:line="240" w:lineRule="auto"/>
              <w:jc w:val="both"/>
              <w:rPr>
                <w:bCs/>
                <w:sz w:val="22"/>
                <w:szCs w:val="22"/>
                <w:lang w:val="ru-RU"/>
              </w:rPr>
            </w:pPr>
            <w:r w:rsidRPr="00C5078C">
              <w:rPr>
                <w:bCs/>
                <w:sz w:val="22"/>
                <w:szCs w:val="22"/>
                <w:lang w:val="ru-RU"/>
              </w:rPr>
              <w:t>Рок плаћања(не краћи од 7 и не д дужи од 45 дана ):</w:t>
            </w:r>
          </w:p>
        </w:tc>
        <w:tc>
          <w:tcPr>
            <w:tcW w:w="2887" w:type="dxa"/>
            <w:tcBorders>
              <w:top w:val="single" w:sz="4" w:space="0" w:color="000000"/>
              <w:left w:val="single" w:sz="4" w:space="0" w:color="000000"/>
              <w:bottom w:val="single" w:sz="4" w:space="0" w:color="000000"/>
              <w:right w:val="single" w:sz="4" w:space="0" w:color="000000"/>
            </w:tcBorders>
          </w:tcPr>
          <w:p w:rsidR="003A6F4F" w:rsidRPr="00C5078C" w:rsidRDefault="003A6F4F" w:rsidP="000A53D4">
            <w:pPr>
              <w:snapToGrid w:val="0"/>
              <w:spacing w:line="240" w:lineRule="auto"/>
              <w:jc w:val="both"/>
              <w:rPr>
                <w:bCs/>
                <w:sz w:val="22"/>
                <w:szCs w:val="22"/>
                <w:lang w:val="ru-RU"/>
              </w:rPr>
            </w:pPr>
          </w:p>
        </w:tc>
      </w:tr>
      <w:tr w:rsidR="003A6F4F" w:rsidRPr="00C5078C" w:rsidTr="000A53D4">
        <w:tc>
          <w:tcPr>
            <w:tcW w:w="5868" w:type="dxa"/>
            <w:tcBorders>
              <w:top w:val="single" w:sz="4" w:space="0" w:color="000000"/>
              <w:left w:val="single" w:sz="4" w:space="0" w:color="000000"/>
              <w:bottom w:val="single" w:sz="4" w:space="0" w:color="000000"/>
            </w:tcBorders>
          </w:tcPr>
          <w:p w:rsidR="003A6F4F" w:rsidRPr="00C5078C" w:rsidRDefault="003A6F4F" w:rsidP="000A53D4">
            <w:pPr>
              <w:spacing w:line="240" w:lineRule="auto"/>
              <w:jc w:val="both"/>
              <w:rPr>
                <w:bCs/>
                <w:sz w:val="22"/>
                <w:szCs w:val="22"/>
                <w:lang w:val="ru-RU"/>
              </w:rPr>
            </w:pPr>
            <w:r w:rsidRPr="00C5078C">
              <w:rPr>
                <w:bCs/>
                <w:sz w:val="22"/>
                <w:szCs w:val="22"/>
                <w:lang w:val="ru-RU"/>
              </w:rPr>
              <w:t>Рок важења понуде(минимално 30 дана):</w:t>
            </w:r>
          </w:p>
        </w:tc>
        <w:tc>
          <w:tcPr>
            <w:tcW w:w="2887" w:type="dxa"/>
            <w:tcBorders>
              <w:top w:val="single" w:sz="4" w:space="0" w:color="000000"/>
              <w:left w:val="single" w:sz="4" w:space="0" w:color="000000"/>
              <w:bottom w:val="single" w:sz="4" w:space="0" w:color="000000"/>
              <w:right w:val="single" w:sz="4" w:space="0" w:color="000000"/>
            </w:tcBorders>
          </w:tcPr>
          <w:p w:rsidR="003A6F4F" w:rsidRPr="00C5078C" w:rsidRDefault="003A6F4F" w:rsidP="000A53D4">
            <w:pPr>
              <w:snapToGrid w:val="0"/>
              <w:spacing w:line="240" w:lineRule="auto"/>
              <w:jc w:val="both"/>
              <w:rPr>
                <w:bCs/>
                <w:sz w:val="22"/>
                <w:szCs w:val="22"/>
                <w:lang w:val="ru-RU"/>
              </w:rPr>
            </w:pPr>
          </w:p>
        </w:tc>
      </w:tr>
    </w:tbl>
    <w:p w:rsidR="00EB5B9D" w:rsidRDefault="00EB5B9D" w:rsidP="00EB5B9D">
      <w:pPr>
        <w:rPr>
          <w:b/>
          <w:sz w:val="22"/>
          <w:szCs w:val="22"/>
          <w:lang w:val="sr-Cyrl-CS"/>
        </w:rPr>
      </w:pPr>
    </w:p>
    <w:p w:rsidR="00EB5B9D" w:rsidRDefault="00EB5B9D">
      <w:pPr>
        <w:suppressAutoHyphens w:val="0"/>
        <w:spacing w:line="240" w:lineRule="auto"/>
        <w:rPr>
          <w:b/>
          <w:sz w:val="22"/>
          <w:szCs w:val="22"/>
          <w:lang w:val="sr-Cyrl-CS"/>
        </w:rPr>
      </w:pPr>
      <w:r>
        <w:rPr>
          <w:b/>
          <w:sz w:val="22"/>
          <w:szCs w:val="22"/>
          <w:lang w:val="sr-Cyrl-CS"/>
        </w:rPr>
        <w:br w:type="page"/>
      </w:r>
    </w:p>
    <w:p w:rsidR="00EB5B9D" w:rsidRPr="00C5078C" w:rsidRDefault="00EB5B9D" w:rsidP="00EB5B9D">
      <w:pPr>
        <w:rPr>
          <w:b/>
          <w:sz w:val="22"/>
          <w:szCs w:val="22"/>
          <w:lang w:val="sr-Latn-CS"/>
        </w:rPr>
      </w:pPr>
      <w:r w:rsidRPr="00C5078C">
        <w:rPr>
          <w:b/>
          <w:sz w:val="22"/>
          <w:szCs w:val="22"/>
          <w:lang w:val="sr-Cyrl-CS"/>
        </w:rPr>
        <w:t xml:space="preserve">ПАРТИЈА </w:t>
      </w:r>
      <w:r>
        <w:rPr>
          <w:b/>
          <w:sz w:val="22"/>
          <w:szCs w:val="22"/>
          <w:lang w:val="sr-Cyrl-CS"/>
        </w:rPr>
        <w:t>3</w:t>
      </w:r>
      <w:r w:rsidRPr="00C5078C">
        <w:rPr>
          <w:b/>
          <w:sz w:val="22"/>
          <w:szCs w:val="22"/>
          <w:lang w:val="sr-Cyrl-CS"/>
        </w:rPr>
        <w:t xml:space="preserve">: </w:t>
      </w:r>
      <w:r>
        <w:rPr>
          <w:b/>
          <w:sz w:val="22"/>
          <w:szCs w:val="22"/>
          <w:lang w:val="sr-Cyrl-CS"/>
        </w:rPr>
        <w:t>БРУСИЛИЦА</w:t>
      </w:r>
    </w:p>
    <w:p w:rsidR="00EB5B9D" w:rsidRPr="00C5078C" w:rsidRDefault="00EB5B9D" w:rsidP="00EB5B9D">
      <w:pPr>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08"/>
        <w:gridCol w:w="1046"/>
        <w:gridCol w:w="1565"/>
        <w:gridCol w:w="1718"/>
        <w:gridCol w:w="1819"/>
      </w:tblGrid>
      <w:tr w:rsidR="00EB5B9D" w:rsidRPr="00C5078C" w:rsidTr="00CF6E02">
        <w:tc>
          <w:tcPr>
            <w:tcW w:w="2708" w:type="dxa"/>
            <w:tcBorders>
              <w:top w:val="single" w:sz="4" w:space="0" w:color="000000"/>
              <w:left w:val="single" w:sz="4" w:space="0" w:color="000000"/>
              <w:bottom w:val="single" w:sz="4" w:space="0" w:color="000000"/>
              <w:right w:val="single" w:sz="4" w:space="0" w:color="000000"/>
            </w:tcBorders>
          </w:tcPr>
          <w:p w:rsidR="00EB5B9D" w:rsidRPr="00C5078C" w:rsidRDefault="00EB5B9D" w:rsidP="00CF6E02">
            <w:pPr>
              <w:pStyle w:val="NormalWeb"/>
              <w:spacing w:before="0" w:beforeAutospacing="0" w:after="0" w:afterAutospacing="0"/>
              <w:jc w:val="center"/>
              <w:rPr>
                <w:sz w:val="22"/>
                <w:szCs w:val="22"/>
              </w:rPr>
            </w:pPr>
            <w:r w:rsidRPr="00C5078C">
              <w:rPr>
                <w:sz w:val="22"/>
                <w:szCs w:val="22"/>
                <w:lang w:val="sr-Cyrl-CS"/>
              </w:rPr>
              <w:t>ТЕХНИЧКЕ КАРАКТЕРИСТИКЕ</w:t>
            </w:r>
          </w:p>
        </w:tc>
        <w:tc>
          <w:tcPr>
            <w:tcW w:w="1046" w:type="dxa"/>
            <w:tcBorders>
              <w:top w:val="single" w:sz="4" w:space="0" w:color="000000"/>
              <w:left w:val="single" w:sz="4" w:space="0" w:color="000000"/>
              <w:bottom w:val="single" w:sz="4" w:space="0" w:color="000000"/>
              <w:right w:val="single" w:sz="4" w:space="0" w:color="000000"/>
            </w:tcBorders>
          </w:tcPr>
          <w:p w:rsidR="00EB5B9D" w:rsidRPr="00C5078C" w:rsidRDefault="00EB5B9D" w:rsidP="00CF6E02">
            <w:pPr>
              <w:pStyle w:val="NormalWeb"/>
              <w:spacing w:before="0" w:beforeAutospacing="0" w:after="0" w:afterAutospacing="0"/>
              <w:jc w:val="center"/>
              <w:rPr>
                <w:sz w:val="22"/>
                <w:szCs w:val="22"/>
              </w:rPr>
            </w:pPr>
            <w:r w:rsidRPr="00C5078C">
              <w:rPr>
                <w:sz w:val="22"/>
                <w:szCs w:val="22"/>
              </w:rPr>
              <w:t>ЈЕД.           МЕРЕ</w:t>
            </w:r>
          </w:p>
        </w:tc>
        <w:tc>
          <w:tcPr>
            <w:tcW w:w="1565" w:type="dxa"/>
            <w:tcBorders>
              <w:top w:val="single" w:sz="4" w:space="0" w:color="000000"/>
              <w:left w:val="single" w:sz="4" w:space="0" w:color="000000"/>
              <w:bottom w:val="single" w:sz="4" w:space="0" w:color="000000"/>
              <w:right w:val="single" w:sz="4" w:space="0" w:color="000000"/>
            </w:tcBorders>
          </w:tcPr>
          <w:p w:rsidR="00EB5B9D" w:rsidRPr="00C5078C" w:rsidRDefault="00EB5B9D" w:rsidP="00CF6E02">
            <w:pPr>
              <w:pStyle w:val="NormalWeb"/>
              <w:spacing w:before="0" w:beforeAutospacing="0" w:after="0" w:afterAutospacing="0"/>
              <w:jc w:val="center"/>
              <w:rPr>
                <w:sz w:val="22"/>
                <w:szCs w:val="22"/>
                <w:lang w:val="sr-Latn-CS"/>
              </w:rPr>
            </w:pPr>
            <w:r w:rsidRPr="00C5078C">
              <w:rPr>
                <w:sz w:val="22"/>
                <w:szCs w:val="22"/>
              </w:rPr>
              <w:t>ПОТРЕБНА КОЛИ</w:t>
            </w:r>
            <w:r w:rsidRPr="00C5078C">
              <w:rPr>
                <w:sz w:val="22"/>
                <w:szCs w:val="22"/>
                <w:lang w:val="sr-Latn-CS"/>
              </w:rPr>
              <w:t>ЧИНА</w:t>
            </w:r>
          </w:p>
        </w:tc>
        <w:tc>
          <w:tcPr>
            <w:tcW w:w="1718" w:type="dxa"/>
            <w:tcBorders>
              <w:top w:val="single" w:sz="4" w:space="0" w:color="000000"/>
              <w:left w:val="single" w:sz="4" w:space="0" w:color="000000"/>
              <w:bottom w:val="single" w:sz="4" w:space="0" w:color="000000"/>
              <w:right w:val="single" w:sz="4" w:space="0" w:color="000000"/>
            </w:tcBorders>
          </w:tcPr>
          <w:p w:rsidR="00EB5B9D" w:rsidRPr="00C5078C" w:rsidRDefault="00EB5B9D" w:rsidP="00CF6E02">
            <w:pPr>
              <w:pStyle w:val="NormalWeb"/>
              <w:spacing w:before="0" w:beforeAutospacing="0" w:after="0" w:afterAutospacing="0"/>
              <w:jc w:val="center"/>
              <w:rPr>
                <w:sz w:val="22"/>
                <w:szCs w:val="22"/>
              </w:rPr>
            </w:pPr>
            <w:r w:rsidRPr="00C5078C">
              <w:rPr>
                <w:sz w:val="22"/>
                <w:szCs w:val="22"/>
              </w:rPr>
              <w:t>ЦЕНА ПО ЈЕД. МЕРЕ (БЕЗ ПДВ-А)</w:t>
            </w:r>
          </w:p>
        </w:tc>
        <w:tc>
          <w:tcPr>
            <w:tcW w:w="1819" w:type="dxa"/>
            <w:tcBorders>
              <w:top w:val="single" w:sz="4" w:space="0" w:color="000000"/>
              <w:left w:val="single" w:sz="4" w:space="0" w:color="000000"/>
              <w:bottom w:val="single" w:sz="4" w:space="0" w:color="000000"/>
              <w:right w:val="single" w:sz="4" w:space="0" w:color="000000"/>
            </w:tcBorders>
          </w:tcPr>
          <w:p w:rsidR="00EB5B9D" w:rsidRPr="00C5078C" w:rsidRDefault="00EB5B9D" w:rsidP="00CF6E02">
            <w:pPr>
              <w:pStyle w:val="NormalWeb"/>
              <w:spacing w:before="0" w:beforeAutospacing="0" w:after="0" w:afterAutospacing="0"/>
              <w:jc w:val="center"/>
              <w:rPr>
                <w:sz w:val="22"/>
                <w:szCs w:val="22"/>
              </w:rPr>
            </w:pPr>
            <w:r w:rsidRPr="00C5078C">
              <w:rPr>
                <w:sz w:val="22"/>
                <w:szCs w:val="22"/>
              </w:rPr>
              <w:t>УКУПНА ВРЕДНОСТ (БЕЗ ПДВ-А)</w:t>
            </w:r>
          </w:p>
        </w:tc>
      </w:tr>
      <w:tr w:rsidR="00EB5B9D" w:rsidRPr="00C5078C" w:rsidTr="00CF6E02">
        <w:trPr>
          <w:trHeight w:val="620"/>
        </w:trPr>
        <w:tc>
          <w:tcPr>
            <w:tcW w:w="2708" w:type="dxa"/>
            <w:tcBorders>
              <w:top w:val="single" w:sz="4" w:space="0" w:color="auto"/>
              <w:left w:val="single" w:sz="4" w:space="0" w:color="000000"/>
              <w:bottom w:val="single" w:sz="4" w:space="0" w:color="000000"/>
              <w:right w:val="single" w:sz="4" w:space="0" w:color="000000"/>
            </w:tcBorders>
          </w:tcPr>
          <w:p w:rsidR="00EB5B9D" w:rsidRPr="00733748" w:rsidRDefault="00EB5B9D" w:rsidP="00EB5B9D">
            <w:pPr>
              <w:pStyle w:val="NormalWeb"/>
              <w:spacing w:before="0" w:beforeAutospacing="0" w:after="0" w:afterAutospacing="0"/>
              <w:rPr>
                <w:sz w:val="22"/>
                <w:szCs w:val="22"/>
                <w:lang w:val="sr-Cyrl-CS"/>
              </w:rPr>
            </w:pPr>
            <w:r>
              <w:rPr>
                <w:b/>
                <w:sz w:val="22"/>
                <w:szCs w:val="22"/>
                <w:lang w:val="sr-Cyrl-CS"/>
              </w:rPr>
              <w:t xml:space="preserve">- </w:t>
            </w:r>
            <w:r>
              <w:rPr>
                <w:sz w:val="22"/>
                <w:szCs w:val="22"/>
                <w:lang w:val="sr-Cyrl-CS"/>
              </w:rPr>
              <w:t>У</w:t>
            </w:r>
            <w:r w:rsidRPr="00733748">
              <w:rPr>
                <w:sz w:val="22"/>
                <w:szCs w:val="22"/>
                <w:lang w:val="sr-Cyrl-CS"/>
              </w:rPr>
              <w:t xml:space="preserve">гаона брусилица </w:t>
            </w:r>
          </w:p>
          <w:p w:rsidR="00EB5B9D" w:rsidRPr="00733748" w:rsidRDefault="00EB5B9D" w:rsidP="00EB5B9D">
            <w:pPr>
              <w:pStyle w:val="NormalWeb"/>
              <w:spacing w:before="0" w:beforeAutospacing="0" w:after="0" w:afterAutospacing="0"/>
              <w:rPr>
                <w:sz w:val="22"/>
                <w:szCs w:val="22"/>
                <w:lang w:val="sr-Cyrl-CS"/>
              </w:rPr>
            </w:pPr>
            <w:r w:rsidRPr="00733748">
              <w:rPr>
                <w:sz w:val="22"/>
                <w:szCs w:val="22"/>
                <w:lang w:val="sr-Cyrl-CS"/>
              </w:rPr>
              <w:t>-125 мм/1200W</w:t>
            </w:r>
          </w:p>
          <w:p w:rsidR="00EB5B9D" w:rsidRPr="00C5078C" w:rsidRDefault="00EB5B9D" w:rsidP="00EB5B9D">
            <w:pPr>
              <w:pStyle w:val="NormalWeb"/>
              <w:spacing w:before="0" w:beforeAutospacing="0" w:after="0" w:afterAutospacing="0"/>
              <w:rPr>
                <w:sz w:val="22"/>
                <w:szCs w:val="22"/>
                <w:lang w:val="sr-Latn-CS"/>
              </w:rPr>
            </w:pPr>
            <w:r w:rsidRPr="00733748">
              <w:rPr>
                <w:sz w:val="22"/>
                <w:szCs w:val="22"/>
                <w:lang w:val="sr-Cyrl-CS"/>
              </w:rPr>
              <w:t>Анти рестарт/меки старт</w:t>
            </w:r>
          </w:p>
        </w:tc>
        <w:tc>
          <w:tcPr>
            <w:tcW w:w="1046" w:type="dxa"/>
            <w:tcBorders>
              <w:top w:val="single" w:sz="4" w:space="0" w:color="auto"/>
              <w:left w:val="single" w:sz="4" w:space="0" w:color="000000"/>
              <w:bottom w:val="single" w:sz="4" w:space="0" w:color="000000"/>
              <w:right w:val="single" w:sz="4" w:space="0" w:color="000000"/>
            </w:tcBorders>
          </w:tcPr>
          <w:p w:rsidR="00EB5B9D" w:rsidRPr="00C5078C" w:rsidRDefault="00EB5B9D" w:rsidP="00CF6E02">
            <w:pPr>
              <w:pStyle w:val="NormalWeb"/>
              <w:rPr>
                <w:sz w:val="22"/>
                <w:szCs w:val="22"/>
                <w:lang w:val="sr-Cyrl-CS"/>
              </w:rPr>
            </w:pPr>
            <w:r w:rsidRPr="00C5078C">
              <w:rPr>
                <w:sz w:val="22"/>
                <w:szCs w:val="22"/>
                <w:lang w:val="sr-Cyrl-CS"/>
              </w:rPr>
              <w:t>КОМ</w:t>
            </w:r>
          </w:p>
        </w:tc>
        <w:tc>
          <w:tcPr>
            <w:tcW w:w="1565" w:type="dxa"/>
            <w:tcBorders>
              <w:top w:val="single" w:sz="4" w:space="0" w:color="auto"/>
              <w:left w:val="single" w:sz="4" w:space="0" w:color="000000"/>
              <w:bottom w:val="single" w:sz="4" w:space="0" w:color="000000"/>
              <w:right w:val="single" w:sz="4" w:space="0" w:color="000000"/>
            </w:tcBorders>
          </w:tcPr>
          <w:p w:rsidR="00EB5B9D" w:rsidRPr="00C5078C" w:rsidRDefault="00EB5B9D" w:rsidP="00CF6E02">
            <w:pPr>
              <w:pStyle w:val="NormalWeb"/>
              <w:jc w:val="center"/>
              <w:rPr>
                <w:sz w:val="22"/>
                <w:szCs w:val="22"/>
                <w:lang w:val="sr-Cyrl-CS"/>
              </w:rPr>
            </w:pPr>
            <w:r w:rsidRPr="00C5078C">
              <w:rPr>
                <w:sz w:val="22"/>
                <w:szCs w:val="22"/>
                <w:lang w:val="sr-Cyrl-CS"/>
              </w:rPr>
              <w:t>1</w:t>
            </w:r>
          </w:p>
        </w:tc>
        <w:tc>
          <w:tcPr>
            <w:tcW w:w="1718" w:type="dxa"/>
            <w:tcBorders>
              <w:top w:val="single" w:sz="4" w:space="0" w:color="auto"/>
              <w:left w:val="single" w:sz="4" w:space="0" w:color="000000"/>
              <w:bottom w:val="single" w:sz="4" w:space="0" w:color="000000"/>
              <w:right w:val="single" w:sz="4" w:space="0" w:color="000000"/>
            </w:tcBorders>
          </w:tcPr>
          <w:p w:rsidR="00EB5B9D" w:rsidRPr="00C5078C" w:rsidRDefault="00EB5B9D" w:rsidP="00CF6E02">
            <w:pPr>
              <w:pStyle w:val="NormalWeb"/>
              <w:spacing w:before="0" w:beforeAutospacing="0" w:after="0" w:afterAutospacing="0"/>
              <w:rPr>
                <w:sz w:val="22"/>
                <w:szCs w:val="22"/>
              </w:rPr>
            </w:pPr>
          </w:p>
        </w:tc>
        <w:tc>
          <w:tcPr>
            <w:tcW w:w="1819" w:type="dxa"/>
            <w:tcBorders>
              <w:top w:val="single" w:sz="4" w:space="0" w:color="auto"/>
              <w:left w:val="single" w:sz="4" w:space="0" w:color="000000"/>
              <w:bottom w:val="single" w:sz="4" w:space="0" w:color="000000"/>
              <w:right w:val="single" w:sz="4" w:space="0" w:color="000000"/>
            </w:tcBorders>
          </w:tcPr>
          <w:p w:rsidR="00EB5B9D" w:rsidRPr="00C5078C" w:rsidRDefault="00EB5B9D" w:rsidP="00CF6E02">
            <w:pPr>
              <w:pStyle w:val="NormalWeb"/>
              <w:spacing w:before="0" w:beforeAutospacing="0" w:after="0" w:afterAutospacing="0"/>
              <w:rPr>
                <w:sz w:val="22"/>
                <w:szCs w:val="22"/>
              </w:rPr>
            </w:pPr>
          </w:p>
        </w:tc>
      </w:tr>
    </w:tbl>
    <w:p w:rsidR="00EB5B9D" w:rsidRPr="00C5078C" w:rsidRDefault="00EB5B9D" w:rsidP="00EB5B9D">
      <w:pPr>
        <w:tabs>
          <w:tab w:val="left" w:pos="5235"/>
        </w:tabs>
        <w:rPr>
          <w:sz w:val="22"/>
          <w:szCs w:val="22"/>
          <w:lang w:val="sr-Cyrl-CS" w:bidi="he-IL"/>
        </w:rPr>
      </w:pPr>
    </w:p>
    <w:p w:rsidR="00EB5B9D" w:rsidRPr="00C5078C" w:rsidRDefault="00EB5B9D" w:rsidP="00EB5B9D">
      <w:pPr>
        <w:tabs>
          <w:tab w:val="left" w:pos="5235"/>
        </w:tabs>
        <w:spacing w:line="240" w:lineRule="auto"/>
        <w:jc w:val="right"/>
        <w:rPr>
          <w:sz w:val="22"/>
          <w:szCs w:val="22"/>
          <w:lang w:val="sr-Cyrl-CS"/>
        </w:rPr>
      </w:pPr>
      <w:r w:rsidRPr="00C5078C">
        <w:rPr>
          <w:sz w:val="22"/>
          <w:szCs w:val="22"/>
          <w:lang w:bidi="he-IL"/>
        </w:rPr>
        <w:t xml:space="preserve">                                                               </w:t>
      </w:r>
      <w:r w:rsidRPr="00C5078C">
        <w:rPr>
          <w:sz w:val="22"/>
          <w:szCs w:val="22"/>
          <w:lang w:val="sr-Cyrl-CS"/>
        </w:rPr>
        <w:t xml:space="preserve">УКУПНО БЕЗ ПДВ: </w:t>
      </w:r>
      <w:r w:rsidRPr="00C5078C">
        <w:rPr>
          <w:sz w:val="22"/>
          <w:szCs w:val="22"/>
          <w:lang w:val="sr-Latn-CS"/>
        </w:rPr>
        <w:t>__________</w:t>
      </w:r>
      <w:r w:rsidRPr="00C5078C">
        <w:rPr>
          <w:sz w:val="22"/>
          <w:szCs w:val="22"/>
          <w:lang w:val="sr-Cyrl-CS"/>
        </w:rPr>
        <w:t>_</w:t>
      </w:r>
      <w:r w:rsidRPr="00C5078C">
        <w:rPr>
          <w:sz w:val="22"/>
          <w:szCs w:val="22"/>
          <w:lang w:val="sr-Latn-CS"/>
        </w:rPr>
        <w:t>__</w:t>
      </w:r>
      <w:r w:rsidRPr="00C5078C">
        <w:rPr>
          <w:sz w:val="22"/>
          <w:szCs w:val="22"/>
          <w:lang w:val="sr-Cyrl-CS"/>
        </w:rPr>
        <w:t>______</w:t>
      </w:r>
    </w:p>
    <w:p w:rsidR="00EB5B9D" w:rsidRPr="00C5078C" w:rsidRDefault="00EB5B9D" w:rsidP="00EB5B9D">
      <w:pPr>
        <w:tabs>
          <w:tab w:val="left" w:pos="5235"/>
        </w:tabs>
        <w:spacing w:line="240" w:lineRule="auto"/>
        <w:jc w:val="right"/>
        <w:rPr>
          <w:sz w:val="22"/>
          <w:szCs w:val="22"/>
          <w:lang w:val="sr-Cyrl-CS"/>
        </w:rPr>
      </w:pPr>
      <w:r w:rsidRPr="00C5078C">
        <w:rPr>
          <w:sz w:val="22"/>
          <w:szCs w:val="22"/>
          <w:lang w:val="sr-Latn-CS"/>
        </w:rPr>
        <w:t xml:space="preserve">                      </w:t>
      </w:r>
      <w:r w:rsidRPr="00C5078C">
        <w:rPr>
          <w:sz w:val="22"/>
          <w:szCs w:val="22"/>
          <w:lang w:val="sr-Cyrl-CS"/>
        </w:rPr>
        <w:tab/>
      </w:r>
      <w:r w:rsidRPr="00C5078C">
        <w:rPr>
          <w:sz w:val="22"/>
          <w:szCs w:val="22"/>
          <w:lang w:val="sr-Latn-CS"/>
        </w:rPr>
        <w:t xml:space="preserve">  </w:t>
      </w:r>
      <w:r w:rsidRPr="00C5078C">
        <w:rPr>
          <w:sz w:val="22"/>
          <w:szCs w:val="22"/>
          <w:lang w:val="sr-Cyrl-CS"/>
        </w:rPr>
        <w:t>ПДВ:</w:t>
      </w:r>
      <w:r w:rsidRPr="00C5078C">
        <w:rPr>
          <w:sz w:val="22"/>
          <w:szCs w:val="22"/>
          <w:lang w:val="sr-Latn-CS"/>
        </w:rPr>
        <w:t xml:space="preserve"> ____________________                              </w:t>
      </w:r>
    </w:p>
    <w:p w:rsidR="00EB5B9D" w:rsidRPr="00C5078C" w:rsidRDefault="00EB5B9D" w:rsidP="00EB5B9D">
      <w:pPr>
        <w:tabs>
          <w:tab w:val="left" w:pos="5235"/>
        </w:tabs>
        <w:spacing w:line="240" w:lineRule="auto"/>
        <w:jc w:val="right"/>
        <w:rPr>
          <w:sz w:val="22"/>
          <w:szCs w:val="22"/>
          <w:lang w:val="sr-Cyrl-CS"/>
        </w:rPr>
      </w:pPr>
      <w:r w:rsidRPr="00C5078C">
        <w:rPr>
          <w:sz w:val="22"/>
          <w:szCs w:val="22"/>
          <w:lang w:val="sr-Cyrl-CS"/>
        </w:rPr>
        <w:t xml:space="preserve">                                                                УКУПНО СА ПДВ: </w:t>
      </w:r>
      <w:r w:rsidRPr="00C5078C">
        <w:rPr>
          <w:sz w:val="22"/>
          <w:szCs w:val="22"/>
          <w:lang w:val="sr-Latn-CS"/>
        </w:rPr>
        <w:t>_________</w:t>
      </w:r>
      <w:r w:rsidRPr="00C5078C">
        <w:rPr>
          <w:sz w:val="22"/>
          <w:szCs w:val="22"/>
          <w:lang w:val="sr-Cyrl-CS"/>
        </w:rPr>
        <w:t>_______</w:t>
      </w:r>
      <w:r w:rsidRPr="00C5078C">
        <w:rPr>
          <w:sz w:val="22"/>
          <w:szCs w:val="22"/>
          <w:lang w:val="sr-Latn-CS"/>
        </w:rPr>
        <w:t>_</w:t>
      </w:r>
      <w:r w:rsidRPr="00C5078C">
        <w:rPr>
          <w:sz w:val="22"/>
          <w:szCs w:val="22"/>
          <w:lang w:val="sr-Cyrl-CS"/>
        </w:rPr>
        <w:t>___</w:t>
      </w:r>
    </w:p>
    <w:p w:rsidR="00EB5B9D" w:rsidRPr="00C5078C" w:rsidRDefault="00EB5B9D" w:rsidP="00EB5B9D">
      <w:pPr>
        <w:tabs>
          <w:tab w:val="left" w:pos="5235"/>
        </w:tabs>
        <w:rPr>
          <w:sz w:val="22"/>
          <w:szCs w:val="22"/>
          <w:lang w:bidi="he-IL"/>
        </w:rPr>
      </w:pPr>
    </w:p>
    <w:tbl>
      <w:tblPr>
        <w:tblW w:w="0" w:type="auto"/>
        <w:tblLayout w:type="fixed"/>
        <w:tblLook w:val="0000"/>
      </w:tblPr>
      <w:tblGrid>
        <w:gridCol w:w="5868"/>
        <w:gridCol w:w="2887"/>
      </w:tblGrid>
      <w:tr w:rsidR="00EB5B9D" w:rsidRPr="00C5078C" w:rsidTr="00CF6E02">
        <w:tc>
          <w:tcPr>
            <w:tcW w:w="5868" w:type="dxa"/>
            <w:tcBorders>
              <w:top w:val="single" w:sz="4" w:space="0" w:color="000000"/>
              <w:left w:val="single" w:sz="4" w:space="0" w:color="000000"/>
              <w:bottom w:val="single" w:sz="4" w:space="0" w:color="000000"/>
            </w:tcBorders>
          </w:tcPr>
          <w:p w:rsidR="00EB5B9D" w:rsidRPr="00C5078C" w:rsidRDefault="00EB5B9D" w:rsidP="00CF6E02">
            <w:pPr>
              <w:spacing w:line="240" w:lineRule="auto"/>
              <w:jc w:val="both"/>
              <w:rPr>
                <w:bCs/>
                <w:sz w:val="22"/>
                <w:szCs w:val="22"/>
                <w:lang w:val="ru-RU"/>
              </w:rPr>
            </w:pPr>
            <w:r w:rsidRPr="00C5078C">
              <w:rPr>
                <w:bCs/>
                <w:sz w:val="22"/>
                <w:szCs w:val="22"/>
                <w:lang w:val="ru-RU"/>
              </w:rPr>
              <w:t>Рок плаћања(не краћи од 7 и не д дужи од 45 дана ):</w:t>
            </w:r>
          </w:p>
        </w:tc>
        <w:tc>
          <w:tcPr>
            <w:tcW w:w="2887" w:type="dxa"/>
            <w:tcBorders>
              <w:top w:val="single" w:sz="4" w:space="0" w:color="000000"/>
              <w:left w:val="single" w:sz="4" w:space="0" w:color="000000"/>
              <w:bottom w:val="single" w:sz="4" w:space="0" w:color="000000"/>
              <w:right w:val="single" w:sz="4" w:space="0" w:color="000000"/>
            </w:tcBorders>
          </w:tcPr>
          <w:p w:rsidR="00EB5B9D" w:rsidRPr="00C5078C" w:rsidRDefault="00EB5B9D" w:rsidP="00CF6E02">
            <w:pPr>
              <w:snapToGrid w:val="0"/>
              <w:spacing w:line="240" w:lineRule="auto"/>
              <w:jc w:val="both"/>
              <w:rPr>
                <w:bCs/>
                <w:sz w:val="22"/>
                <w:szCs w:val="22"/>
                <w:lang w:val="ru-RU"/>
              </w:rPr>
            </w:pPr>
          </w:p>
        </w:tc>
      </w:tr>
      <w:tr w:rsidR="00EB5B9D" w:rsidRPr="00C5078C" w:rsidTr="00CF6E02">
        <w:tc>
          <w:tcPr>
            <w:tcW w:w="5868" w:type="dxa"/>
            <w:tcBorders>
              <w:top w:val="single" w:sz="4" w:space="0" w:color="000000"/>
              <w:left w:val="single" w:sz="4" w:space="0" w:color="000000"/>
              <w:bottom w:val="single" w:sz="4" w:space="0" w:color="000000"/>
            </w:tcBorders>
          </w:tcPr>
          <w:p w:rsidR="00EB5B9D" w:rsidRPr="00C5078C" w:rsidRDefault="00EB5B9D" w:rsidP="00CF6E02">
            <w:pPr>
              <w:spacing w:line="240" w:lineRule="auto"/>
              <w:jc w:val="both"/>
              <w:rPr>
                <w:bCs/>
                <w:sz w:val="22"/>
                <w:szCs w:val="22"/>
                <w:lang w:val="ru-RU"/>
              </w:rPr>
            </w:pPr>
            <w:r w:rsidRPr="00C5078C">
              <w:rPr>
                <w:bCs/>
                <w:sz w:val="22"/>
                <w:szCs w:val="22"/>
                <w:lang w:val="ru-RU"/>
              </w:rPr>
              <w:t>Рок важења понуде(минимално 30 дана):</w:t>
            </w:r>
          </w:p>
        </w:tc>
        <w:tc>
          <w:tcPr>
            <w:tcW w:w="2887" w:type="dxa"/>
            <w:tcBorders>
              <w:top w:val="single" w:sz="4" w:space="0" w:color="000000"/>
              <w:left w:val="single" w:sz="4" w:space="0" w:color="000000"/>
              <w:bottom w:val="single" w:sz="4" w:space="0" w:color="000000"/>
              <w:right w:val="single" w:sz="4" w:space="0" w:color="000000"/>
            </w:tcBorders>
          </w:tcPr>
          <w:p w:rsidR="00EB5B9D" w:rsidRPr="00C5078C" w:rsidRDefault="00EB5B9D" w:rsidP="00CF6E02">
            <w:pPr>
              <w:snapToGrid w:val="0"/>
              <w:spacing w:line="240" w:lineRule="auto"/>
              <w:jc w:val="both"/>
              <w:rPr>
                <w:bCs/>
                <w:sz w:val="22"/>
                <w:szCs w:val="22"/>
                <w:lang w:val="ru-RU"/>
              </w:rPr>
            </w:pPr>
          </w:p>
        </w:tc>
      </w:tr>
      <w:tr w:rsidR="00EB5B9D" w:rsidRPr="00C5078C" w:rsidTr="00CF6E02">
        <w:trPr>
          <w:trHeight w:val="235"/>
        </w:trPr>
        <w:tc>
          <w:tcPr>
            <w:tcW w:w="5868" w:type="dxa"/>
            <w:tcBorders>
              <w:top w:val="single" w:sz="4" w:space="0" w:color="000000"/>
              <w:left w:val="single" w:sz="4" w:space="0" w:color="000000"/>
              <w:bottom w:val="single" w:sz="4" w:space="0" w:color="000000"/>
            </w:tcBorders>
          </w:tcPr>
          <w:p w:rsidR="00EB5B9D" w:rsidRPr="00C5078C" w:rsidRDefault="00EB5B9D" w:rsidP="00CF6E02">
            <w:pPr>
              <w:spacing w:line="240" w:lineRule="auto"/>
              <w:jc w:val="both"/>
              <w:rPr>
                <w:bCs/>
                <w:sz w:val="22"/>
                <w:szCs w:val="22"/>
                <w:lang w:val="ru-RU"/>
              </w:rPr>
            </w:pPr>
            <w:r w:rsidRPr="00C5078C">
              <w:rPr>
                <w:bCs/>
                <w:sz w:val="22"/>
                <w:szCs w:val="22"/>
              </w:rPr>
              <w:t>Гарантни рок</w:t>
            </w:r>
            <w:r w:rsidRPr="00C5078C">
              <w:rPr>
                <w:bCs/>
                <w:sz w:val="22"/>
                <w:szCs w:val="22"/>
                <w:lang w:val="sr-Cyrl-CS"/>
              </w:rPr>
              <w:t>:</w:t>
            </w:r>
          </w:p>
        </w:tc>
        <w:tc>
          <w:tcPr>
            <w:tcW w:w="2887" w:type="dxa"/>
            <w:tcBorders>
              <w:top w:val="single" w:sz="4" w:space="0" w:color="000000"/>
              <w:left w:val="single" w:sz="4" w:space="0" w:color="000000"/>
              <w:bottom w:val="single" w:sz="4" w:space="0" w:color="000000"/>
              <w:right w:val="single" w:sz="4" w:space="0" w:color="000000"/>
            </w:tcBorders>
          </w:tcPr>
          <w:p w:rsidR="00EB5B9D" w:rsidRPr="00C5078C" w:rsidRDefault="00EB5B9D" w:rsidP="00CF6E02">
            <w:pPr>
              <w:snapToGrid w:val="0"/>
              <w:spacing w:line="240" w:lineRule="auto"/>
              <w:jc w:val="both"/>
              <w:rPr>
                <w:bCs/>
                <w:sz w:val="22"/>
                <w:szCs w:val="22"/>
                <w:lang w:val="ru-RU"/>
              </w:rPr>
            </w:pPr>
          </w:p>
        </w:tc>
      </w:tr>
    </w:tbl>
    <w:p w:rsidR="00EB5B9D" w:rsidRDefault="00EB5B9D" w:rsidP="0032369A">
      <w:pPr>
        <w:rPr>
          <w:b/>
          <w:sz w:val="22"/>
          <w:szCs w:val="22"/>
          <w:highlight w:val="yellow"/>
          <w:lang w:val="sr-Cyrl-CS"/>
        </w:rPr>
      </w:pPr>
    </w:p>
    <w:p w:rsidR="00EB5B9D" w:rsidRPr="00C5078C" w:rsidRDefault="00EB5B9D" w:rsidP="00EB5B9D">
      <w:pPr>
        <w:rPr>
          <w:b/>
          <w:sz w:val="22"/>
          <w:szCs w:val="22"/>
          <w:lang w:val="sr-Latn-CS"/>
        </w:rPr>
      </w:pPr>
      <w:r w:rsidRPr="00C5078C">
        <w:rPr>
          <w:b/>
          <w:sz w:val="22"/>
          <w:szCs w:val="22"/>
          <w:lang w:val="sr-Cyrl-CS"/>
        </w:rPr>
        <w:t xml:space="preserve">ПАРТИЈА </w:t>
      </w:r>
      <w:r>
        <w:rPr>
          <w:b/>
          <w:sz w:val="22"/>
          <w:szCs w:val="22"/>
          <w:lang w:val="sr-Cyrl-CS"/>
        </w:rPr>
        <w:t>4</w:t>
      </w:r>
      <w:r w:rsidRPr="00C5078C">
        <w:rPr>
          <w:b/>
          <w:sz w:val="22"/>
          <w:szCs w:val="22"/>
          <w:lang w:val="sr-Cyrl-CS"/>
        </w:rPr>
        <w:t xml:space="preserve">: </w:t>
      </w:r>
      <w:r>
        <w:rPr>
          <w:b/>
          <w:sz w:val="22"/>
          <w:szCs w:val="22"/>
          <w:lang w:val="sr-Cyrl-CS"/>
        </w:rPr>
        <w:t>БАШТЕНСКА ПУМПА</w:t>
      </w:r>
    </w:p>
    <w:p w:rsidR="00EB5B9D" w:rsidRPr="00C5078C" w:rsidRDefault="00EB5B9D" w:rsidP="00EB5B9D">
      <w:pPr>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08"/>
        <w:gridCol w:w="1046"/>
        <w:gridCol w:w="1565"/>
        <w:gridCol w:w="1718"/>
        <w:gridCol w:w="1819"/>
      </w:tblGrid>
      <w:tr w:rsidR="00EB5B9D" w:rsidRPr="00C5078C" w:rsidTr="00CF6E02">
        <w:tc>
          <w:tcPr>
            <w:tcW w:w="2708" w:type="dxa"/>
            <w:tcBorders>
              <w:top w:val="single" w:sz="4" w:space="0" w:color="000000"/>
              <w:left w:val="single" w:sz="4" w:space="0" w:color="000000"/>
              <w:bottom w:val="single" w:sz="4" w:space="0" w:color="000000"/>
              <w:right w:val="single" w:sz="4" w:space="0" w:color="000000"/>
            </w:tcBorders>
          </w:tcPr>
          <w:p w:rsidR="00EB5B9D" w:rsidRPr="00C5078C" w:rsidRDefault="00EB5B9D" w:rsidP="00CF6E02">
            <w:pPr>
              <w:pStyle w:val="NormalWeb"/>
              <w:spacing w:before="0" w:beforeAutospacing="0" w:after="0" w:afterAutospacing="0"/>
              <w:jc w:val="center"/>
              <w:rPr>
                <w:sz w:val="22"/>
                <w:szCs w:val="22"/>
              </w:rPr>
            </w:pPr>
            <w:r w:rsidRPr="00C5078C">
              <w:rPr>
                <w:sz w:val="22"/>
                <w:szCs w:val="22"/>
                <w:lang w:val="sr-Cyrl-CS"/>
              </w:rPr>
              <w:t>ТЕХНИЧКЕ КАРАКТЕРИСТИКЕ</w:t>
            </w:r>
          </w:p>
        </w:tc>
        <w:tc>
          <w:tcPr>
            <w:tcW w:w="1046" w:type="dxa"/>
            <w:tcBorders>
              <w:top w:val="single" w:sz="4" w:space="0" w:color="000000"/>
              <w:left w:val="single" w:sz="4" w:space="0" w:color="000000"/>
              <w:bottom w:val="single" w:sz="4" w:space="0" w:color="000000"/>
              <w:right w:val="single" w:sz="4" w:space="0" w:color="000000"/>
            </w:tcBorders>
          </w:tcPr>
          <w:p w:rsidR="00EB5B9D" w:rsidRPr="00C5078C" w:rsidRDefault="00EB5B9D" w:rsidP="00CF6E02">
            <w:pPr>
              <w:pStyle w:val="NormalWeb"/>
              <w:spacing w:before="0" w:beforeAutospacing="0" w:after="0" w:afterAutospacing="0"/>
              <w:jc w:val="center"/>
              <w:rPr>
                <w:sz w:val="22"/>
                <w:szCs w:val="22"/>
              </w:rPr>
            </w:pPr>
            <w:r w:rsidRPr="00C5078C">
              <w:rPr>
                <w:sz w:val="22"/>
                <w:szCs w:val="22"/>
              </w:rPr>
              <w:t>ЈЕД.           МЕРЕ</w:t>
            </w:r>
          </w:p>
        </w:tc>
        <w:tc>
          <w:tcPr>
            <w:tcW w:w="1565" w:type="dxa"/>
            <w:tcBorders>
              <w:top w:val="single" w:sz="4" w:space="0" w:color="000000"/>
              <w:left w:val="single" w:sz="4" w:space="0" w:color="000000"/>
              <w:bottom w:val="single" w:sz="4" w:space="0" w:color="000000"/>
              <w:right w:val="single" w:sz="4" w:space="0" w:color="000000"/>
            </w:tcBorders>
          </w:tcPr>
          <w:p w:rsidR="00EB5B9D" w:rsidRPr="00C5078C" w:rsidRDefault="00EB5B9D" w:rsidP="00CF6E02">
            <w:pPr>
              <w:pStyle w:val="NormalWeb"/>
              <w:spacing w:before="0" w:beforeAutospacing="0" w:after="0" w:afterAutospacing="0"/>
              <w:jc w:val="center"/>
              <w:rPr>
                <w:sz w:val="22"/>
                <w:szCs w:val="22"/>
                <w:lang w:val="sr-Latn-CS"/>
              </w:rPr>
            </w:pPr>
            <w:r w:rsidRPr="00C5078C">
              <w:rPr>
                <w:sz w:val="22"/>
                <w:szCs w:val="22"/>
              </w:rPr>
              <w:t>ПОТРЕБНА КОЛИ</w:t>
            </w:r>
            <w:r w:rsidRPr="00C5078C">
              <w:rPr>
                <w:sz w:val="22"/>
                <w:szCs w:val="22"/>
                <w:lang w:val="sr-Latn-CS"/>
              </w:rPr>
              <w:t>ЧИНА</w:t>
            </w:r>
          </w:p>
        </w:tc>
        <w:tc>
          <w:tcPr>
            <w:tcW w:w="1718" w:type="dxa"/>
            <w:tcBorders>
              <w:top w:val="single" w:sz="4" w:space="0" w:color="000000"/>
              <w:left w:val="single" w:sz="4" w:space="0" w:color="000000"/>
              <w:bottom w:val="single" w:sz="4" w:space="0" w:color="000000"/>
              <w:right w:val="single" w:sz="4" w:space="0" w:color="000000"/>
            </w:tcBorders>
          </w:tcPr>
          <w:p w:rsidR="00EB5B9D" w:rsidRPr="00C5078C" w:rsidRDefault="00EB5B9D" w:rsidP="00CF6E02">
            <w:pPr>
              <w:pStyle w:val="NormalWeb"/>
              <w:spacing w:before="0" w:beforeAutospacing="0" w:after="0" w:afterAutospacing="0"/>
              <w:jc w:val="center"/>
              <w:rPr>
                <w:sz w:val="22"/>
                <w:szCs w:val="22"/>
              </w:rPr>
            </w:pPr>
            <w:r w:rsidRPr="00C5078C">
              <w:rPr>
                <w:sz w:val="22"/>
                <w:szCs w:val="22"/>
              </w:rPr>
              <w:t>ЦЕНА ПО ЈЕД. МЕРЕ (БЕЗ ПДВ-А)</w:t>
            </w:r>
          </w:p>
        </w:tc>
        <w:tc>
          <w:tcPr>
            <w:tcW w:w="1819" w:type="dxa"/>
            <w:tcBorders>
              <w:top w:val="single" w:sz="4" w:space="0" w:color="000000"/>
              <w:left w:val="single" w:sz="4" w:space="0" w:color="000000"/>
              <w:bottom w:val="single" w:sz="4" w:space="0" w:color="000000"/>
              <w:right w:val="single" w:sz="4" w:space="0" w:color="000000"/>
            </w:tcBorders>
          </w:tcPr>
          <w:p w:rsidR="00EB5B9D" w:rsidRPr="00C5078C" w:rsidRDefault="00EB5B9D" w:rsidP="00CF6E02">
            <w:pPr>
              <w:pStyle w:val="NormalWeb"/>
              <w:spacing w:before="0" w:beforeAutospacing="0" w:after="0" w:afterAutospacing="0"/>
              <w:jc w:val="center"/>
              <w:rPr>
                <w:sz w:val="22"/>
                <w:szCs w:val="22"/>
              </w:rPr>
            </w:pPr>
            <w:r w:rsidRPr="00C5078C">
              <w:rPr>
                <w:sz w:val="22"/>
                <w:szCs w:val="22"/>
              </w:rPr>
              <w:t>УКУПНА ВРЕДНОСТ (БЕЗ ПДВ-А)</w:t>
            </w:r>
          </w:p>
        </w:tc>
      </w:tr>
      <w:tr w:rsidR="00EB5B9D" w:rsidRPr="00C5078C" w:rsidTr="00CF6E02">
        <w:trPr>
          <w:trHeight w:val="620"/>
        </w:trPr>
        <w:tc>
          <w:tcPr>
            <w:tcW w:w="2708" w:type="dxa"/>
            <w:tcBorders>
              <w:top w:val="single" w:sz="4" w:space="0" w:color="auto"/>
              <w:left w:val="single" w:sz="4" w:space="0" w:color="000000"/>
              <w:bottom w:val="single" w:sz="4" w:space="0" w:color="000000"/>
              <w:right w:val="single" w:sz="4" w:space="0" w:color="000000"/>
            </w:tcBorders>
          </w:tcPr>
          <w:p w:rsidR="00EB5B9D" w:rsidRDefault="00EB5B9D" w:rsidP="00EB5B9D">
            <w:pPr>
              <w:pStyle w:val="NormalWeb"/>
              <w:spacing w:before="0" w:beforeAutospacing="0" w:after="0" w:afterAutospacing="0"/>
              <w:rPr>
                <w:sz w:val="22"/>
                <w:szCs w:val="22"/>
                <w:lang w:val="sr-Cyrl-CS"/>
              </w:rPr>
            </w:pPr>
            <w:r>
              <w:rPr>
                <w:b/>
                <w:sz w:val="22"/>
                <w:szCs w:val="22"/>
                <w:lang w:val="sr-Cyrl-CS"/>
              </w:rPr>
              <w:t xml:space="preserve">- </w:t>
            </w:r>
            <w:r>
              <w:rPr>
                <w:sz w:val="22"/>
                <w:szCs w:val="22"/>
                <w:lang w:val="sr-Cyrl-CS"/>
              </w:rPr>
              <w:t>Баштенска водена пумпа</w:t>
            </w:r>
            <w:r w:rsidR="006727A2">
              <w:rPr>
                <w:sz w:val="22"/>
                <w:szCs w:val="22"/>
                <w:lang w:val="sr-Cyrl-CS"/>
              </w:rPr>
              <w:t xml:space="preserve"> 40м</w:t>
            </w:r>
          </w:p>
          <w:p w:rsidR="006727A2" w:rsidRPr="006727A2" w:rsidRDefault="006727A2" w:rsidP="00EB5B9D">
            <w:pPr>
              <w:pStyle w:val="NormalWeb"/>
              <w:spacing w:before="0" w:beforeAutospacing="0" w:after="0" w:afterAutospacing="0"/>
              <w:rPr>
                <w:sz w:val="22"/>
                <w:szCs w:val="22"/>
                <w:lang w:val="sr-Latn-CS"/>
              </w:rPr>
            </w:pPr>
            <w:r>
              <w:rPr>
                <w:sz w:val="22"/>
                <w:szCs w:val="22"/>
                <w:lang w:val="sr-Cyrl-CS"/>
              </w:rPr>
              <w:t xml:space="preserve">-1200 </w:t>
            </w:r>
            <w:r>
              <w:rPr>
                <w:sz w:val="22"/>
                <w:szCs w:val="22"/>
                <w:lang w:val="sr-Latn-CS"/>
              </w:rPr>
              <w:t>W</w:t>
            </w:r>
          </w:p>
          <w:p w:rsidR="00EB5B9D" w:rsidRPr="00C5078C" w:rsidRDefault="00EB5B9D" w:rsidP="00CF6E02">
            <w:pPr>
              <w:pStyle w:val="NormalWeb"/>
              <w:spacing w:before="0" w:beforeAutospacing="0" w:after="0" w:afterAutospacing="0"/>
              <w:rPr>
                <w:sz w:val="22"/>
                <w:szCs w:val="22"/>
                <w:lang w:val="sr-Latn-CS"/>
              </w:rPr>
            </w:pPr>
          </w:p>
        </w:tc>
        <w:tc>
          <w:tcPr>
            <w:tcW w:w="1046" w:type="dxa"/>
            <w:tcBorders>
              <w:top w:val="single" w:sz="4" w:space="0" w:color="auto"/>
              <w:left w:val="single" w:sz="4" w:space="0" w:color="000000"/>
              <w:bottom w:val="single" w:sz="4" w:space="0" w:color="000000"/>
              <w:right w:val="single" w:sz="4" w:space="0" w:color="000000"/>
            </w:tcBorders>
          </w:tcPr>
          <w:p w:rsidR="00EB5B9D" w:rsidRPr="00C5078C" w:rsidRDefault="00EB5B9D" w:rsidP="00CF6E02">
            <w:pPr>
              <w:pStyle w:val="NormalWeb"/>
              <w:rPr>
                <w:sz w:val="22"/>
                <w:szCs w:val="22"/>
                <w:lang w:val="sr-Cyrl-CS"/>
              </w:rPr>
            </w:pPr>
            <w:r w:rsidRPr="00C5078C">
              <w:rPr>
                <w:sz w:val="22"/>
                <w:szCs w:val="22"/>
                <w:lang w:val="sr-Cyrl-CS"/>
              </w:rPr>
              <w:t>КОМ</w:t>
            </w:r>
          </w:p>
        </w:tc>
        <w:tc>
          <w:tcPr>
            <w:tcW w:w="1565" w:type="dxa"/>
            <w:tcBorders>
              <w:top w:val="single" w:sz="4" w:space="0" w:color="auto"/>
              <w:left w:val="single" w:sz="4" w:space="0" w:color="000000"/>
              <w:bottom w:val="single" w:sz="4" w:space="0" w:color="000000"/>
              <w:right w:val="single" w:sz="4" w:space="0" w:color="000000"/>
            </w:tcBorders>
          </w:tcPr>
          <w:p w:rsidR="00EB5B9D" w:rsidRPr="00C5078C" w:rsidRDefault="00EB5B9D" w:rsidP="00CF6E02">
            <w:pPr>
              <w:pStyle w:val="NormalWeb"/>
              <w:jc w:val="center"/>
              <w:rPr>
                <w:sz w:val="22"/>
                <w:szCs w:val="22"/>
                <w:lang w:val="sr-Cyrl-CS"/>
              </w:rPr>
            </w:pPr>
            <w:r w:rsidRPr="00C5078C">
              <w:rPr>
                <w:sz w:val="22"/>
                <w:szCs w:val="22"/>
                <w:lang w:val="sr-Cyrl-CS"/>
              </w:rPr>
              <w:t>1</w:t>
            </w:r>
          </w:p>
        </w:tc>
        <w:tc>
          <w:tcPr>
            <w:tcW w:w="1718" w:type="dxa"/>
            <w:tcBorders>
              <w:top w:val="single" w:sz="4" w:space="0" w:color="auto"/>
              <w:left w:val="single" w:sz="4" w:space="0" w:color="000000"/>
              <w:bottom w:val="single" w:sz="4" w:space="0" w:color="000000"/>
              <w:right w:val="single" w:sz="4" w:space="0" w:color="000000"/>
            </w:tcBorders>
          </w:tcPr>
          <w:p w:rsidR="00EB5B9D" w:rsidRPr="00C5078C" w:rsidRDefault="00EB5B9D" w:rsidP="00CF6E02">
            <w:pPr>
              <w:pStyle w:val="NormalWeb"/>
              <w:spacing w:before="0" w:beforeAutospacing="0" w:after="0" w:afterAutospacing="0"/>
              <w:rPr>
                <w:sz w:val="22"/>
                <w:szCs w:val="22"/>
              </w:rPr>
            </w:pPr>
          </w:p>
        </w:tc>
        <w:tc>
          <w:tcPr>
            <w:tcW w:w="1819" w:type="dxa"/>
            <w:tcBorders>
              <w:top w:val="single" w:sz="4" w:space="0" w:color="auto"/>
              <w:left w:val="single" w:sz="4" w:space="0" w:color="000000"/>
              <w:bottom w:val="single" w:sz="4" w:space="0" w:color="000000"/>
              <w:right w:val="single" w:sz="4" w:space="0" w:color="000000"/>
            </w:tcBorders>
          </w:tcPr>
          <w:p w:rsidR="00EB5B9D" w:rsidRPr="00C5078C" w:rsidRDefault="00EB5B9D" w:rsidP="00CF6E02">
            <w:pPr>
              <w:pStyle w:val="NormalWeb"/>
              <w:spacing w:before="0" w:beforeAutospacing="0" w:after="0" w:afterAutospacing="0"/>
              <w:rPr>
                <w:sz w:val="22"/>
                <w:szCs w:val="22"/>
              </w:rPr>
            </w:pPr>
          </w:p>
        </w:tc>
      </w:tr>
    </w:tbl>
    <w:p w:rsidR="00EB5B9D" w:rsidRPr="00C5078C" w:rsidRDefault="00EB5B9D" w:rsidP="00EB5B9D">
      <w:pPr>
        <w:tabs>
          <w:tab w:val="left" w:pos="5235"/>
        </w:tabs>
        <w:rPr>
          <w:sz w:val="22"/>
          <w:szCs w:val="22"/>
          <w:lang w:val="sr-Cyrl-CS" w:bidi="he-IL"/>
        </w:rPr>
      </w:pPr>
    </w:p>
    <w:p w:rsidR="00EB5B9D" w:rsidRPr="00C5078C" w:rsidRDefault="00EB5B9D" w:rsidP="00EB5B9D">
      <w:pPr>
        <w:tabs>
          <w:tab w:val="left" w:pos="5235"/>
        </w:tabs>
        <w:spacing w:line="240" w:lineRule="auto"/>
        <w:jc w:val="right"/>
        <w:rPr>
          <w:sz w:val="22"/>
          <w:szCs w:val="22"/>
          <w:lang w:val="sr-Cyrl-CS"/>
        </w:rPr>
      </w:pPr>
      <w:r w:rsidRPr="00C5078C">
        <w:rPr>
          <w:sz w:val="22"/>
          <w:szCs w:val="22"/>
          <w:lang w:bidi="he-IL"/>
        </w:rPr>
        <w:t xml:space="preserve">                                                               </w:t>
      </w:r>
      <w:r w:rsidRPr="00C5078C">
        <w:rPr>
          <w:sz w:val="22"/>
          <w:szCs w:val="22"/>
          <w:lang w:val="sr-Cyrl-CS"/>
        </w:rPr>
        <w:t xml:space="preserve">УКУПНО БЕЗ ПДВ: </w:t>
      </w:r>
      <w:r w:rsidRPr="00C5078C">
        <w:rPr>
          <w:sz w:val="22"/>
          <w:szCs w:val="22"/>
          <w:lang w:val="sr-Latn-CS"/>
        </w:rPr>
        <w:t>__________</w:t>
      </w:r>
      <w:r w:rsidRPr="00C5078C">
        <w:rPr>
          <w:sz w:val="22"/>
          <w:szCs w:val="22"/>
          <w:lang w:val="sr-Cyrl-CS"/>
        </w:rPr>
        <w:t>_</w:t>
      </w:r>
      <w:r w:rsidRPr="00C5078C">
        <w:rPr>
          <w:sz w:val="22"/>
          <w:szCs w:val="22"/>
          <w:lang w:val="sr-Latn-CS"/>
        </w:rPr>
        <w:t>__</w:t>
      </w:r>
      <w:r w:rsidRPr="00C5078C">
        <w:rPr>
          <w:sz w:val="22"/>
          <w:szCs w:val="22"/>
          <w:lang w:val="sr-Cyrl-CS"/>
        </w:rPr>
        <w:t>______</w:t>
      </w:r>
    </w:p>
    <w:p w:rsidR="00EB5B9D" w:rsidRPr="00C5078C" w:rsidRDefault="00EB5B9D" w:rsidP="00EB5B9D">
      <w:pPr>
        <w:tabs>
          <w:tab w:val="left" w:pos="5235"/>
        </w:tabs>
        <w:spacing w:line="240" w:lineRule="auto"/>
        <w:jc w:val="right"/>
        <w:rPr>
          <w:sz w:val="22"/>
          <w:szCs w:val="22"/>
          <w:lang w:val="sr-Cyrl-CS"/>
        </w:rPr>
      </w:pPr>
      <w:r w:rsidRPr="00C5078C">
        <w:rPr>
          <w:sz w:val="22"/>
          <w:szCs w:val="22"/>
          <w:lang w:val="sr-Latn-CS"/>
        </w:rPr>
        <w:t xml:space="preserve">                      </w:t>
      </w:r>
      <w:r w:rsidRPr="00C5078C">
        <w:rPr>
          <w:sz w:val="22"/>
          <w:szCs w:val="22"/>
          <w:lang w:val="sr-Cyrl-CS"/>
        </w:rPr>
        <w:tab/>
      </w:r>
      <w:r w:rsidRPr="00C5078C">
        <w:rPr>
          <w:sz w:val="22"/>
          <w:szCs w:val="22"/>
          <w:lang w:val="sr-Latn-CS"/>
        </w:rPr>
        <w:t xml:space="preserve">  </w:t>
      </w:r>
      <w:r w:rsidRPr="00C5078C">
        <w:rPr>
          <w:sz w:val="22"/>
          <w:szCs w:val="22"/>
          <w:lang w:val="sr-Cyrl-CS"/>
        </w:rPr>
        <w:t>ПДВ:</w:t>
      </w:r>
      <w:r w:rsidRPr="00C5078C">
        <w:rPr>
          <w:sz w:val="22"/>
          <w:szCs w:val="22"/>
          <w:lang w:val="sr-Latn-CS"/>
        </w:rPr>
        <w:t xml:space="preserve"> ____________________                              </w:t>
      </w:r>
    </w:p>
    <w:p w:rsidR="00EB5B9D" w:rsidRPr="00C5078C" w:rsidRDefault="00EB5B9D" w:rsidP="00EB5B9D">
      <w:pPr>
        <w:tabs>
          <w:tab w:val="left" w:pos="5235"/>
        </w:tabs>
        <w:spacing w:line="240" w:lineRule="auto"/>
        <w:jc w:val="right"/>
        <w:rPr>
          <w:sz w:val="22"/>
          <w:szCs w:val="22"/>
          <w:lang w:val="sr-Cyrl-CS"/>
        </w:rPr>
      </w:pPr>
      <w:r w:rsidRPr="00C5078C">
        <w:rPr>
          <w:sz w:val="22"/>
          <w:szCs w:val="22"/>
          <w:lang w:val="sr-Cyrl-CS"/>
        </w:rPr>
        <w:t xml:space="preserve">                                                                УКУПНО СА ПДВ: </w:t>
      </w:r>
      <w:r w:rsidRPr="00C5078C">
        <w:rPr>
          <w:sz w:val="22"/>
          <w:szCs w:val="22"/>
          <w:lang w:val="sr-Latn-CS"/>
        </w:rPr>
        <w:t>_________</w:t>
      </w:r>
      <w:r w:rsidRPr="00C5078C">
        <w:rPr>
          <w:sz w:val="22"/>
          <w:szCs w:val="22"/>
          <w:lang w:val="sr-Cyrl-CS"/>
        </w:rPr>
        <w:t>_______</w:t>
      </w:r>
      <w:r w:rsidRPr="00C5078C">
        <w:rPr>
          <w:sz w:val="22"/>
          <w:szCs w:val="22"/>
          <w:lang w:val="sr-Latn-CS"/>
        </w:rPr>
        <w:t>_</w:t>
      </w:r>
      <w:r w:rsidRPr="00C5078C">
        <w:rPr>
          <w:sz w:val="22"/>
          <w:szCs w:val="22"/>
          <w:lang w:val="sr-Cyrl-CS"/>
        </w:rPr>
        <w:t>___</w:t>
      </w:r>
    </w:p>
    <w:p w:rsidR="00EB5B9D" w:rsidRPr="00C5078C" w:rsidRDefault="00EB5B9D" w:rsidP="00EB5B9D">
      <w:pPr>
        <w:tabs>
          <w:tab w:val="left" w:pos="5235"/>
        </w:tabs>
        <w:rPr>
          <w:sz w:val="22"/>
          <w:szCs w:val="22"/>
          <w:lang w:bidi="he-IL"/>
        </w:rPr>
      </w:pPr>
    </w:p>
    <w:tbl>
      <w:tblPr>
        <w:tblW w:w="0" w:type="auto"/>
        <w:tblLayout w:type="fixed"/>
        <w:tblLook w:val="0000"/>
      </w:tblPr>
      <w:tblGrid>
        <w:gridCol w:w="5868"/>
        <w:gridCol w:w="2887"/>
      </w:tblGrid>
      <w:tr w:rsidR="00EB5B9D" w:rsidRPr="00C5078C" w:rsidTr="00CF6E02">
        <w:tc>
          <w:tcPr>
            <w:tcW w:w="5868" w:type="dxa"/>
            <w:tcBorders>
              <w:top w:val="single" w:sz="4" w:space="0" w:color="000000"/>
              <w:left w:val="single" w:sz="4" w:space="0" w:color="000000"/>
              <w:bottom w:val="single" w:sz="4" w:space="0" w:color="000000"/>
            </w:tcBorders>
          </w:tcPr>
          <w:p w:rsidR="00EB5B9D" w:rsidRPr="00C5078C" w:rsidRDefault="00EB5B9D" w:rsidP="00CF6E02">
            <w:pPr>
              <w:spacing w:line="240" w:lineRule="auto"/>
              <w:jc w:val="both"/>
              <w:rPr>
                <w:bCs/>
                <w:sz w:val="22"/>
                <w:szCs w:val="22"/>
                <w:lang w:val="ru-RU"/>
              </w:rPr>
            </w:pPr>
            <w:r w:rsidRPr="00C5078C">
              <w:rPr>
                <w:bCs/>
                <w:sz w:val="22"/>
                <w:szCs w:val="22"/>
                <w:lang w:val="ru-RU"/>
              </w:rPr>
              <w:t>Рок плаћања(не краћи од 7 и не д дужи од 45 дана ):</w:t>
            </w:r>
          </w:p>
        </w:tc>
        <w:tc>
          <w:tcPr>
            <w:tcW w:w="2887" w:type="dxa"/>
            <w:tcBorders>
              <w:top w:val="single" w:sz="4" w:space="0" w:color="000000"/>
              <w:left w:val="single" w:sz="4" w:space="0" w:color="000000"/>
              <w:bottom w:val="single" w:sz="4" w:space="0" w:color="000000"/>
              <w:right w:val="single" w:sz="4" w:space="0" w:color="000000"/>
            </w:tcBorders>
          </w:tcPr>
          <w:p w:rsidR="00EB5B9D" w:rsidRPr="00C5078C" w:rsidRDefault="00EB5B9D" w:rsidP="00CF6E02">
            <w:pPr>
              <w:snapToGrid w:val="0"/>
              <w:spacing w:line="240" w:lineRule="auto"/>
              <w:jc w:val="both"/>
              <w:rPr>
                <w:bCs/>
                <w:sz w:val="22"/>
                <w:szCs w:val="22"/>
                <w:lang w:val="ru-RU"/>
              </w:rPr>
            </w:pPr>
          </w:p>
        </w:tc>
      </w:tr>
      <w:tr w:rsidR="00EB5B9D" w:rsidRPr="00C5078C" w:rsidTr="00CF6E02">
        <w:tc>
          <w:tcPr>
            <w:tcW w:w="5868" w:type="dxa"/>
            <w:tcBorders>
              <w:top w:val="single" w:sz="4" w:space="0" w:color="000000"/>
              <w:left w:val="single" w:sz="4" w:space="0" w:color="000000"/>
              <w:bottom w:val="single" w:sz="4" w:space="0" w:color="000000"/>
            </w:tcBorders>
          </w:tcPr>
          <w:p w:rsidR="00EB5B9D" w:rsidRPr="00C5078C" w:rsidRDefault="00EB5B9D" w:rsidP="00CF6E02">
            <w:pPr>
              <w:spacing w:line="240" w:lineRule="auto"/>
              <w:jc w:val="both"/>
              <w:rPr>
                <w:bCs/>
                <w:sz w:val="22"/>
                <w:szCs w:val="22"/>
                <w:lang w:val="ru-RU"/>
              </w:rPr>
            </w:pPr>
            <w:r w:rsidRPr="00C5078C">
              <w:rPr>
                <w:bCs/>
                <w:sz w:val="22"/>
                <w:szCs w:val="22"/>
                <w:lang w:val="ru-RU"/>
              </w:rPr>
              <w:t>Рок важења понуде(минимално 30 дана):</w:t>
            </w:r>
          </w:p>
        </w:tc>
        <w:tc>
          <w:tcPr>
            <w:tcW w:w="2887" w:type="dxa"/>
            <w:tcBorders>
              <w:top w:val="single" w:sz="4" w:space="0" w:color="000000"/>
              <w:left w:val="single" w:sz="4" w:space="0" w:color="000000"/>
              <w:bottom w:val="single" w:sz="4" w:space="0" w:color="000000"/>
              <w:right w:val="single" w:sz="4" w:space="0" w:color="000000"/>
            </w:tcBorders>
          </w:tcPr>
          <w:p w:rsidR="00EB5B9D" w:rsidRPr="00C5078C" w:rsidRDefault="00EB5B9D" w:rsidP="00CF6E02">
            <w:pPr>
              <w:snapToGrid w:val="0"/>
              <w:spacing w:line="240" w:lineRule="auto"/>
              <w:jc w:val="both"/>
              <w:rPr>
                <w:bCs/>
                <w:sz w:val="22"/>
                <w:szCs w:val="22"/>
                <w:lang w:val="ru-RU"/>
              </w:rPr>
            </w:pPr>
          </w:p>
        </w:tc>
      </w:tr>
      <w:tr w:rsidR="00EB5B9D" w:rsidRPr="00C5078C" w:rsidTr="00CF6E02">
        <w:trPr>
          <w:trHeight w:val="235"/>
        </w:trPr>
        <w:tc>
          <w:tcPr>
            <w:tcW w:w="5868" w:type="dxa"/>
            <w:tcBorders>
              <w:top w:val="single" w:sz="4" w:space="0" w:color="000000"/>
              <w:left w:val="single" w:sz="4" w:space="0" w:color="000000"/>
              <w:bottom w:val="single" w:sz="4" w:space="0" w:color="000000"/>
            </w:tcBorders>
          </w:tcPr>
          <w:p w:rsidR="00EB5B9D" w:rsidRPr="00C5078C" w:rsidRDefault="00EB5B9D" w:rsidP="00CF6E02">
            <w:pPr>
              <w:spacing w:line="240" w:lineRule="auto"/>
              <w:jc w:val="both"/>
              <w:rPr>
                <w:bCs/>
                <w:sz w:val="22"/>
                <w:szCs w:val="22"/>
                <w:lang w:val="ru-RU"/>
              </w:rPr>
            </w:pPr>
            <w:r w:rsidRPr="00C5078C">
              <w:rPr>
                <w:bCs/>
                <w:sz w:val="22"/>
                <w:szCs w:val="22"/>
              </w:rPr>
              <w:t>Гарантни рок</w:t>
            </w:r>
            <w:r w:rsidRPr="00C5078C">
              <w:rPr>
                <w:bCs/>
                <w:sz w:val="22"/>
                <w:szCs w:val="22"/>
                <w:lang w:val="sr-Cyrl-CS"/>
              </w:rPr>
              <w:t>:</w:t>
            </w:r>
          </w:p>
        </w:tc>
        <w:tc>
          <w:tcPr>
            <w:tcW w:w="2887" w:type="dxa"/>
            <w:tcBorders>
              <w:top w:val="single" w:sz="4" w:space="0" w:color="000000"/>
              <w:left w:val="single" w:sz="4" w:space="0" w:color="000000"/>
              <w:bottom w:val="single" w:sz="4" w:space="0" w:color="000000"/>
              <w:right w:val="single" w:sz="4" w:space="0" w:color="000000"/>
            </w:tcBorders>
          </w:tcPr>
          <w:p w:rsidR="00EB5B9D" w:rsidRPr="00C5078C" w:rsidRDefault="00EB5B9D" w:rsidP="00CF6E02">
            <w:pPr>
              <w:snapToGrid w:val="0"/>
              <w:spacing w:line="240" w:lineRule="auto"/>
              <w:jc w:val="both"/>
              <w:rPr>
                <w:bCs/>
                <w:sz w:val="22"/>
                <w:szCs w:val="22"/>
                <w:lang w:val="ru-RU"/>
              </w:rPr>
            </w:pPr>
          </w:p>
        </w:tc>
      </w:tr>
    </w:tbl>
    <w:p w:rsidR="0032369A" w:rsidRPr="003A6F4F" w:rsidRDefault="0032369A" w:rsidP="0032369A">
      <w:pPr>
        <w:rPr>
          <w:sz w:val="22"/>
          <w:szCs w:val="22"/>
          <w:lang w:val="sr-Cyrl-CS"/>
        </w:rPr>
      </w:pPr>
      <w:r w:rsidRPr="00C5078C">
        <w:rPr>
          <w:b/>
          <w:sz w:val="22"/>
          <w:szCs w:val="22"/>
          <w:highlight w:val="yellow"/>
          <w:lang w:val="sr-Cyrl-CS"/>
        </w:rPr>
        <w:br w:type="page"/>
      </w:r>
      <w:r w:rsidRPr="00C5078C">
        <w:rPr>
          <w:b/>
          <w:sz w:val="22"/>
          <w:szCs w:val="22"/>
          <w:lang w:val="sr-Cyrl-CS"/>
        </w:rPr>
        <w:t>ПАРТИЈА 5: ШИВАЋ</w:t>
      </w:r>
      <w:r w:rsidR="003A6F4F">
        <w:rPr>
          <w:b/>
          <w:sz w:val="22"/>
          <w:szCs w:val="22"/>
          <w:lang w:val="sr-Cyrl-CS"/>
        </w:rPr>
        <w:t>Е</w:t>
      </w:r>
      <w:r w:rsidRPr="00C5078C">
        <w:rPr>
          <w:b/>
          <w:sz w:val="22"/>
          <w:szCs w:val="22"/>
          <w:lang w:val="sr-Cyrl-CS"/>
        </w:rPr>
        <w:t xml:space="preserve"> МАШИН</w:t>
      </w:r>
      <w:r w:rsidR="003A6F4F">
        <w:rPr>
          <w:b/>
          <w:sz w:val="22"/>
          <w:szCs w:val="22"/>
          <w:lang w:val="sr-Cyrl-CS"/>
        </w:rPr>
        <w:t>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8"/>
        <w:gridCol w:w="946"/>
        <w:gridCol w:w="1565"/>
        <w:gridCol w:w="1718"/>
        <w:gridCol w:w="1819"/>
      </w:tblGrid>
      <w:tr w:rsidR="0032369A" w:rsidRPr="00C5078C">
        <w:tc>
          <w:tcPr>
            <w:tcW w:w="2808" w:type="dxa"/>
            <w:tcBorders>
              <w:top w:val="single" w:sz="4" w:space="0" w:color="000000"/>
              <w:left w:val="single" w:sz="4" w:space="0" w:color="000000"/>
              <w:bottom w:val="single" w:sz="4" w:space="0" w:color="000000"/>
              <w:right w:val="single" w:sz="4" w:space="0" w:color="000000"/>
            </w:tcBorders>
          </w:tcPr>
          <w:p w:rsidR="0032369A" w:rsidRPr="00C5078C" w:rsidRDefault="0032369A" w:rsidP="00DE730F">
            <w:pPr>
              <w:pStyle w:val="NormalWeb"/>
              <w:spacing w:before="0" w:beforeAutospacing="0" w:after="0" w:afterAutospacing="0"/>
              <w:jc w:val="center"/>
              <w:rPr>
                <w:sz w:val="22"/>
                <w:szCs w:val="22"/>
                <w:lang w:val="sr-Cyrl-CS"/>
              </w:rPr>
            </w:pPr>
            <w:r w:rsidRPr="00C5078C">
              <w:rPr>
                <w:sz w:val="22"/>
                <w:szCs w:val="22"/>
                <w:lang w:val="sr-Cyrl-CS"/>
              </w:rPr>
              <w:t>ТЕХНИЧКЕ КАРАКТЕРИСТИКЕ</w:t>
            </w:r>
          </w:p>
        </w:tc>
        <w:tc>
          <w:tcPr>
            <w:tcW w:w="946" w:type="dxa"/>
            <w:tcBorders>
              <w:top w:val="single" w:sz="4" w:space="0" w:color="000000"/>
              <w:left w:val="single" w:sz="4" w:space="0" w:color="000000"/>
              <w:bottom w:val="single" w:sz="4" w:space="0" w:color="000000"/>
              <w:right w:val="single" w:sz="4" w:space="0" w:color="000000"/>
            </w:tcBorders>
          </w:tcPr>
          <w:p w:rsidR="0032369A" w:rsidRPr="00C5078C" w:rsidRDefault="0032369A" w:rsidP="00DE730F">
            <w:pPr>
              <w:pStyle w:val="NormalWeb"/>
              <w:spacing w:before="0" w:beforeAutospacing="0" w:after="0" w:afterAutospacing="0"/>
              <w:jc w:val="center"/>
              <w:rPr>
                <w:sz w:val="22"/>
                <w:szCs w:val="22"/>
              </w:rPr>
            </w:pPr>
            <w:r w:rsidRPr="00C5078C">
              <w:rPr>
                <w:sz w:val="22"/>
                <w:szCs w:val="22"/>
              </w:rPr>
              <w:t>ЈЕД.           МЕРЕ</w:t>
            </w:r>
          </w:p>
        </w:tc>
        <w:tc>
          <w:tcPr>
            <w:tcW w:w="1565" w:type="dxa"/>
            <w:tcBorders>
              <w:top w:val="single" w:sz="4" w:space="0" w:color="000000"/>
              <w:left w:val="single" w:sz="4" w:space="0" w:color="000000"/>
              <w:bottom w:val="single" w:sz="4" w:space="0" w:color="000000"/>
              <w:right w:val="single" w:sz="4" w:space="0" w:color="000000"/>
            </w:tcBorders>
          </w:tcPr>
          <w:p w:rsidR="0032369A" w:rsidRPr="00C5078C" w:rsidRDefault="0032369A" w:rsidP="00DE730F">
            <w:pPr>
              <w:pStyle w:val="NormalWeb"/>
              <w:spacing w:before="0" w:beforeAutospacing="0" w:after="0" w:afterAutospacing="0"/>
              <w:jc w:val="center"/>
              <w:rPr>
                <w:sz w:val="22"/>
                <w:szCs w:val="22"/>
                <w:lang w:val="sr-Latn-CS"/>
              </w:rPr>
            </w:pPr>
            <w:r w:rsidRPr="00C5078C">
              <w:rPr>
                <w:sz w:val="22"/>
                <w:szCs w:val="22"/>
              </w:rPr>
              <w:t>ПОТРЕБНА КОЛИ</w:t>
            </w:r>
            <w:r w:rsidRPr="00C5078C">
              <w:rPr>
                <w:sz w:val="22"/>
                <w:szCs w:val="22"/>
                <w:lang w:val="sr-Latn-CS"/>
              </w:rPr>
              <w:t>ЧИНА</w:t>
            </w:r>
          </w:p>
        </w:tc>
        <w:tc>
          <w:tcPr>
            <w:tcW w:w="1718" w:type="dxa"/>
            <w:tcBorders>
              <w:top w:val="single" w:sz="4" w:space="0" w:color="000000"/>
              <w:left w:val="single" w:sz="4" w:space="0" w:color="000000"/>
              <w:bottom w:val="single" w:sz="4" w:space="0" w:color="000000"/>
              <w:right w:val="single" w:sz="4" w:space="0" w:color="000000"/>
            </w:tcBorders>
          </w:tcPr>
          <w:p w:rsidR="0032369A" w:rsidRPr="00C5078C" w:rsidRDefault="0032369A" w:rsidP="00DE730F">
            <w:pPr>
              <w:pStyle w:val="NormalWeb"/>
              <w:spacing w:before="0" w:beforeAutospacing="0" w:after="0" w:afterAutospacing="0"/>
              <w:jc w:val="center"/>
              <w:rPr>
                <w:sz w:val="22"/>
                <w:szCs w:val="22"/>
              </w:rPr>
            </w:pPr>
            <w:r w:rsidRPr="00C5078C">
              <w:rPr>
                <w:sz w:val="22"/>
                <w:szCs w:val="22"/>
              </w:rPr>
              <w:t>ЦЕНА ПО ЈЕД. МЕРЕ (БЕЗ ПДВ-А)</w:t>
            </w:r>
          </w:p>
        </w:tc>
        <w:tc>
          <w:tcPr>
            <w:tcW w:w="1819" w:type="dxa"/>
            <w:tcBorders>
              <w:top w:val="single" w:sz="4" w:space="0" w:color="000000"/>
              <w:left w:val="single" w:sz="4" w:space="0" w:color="000000"/>
              <w:bottom w:val="single" w:sz="4" w:space="0" w:color="000000"/>
              <w:right w:val="single" w:sz="4" w:space="0" w:color="000000"/>
            </w:tcBorders>
          </w:tcPr>
          <w:p w:rsidR="0032369A" w:rsidRPr="00C5078C" w:rsidRDefault="0032369A" w:rsidP="00DE730F">
            <w:pPr>
              <w:pStyle w:val="NormalWeb"/>
              <w:spacing w:before="0" w:beforeAutospacing="0" w:after="0" w:afterAutospacing="0"/>
              <w:jc w:val="center"/>
              <w:rPr>
                <w:sz w:val="22"/>
                <w:szCs w:val="22"/>
              </w:rPr>
            </w:pPr>
            <w:r w:rsidRPr="00C5078C">
              <w:rPr>
                <w:sz w:val="22"/>
                <w:szCs w:val="22"/>
              </w:rPr>
              <w:t>УКУПНА ВРЕДНОСТ (БЕЗ ПДВ-А)</w:t>
            </w:r>
          </w:p>
        </w:tc>
      </w:tr>
      <w:tr w:rsidR="0032369A" w:rsidRPr="00C5078C">
        <w:trPr>
          <w:trHeight w:val="485"/>
        </w:trPr>
        <w:tc>
          <w:tcPr>
            <w:tcW w:w="2808" w:type="dxa"/>
            <w:tcBorders>
              <w:top w:val="single" w:sz="4" w:space="0" w:color="000000"/>
              <w:left w:val="single" w:sz="4" w:space="0" w:color="000000"/>
              <w:bottom w:val="single" w:sz="4" w:space="0" w:color="000000"/>
              <w:right w:val="single" w:sz="4" w:space="0" w:color="000000"/>
            </w:tcBorders>
          </w:tcPr>
          <w:p w:rsidR="0032369A" w:rsidRPr="00C5078C" w:rsidRDefault="0032369A" w:rsidP="00DE730F">
            <w:pPr>
              <w:pStyle w:val="NormalWeb"/>
              <w:spacing w:before="0" w:beforeAutospacing="0" w:after="0" w:afterAutospacing="0"/>
              <w:rPr>
                <w:sz w:val="22"/>
                <w:szCs w:val="22"/>
                <w:lang w:val="sr-Cyrl-CS"/>
              </w:rPr>
            </w:pPr>
            <w:r w:rsidRPr="00C5078C">
              <w:rPr>
                <w:sz w:val="22"/>
                <w:szCs w:val="22"/>
                <w:lang w:val="sr-Cyrl-CS"/>
              </w:rPr>
              <w:t>-100- 126 програма за шивење</w:t>
            </w:r>
          </w:p>
          <w:p w:rsidR="0032369A" w:rsidRPr="00C5078C" w:rsidRDefault="0032369A" w:rsidP="00DE730F">
            <w:pPr>
              <w:pStyle w:val="NormalWeb"/>
              <w:spacing w:before="0" w:beforeAutospacing="0" w:after="0" w:afterAutospacing="0"/>
              <w:rPr>
                <w:sz w:val="22"/>
                <w:szCs w:val="22"/>
                <w:lang w:val="sr-Cyrl-CS"/>
              </w:rPr>
            </w:pPr>
            <w:r w:rsidRPr="00C5078C">
              <w:rPr>
                <w:sz w:val="22"/>
                <w:szCs w:val="22"/>
                <w:lang w:val="sr-Cyrl-CS"/>
              </w:rPr>
              <w:t>-за професионалну и хоби употребу</w:t>
            </w:r>
          </w:p>
          <w:p w:rsidR="0032369A" w:rsidRPr="00C5078C" w:rsidRDefault="0032369A" w:rsidP="00DE730F">
            <w:pPr>
              <w:pStyle w:val="NormalWeb"/>
              <w:spacing w:before="0" w:beforeAutospacing="0" w:after="0" w:afterAutospacing="0"/>
              <w:rPr>
                <w:sz w:val="22"/>
                <w:szCs w:val="22"/>
                <w:lang w:val="sr-Cyrl-CS"/>
              </w:rPr>
            </w:pPr>
            <w:r w:rsidRPr="00C5078C">
              <w:rPr>
                <w:sz w:val="22"/>
                <w:szCs w:val="22"/>
                <w:lang w:val="sr-Cyrl-CS"/>
              </w:rPr>
              <w:t>- Велика брзина шивења 800-1000 убода у минути</w:t>
            </w:r>
          </w:p>
          <w:p w:rsidR="0032369A" w:rsidRPr="00C5078C" w:rsidRDefault="0032369A" w:rsidP="00DE730F">
            <w:pPr>
              <w:pStyle w:val="NormalWeb"/>
              <w:spacing w:before="0" w:beforeAutospacing="0" w:after="0" w:afterAutospacing="0"/>
              <w:rPr>
                <w:sz w:val="22"/>
                <w:szCs w:val="22"/>
                <w:lang w:val="sr-Cyrl-CS"/>
              </w:rPr>
            </w:pPr>
            <w:r w:rsidRPr="00C5078C">
              <w:rPr>
                <w:sz w:val="22"/>
                <w:szCs w:val="22"/>
                <w:lang w:val="sr-Cyrl-CS"/>
              </w:rPr>
              <w:t>- одвојен мотор за намотавање конца и шивење</w:t>
            </w:r>
          </w:p>
        </w:tc>
        <w:tc>
          <w:tcPr>
            <w:tcW w:w="946" w:type="dxa"/>
            <w:tcBorders>
              <w:top w:val="single" w:sz="4" w:space="0" w:color="000000"/>
              <w:left w:val="single" w:sz="4" w:space="0" w:color="000000"/>
              <w:bottom w:val="single" w:sz="4" w:space="0" w:color="000000"/>
              <w:right w:val="single" w:sz="4" w:space="0" w:color="000000"/>
            </w:tcBorders>
          </w:tcPr>
          <w:p w:rsidR="0032369A" w:rsidRPr="00C5078C" w:rsidRDefault="0032369A" w:rsidP="00DE730F">
            <w:pPr>
              <w:pStyle w:val="NormalWeb"/>
              <w:spacing w:before="0" w:beforeAutospacing="0" w:after="0" w:afterAutospacing="0"/>
              <w:rPr>
                <w:sz w:val="22"/>
                <w:szCs w:val="22"/>
                <w:lang w:val="sr-Cyrl-CS"/>
              </w:rPr>
            </w:pPr>
            <w:r w:rsidRPr="00C5078C">
              <w:rPr>
                <w:sz w:val="22"/>
                <w:szCs w:val="22"/>
                <w:lang w:val="sr-Cyrl-CS"/>
              </w:rPr>
              <w:t>КОМ</w:t>
            </w:r>
          </w:p>
        </w:tc>
        <w:tc>
          <w:tcPr>
            <w:tcW w:w="1565" w:type="dxa"/>
            <w:tcBorders>
              <w:top w:val="single" w:sz="4" w:space="0" w:color="000000"/>
              <w:left w:val="single" w:sz="4" w:space="0" w:color="000000"/>
              <w:bottom w:val="single" w:sz="4" w:space="0" w:color="000000"/>
              <w:right w:val="single" w:sz="4" w:space="0" w:color="000000"/>
            </w:tcBorders>
          </w:tcPr>
          <w:p w:rsidR="0032369A" w:rsidRPr="00C5078C" w:rsidRDefault="0032369A" w:rsidP="00DE730F">
            <w:pPr>
              <w:pStyle w:val="NormalWeb"/>
              <w:spacing w:before="0" w:beforeAutospacing="0" w:after="0" w:afterAutospacing="0"/>
              <w:jc w:val="center"/>
              <w:rPr>
                <w:sz w:val="22"/>
                <w:szCs w:val="22"/>
                <w:lang w:val="sr-Cyrl-CS"/>
              </w:rPr>
            </w:pPr>
            <w:r w:rsidRPr="00C5078C">
              <w:rPr>
                <w:sz w:val="22"/>
                <w:szCs w:val="22"/>
                <w:lang w:val="sr-Cyrl-CS"/>
              </w:rPr>
              <w:t>2</w:t>
            </w:r>
          </w:p>
        </w:tc>
        <w:tc>
          <w:tcPr>
            <w:tcW w:w="1718" w:type="dxa"/>
            <w:tcBorders>
              <w:top w:val="single" w:sz="4" w:space="0" w:color="000000"/>
              <w:left w:val="single" w:sz="4" w:space="0" w:color="000000"/>
              <w:bottom w:val="single" w:sz="4" w:space="0" w:color="000000"/>
              <w:right w:val="single" w:sz="4" w:space="0" w:color="000000"/>
            </w:tcBorders>
          </w:tcPr>
          <w:p w:rsidR="0032369A" w:rsidRPr="00C5078C" w:rsidRDefault="0032369A" w:rsidP="00DE730F">
            <w:pPr>
              <w:pStyle w:val="NormalWeb"/>
              <w:spacing w:before="0" w:beforeAutospacing="0" w:after="0" w:afterAutospacing="0"/>
              <w:rPr>
                <w:sz w:val="22"/>
                <w:szCs w:val="22"/>
              </w:rPr>
            </w:pPr>
          </w:p>
        </w:tc>
        <w:tc>
          <w:tcPr>
            <w:tcW w:w="1819" w:type="dxa"/>
            <w:tcBorders>
              <w:top w:val="single" w:sz="4" w:space="0" w:color="000000"/>
              <w:left w:val="single" w:sz="4" w:space="0" w:color="000000"/>
              <w:bottom w:val="single" w:sz="4" w:space="0" w:color="000000"/>
              <w:right w:val="single" w:sz="4" w:space="0" w:color="000000"/>
            </w:tcBorders>
          </w:tcPr>
          <w:p w:rsidR="0032369A" w:rsidRPr="00C5078C" w:rsidRDefault="0032369A" w:rsidP="00DE730F">
            <w:pPr>
              <w:pStyle w:val="NormalWeb"/>
              <w:spacing w:before="0" w:beforeAutospacing="0" w:after="0" w:afterAutospacing="0"/>
              <w:rPr>
                <w:sz w:val="22"/>
                <w:szCs w:val="22"/>
              </w:rPr>
            </w:pPr>
          </w:p>
        </w:tc>
      </w:tr>
    </w:tbl>
    <w:p w:rsidR="0032369A" w:rsidRPr="00C5078C" w:rsidRDefault="0032369A" w:rsidP="0032369A">
      <w:pPr>
        <w:tabs>
          <w:tab w:val="left" w:pos="5235"/>
        </w:tabs>
        <w:rPr>
          <w:sz w:val="22"/>
          <w:szCs w:val="22"/>
          <w:lang w:val="sr-Cyrl-CS" w:bidi="he-IL"/>
        </w:rPr>
      </w:pPr>
    </w:p>
    <w:p w:rsidR="0032369A" w:rsidRPr="00C5078C" w:rsidRDefault="0032369A" w:rsidP="0032369A">
      <w:pPr>
        <w:tabs>
          <w:tab w:val="left" w:pos="5235"/>
        </w:tabs>
        <w:spacing w:line="240" w:lineRule="auto"/>
        <w:jc w:val="right"/>
        <w:rPr>
          <w:sz w:val="22"/>
          <w:szCs w:val="22"/>
          <w:lang w:val="sr-Cyrl-CS"/>
        </w:rPr>
      </w:pPr>
      <w:r w:rsidRPr="00C5078C">
        <w:rPr>
          <w:sz w:val="22"/>
          <w:szCs w:val="22"/>
          <w:lang w:bidi="he-IL"/>
        </w:rPr>
        <w:t xml:space="preserve">                                                               </w:t>
      </w:r>
      <w:r w:rsidRPr="00C5078C">
        <w:rPr>
          <w:sz w:val="22"/>
          <w:szCs w:val="22"/>
          <w:lang w:val="sr-Cyrl-CS"/>
        </w:rPr>
        <w:t xml:space="preserve">УКУПНО БЕЗ ПДВ: </w:t>
      </w:r>
      <w:r w:rsidRPr="00C5078C">
        <w:rPr>
          <w:sz w:val="22"/>
          <w:szCs w:val="22"/>
          <w:lang w:val="sr-Latn-CS"/>
        </w:rPr>
        <w:t>__________</w:t>
      </w:r>
      <w:r w:rsidRPr="00C5078C">
        <w:rPr>
          <w:sz w:val="22"/>
          <w:szCs w:val="22"/>
          <w:lang w:val="sr-Cyrl-CS"/>
        </w:rPr>
        <w:t>_</w:t>
      </w:r>
      <w:r w:rsidRPr="00C5078C">
        <w:rPr>
          <w:sz w:val="22"/>
          <w:szCs w:val="22"/>
          <w:lang w:val="sr-Latn-CS"/>
        </w:rPr>
        <w:t>__</w:t>
      </w:r>
      <w:r w:rsidRPr="00C5078C">
        <w:rPr>
          <w:sz w:val="22"/>
          <w:szCs w:val="22"/>
          <w:lang w:val="sr-Cyrl-CS"/>
        </w:rPr>
        <w:t>______</w:t>
      </w:r>
    </w:p>
    <w:p w:rsidR="0032369A" w:rsidRPr="00C5078C" w:rsidRDefault="0032369A" w:rsidP="0032369A">
      <w:pPr>
        <w:tabs>
          <w:tab w:val="left" w:pos="5235"/>
        </w:tabs>
        <w:spacing w:line="240" w:lineRule="auto"/>
        <w:jc w:val="right"/>
        <w:rPr>
          <w:sz w:val="22"/>
          <w:szCs w:val="22"/>
          <w:lang w:val="sr-Cyrl-CS"/>
        </w:rPr>
      </w:pPr>
      <w:r w:rsidRPr="00C5078C">
        <w:rPr>
          <w:sz w:val="22"/>
          <w:szCs w:val="22"/>
          <w:lang w:val="sr-Latn-CS"/>
        </w:rPr>
        <w:t xml:space="preserve">                      </w:t>
      </w:r>
      <w:r w:rsidRPr="00C5078C">
        <w:rPr>
          <w:sz w:val="22"/>
          <w:szCs w:val="22"/>
          <w:lang w:val="sr-Cyrl-CS"/>
        </w:rPr>
        <w:tab/>
      </w:r>
      <w:r w:rsidRPr="00C5078C">
        <w:rPr>
          <w:sz w:val="22"/>
          <w:szCs w:val="22"/>
          <w:lang w:val="sr-Latn-CS"/>
        </w:rPr>
        <w:t xml:space="preserve">  </w:t>
      </w:r>
      <w:r w:rsidRPr="00C5078C">
        <w:rPr>
          <w:sz w:val="22"/>
          <w:szCs w:val="22"/>
          <w:lang w:val="sr-Cyrl-CS"/>
        </w:rPr>
        <w:t>ПДВ:</w:t>
      </w:r>
      <w:r w:rsidRPr="00C5078C">
        <w:rPr>
          <w:sz w:val="22"/>
          <w:szCs w:val="22"/>
          <w:lang w:val="sr-Latn-CS"/>
        </w:rPr>
        <w:t xml:space="preserve"> ____________________                              </w:t>
      </w:r>
    </w:p>
    <w:p w:rsidR="0032369A" w:rsidRPr="00C5078C" w:rsidRDefault="0032369A" w:rsidP="0032369A">
      <w:pPr>
        <w:tabs>
          <w:tab w:val="left" w:pos="5235"/>
        </w:tabs>
        <w:spacing w:line="240" w:lineRule="auto"/>
        <w:jc w:val="right"/>
        <w:rPr>
          <w:sz w:val="22"/>
          <w:szCs w:val="22"/>
          <w:lang w:val="sr-Cyrl-CS"/>
        </w:rPr>
      </w:pPr>
      <w:r w:rsidRPr="00C5078C">
        <w:rPr>
          <w:sz w:val="22"/>
          <w:szCs w:val="22"/>
          <w:lang w:val="sr-Cyrl-CS"/>
        </w:rPr>
        <w:t xml:space="preserve">                                                                УКУПНО СА ПДВ: </w:t>
      </w:r>
      <w:r w:rsidRPr="00C5078C">
        <w:rPr>
          <w:sz w:val="22"/>
          <w:szCs w:val="22"/>
          <w:lang w:val="sr-Latn-CS"/>
        </w:rPr>
        <w:t>_________</w:t>
      </w:r>
      <w:r w:rsidRPr="00C5078C">
        <w:rPr>
          <w:sz w:val="22"/>
          <w:szCs w:val="22"/>
          <w:lang w:val="sr-Cyrl-CS"/>
        </w:rPr>
        <w:t>_______</w:t>
      </w:r>
      <w:r w:rsidRPr="00C5078C">
        <w:rPr>
          <w:sz w:val="22"/>
          <w:szCs w:val="22"/>
          <w:lang w:val="sr-Latn-CS"/>
        </w:rPr>
        <w:t>_</w:t>
      </w:r>
      <w:r w:rsidRPr="00C5078C">
        <w:rPr>
          <w:sz w:val="22"/>
          <w:szCs w:val="22"/>
          <w:lang w:val="sr-Cyrl-CS"/>
        </w:rPr>
        <w:t>___</w:t>
      </w:r>
    </w:p>
    <w:p w:rsidR="0032369A" w:rsidRPr="00C5078C" w:rsidRDefault="0032369A" w:rsidP="0032369A">
      <w:pPr>
        <w:tabs>
          <w:tab w:val="left" w:pos="5235"/>
        </w:tabs>
        <w:spacing w:line="240" w:lineRule="auto"/>
        <w:jc w:val="right"/>
        <w:rPr>
          <w:sz w:val="22"/>
          <w:szCs w:val="22"/>
          <w:lang w:val="sr-Cyrl-CS"/>
        </w:rPr>
      </w:pPr>
    </w:p>
    <w:tbl>
      <w:tblPr>
        <w:tblW w:w="0" w:type="auto"/>
        <w:tblLayout w:type="fixed"/>
        <w:tblLook w:val="0000"/>
      </w:tblPr>
      <w:tblGrid>
        <w:gridCol w:w="5598"/>
        <w:gridCol w:w="3157"/>
      </w:tblGrid>
      <w:tr w:rsidR="0032369A" w:rsidRPr="00C5078C" w:rsidTr="00A16F41">
        <w:tc>
          <w:tcPr>
            <w:tcW w:w="5598" w:type="dxa"/>
            <w:tcBorders>
              <w:top w:val="single" w:sz="4" w:space="0" w:color="000000"/>
              <w:left w:val="single" w:sz="4" w:space="0" w:color="000000"/>
              <w:bottom w:val="single" w:sz="4" w:space="0" w:color="000000"/>
            </w:tcBorders>
          </w:tcPr>
          <w:p w:rsidR="0032369A" w:rsidRPr="00C5078C" w:rsidRDefault="0032369A" w:rsidP="00DE730F">
            <w:pPr>
              <w:spacing w:line="240" w:lineRule="auto"/>
              <w:jc w:val="both"/>
              <w:rPr>
                <w:bCs/>
                <w:sz w:val="22"/>
                <w:szCs w:val="22"/>
                <w:lang w:val="ru-RU"/>
              </w:rPr>
            </w:pPr>
            <w:r w:rsidRPr="00C5078C">
              <w:rPr>
                <w:bCs/>
                <w:sz w:val="22"/>
                <w:szCs w:val="22"/>
                <w:lang w:val="ru-RU"/>
              </w:rPr>
              <w:t>Рок плаћања(не краћи од 7 и не д дужи од 45 дана ):</w:t>
            </w:r>
          </w:p>
        </w:tc>
        <w:tc>
          <w:tcPr>
            <w:tcW w:w="3157" w:type="dxa"/>
            <w:tcBorders>
              <w:top w:val="single" w:sz="4" w:space="0" w:color="000000"/>
              <w:left w:val="single" w:sz="4" w:space="0" w:color="000000"/>
              <w:bottom w:val="single" w:sz="4" w:space="0" w:color="000000"/>
              <w:right w:val="single" w:sz="4" w:space="0" w:color="000000"/>
            </w:tcBorders>
          </w:tcPr>
          <w:p w:rsidR="0032369A" w:rsidRPr="00C5078C" w:rsidRDefault="0032369A" w:rsidP="00DE730F">
            <w:pPr>
              <w:snapToGrid w:val="0"/>
              <w:spacing w:line="240" w:lineRule="auto"/>
              <w:jc w:val="both"/>
              <w:rPr>
                <w:bCs/>
                <w:sz w:val="22"/>
                <w:szCs w:val="22"/>
                <w:lang w:val="ru-RU"/>
              </w:rPr>
            </w:pPr>
          </w:p>
        </w:tc>
      </w:tr>
      <w:tr w:rsidR="0032369A" w:rsidRPr="00C5078C" w:rsidTr="00A16F41">
        <w:tc>
          <w:tcPr>
            <w:tcW w:w="5598" w:type="dxa"/>
            <w:tcBorders>
              <w:top w:val="single" w:sz="4" w:space="0" w:color="000000"/>
              <w:left w:val="single" w:sz="4" w:space="0" w:color="000000"/>
              <w:bottom w:val="single" w:sz="4" w:space="0" w:color="000000"/>
            </w:tcBorders>
          </w:tcPr>
          <w:p w:rsidR="0032369A" w:rsidRPr="00C5078C" w:rsidRDefault="0032369A" w:rsidP="00DE730F">
            <w:pPr>
              <w:spacing w:line="240" w:lineRule="auto"/>
              <w:jc w:val="both"/>
              <w:rPr>
                <w:bCs/>
                <w:sz w:val="22"/>
                <w:szCs w:val="22"/>
                <w:lang w:val="ru-RU"/>
              </w:rPr>
            </w:pPr>
            <w:r w:rsidRPr="00C5078C">
              <w:rPr>
                <w:bCs/>
                <w:sz w:val="22"/>
                <w:szCs w:val="22"/>
                <w:lang w:val="ru-RU"/>
              </w:rPr>
              <w:t>Рок важења понуде(минимално 30 дана):</w:t>
            </w:r>
          </w:p>
        </w:tc>
        <w:tc>
          <w:tcPr>
            <w:tcW w:w="3157" w:type="dxa"/>
            <w:tcBorders>
              <w:top w:val="single" w:sz="4" w:space="0" w:color="000000"/>
              <w:left w:val="single" w:sz="4" w:space="0" w:color="000000"/>
              <w:bottom w:val="single" w:sz="4" w:space="0" w:color="000000"/>
              <w:right w:val="single" w:sz="4" w:space="0" w:color="000000"/>
            </w:tcBorders>
          </w:tcPr>
          <w:p w:rsidR="0032369A" w:rsidRPr="00C5078C" w:rsidRDefault="0032369A" w:rsidP="00DE730F">
            <w:pPr>
              <w:snapToGrid w:val="0"/>
              <w:spacing w:line="240" w:lineRule="auto"/>
              <w:jc w:val="both"/>
              <w:rPr>
                <w:bCs/>
                <w:sz w:val="22"/>
                <w:szCs w:val="22"/>
                <w:lang w:val="ru-RU"/>
              </w:rPr>
            </w:pPr>
          </w:p>
        </w:tc>
      </w:tr>
      <w:tr w:rsidR="0032369A" w:rsidRPr="00C5078C" w:rsidTr="00A16F41">
        <w:trPr>
          <w:trHeight w:val="203"/>
        </w:trPr>
        <w:tc>
          <w:tcPr>
            <w:tcW w:w="5598" w:type="dxa"/>
            <w:tcBorders>
              <w:top w:val="single" w:sz="4" w:space="0" w:color="000000"/>
              <w:left w:val="single" w:sz="4" w:space="0" w:color="000000"/>
              <w:bottom w:val="single" w:sz="4" w:space="0" w:color="000000"/>
            </w:tcBorders>
          </w:tcPr>
          <w:p w:rsidR="0032369A" w:rsidRPr="00C5078C" w:rsidRDefault="0032369A" w:rsidP="00DE730F">
            <w:pPr>
              <w:spacing w:line="240" w:lineRule="auto"/>
              <w:jc w:val="both"/>
              <w:rPr>
                <w:bCs/>
                <w:sz w:val="22"/>
                <w:szCs w:val="22"/>
                <w:lang w:val="ru-RU"/>
              </w:rPr>
            </w:pPr>
            <w:r w:rsidRPr="00C5078C">
              <w:rPr>
                <w:bCs/>
                <w:sz w:val="22"/>
                <w:szCs w:val="22"/>
              </w:rPr>
              <w:t>Гарантни рок</w:t>
            </w:r>
            <w:r w:rsidRPr="00C5078C">
              <w:rPr>
                <w:bCs/>
                <w:sz w:val="22"/>
                <w:szCs w:val="22"/>
                <w:lang w:val="sr-Cyrl-CS"/>
              </w:rPr>
              <w:t>:</w:t>
            </w:r>
          </w:p>
        </w:tc>
        <w:tc>
          <w:tcPr>
            <w:tcW w:w="3157" w:type="dxa"/>
            <w:tcBorders>
              <w:top w:val="single" w:sz="4" w:space="0" w:color="000000"/>
              <w:left w:val="single" w:sz="4" w:space="0" w:color="000000"/>
              <w:bottom w:val="single" w:sz="4" w:space="0" w:color="000000"/>
              <w:right w:val="single" w:sz="4" w:space="0" w:color="000000"/>
            </w:tcBorders>
          </w:tcPr>
          <w:p w:rsidR="0032369A" w:rsidRPr="00C5078C" w:rsidRDefault="0032369A" w:rsidP="00DE730F">
            <w:pPr>
              <w:snapToGrid w:val="0"/>
              <w:spacing w:line="240" w:lineRule="auto"/>
              <w:jc w:val="both"/>
              <w:rPr>
                <w:bCs/>
                <w:sz w:val="22"/>
                <w:szCs w:val="22"/>
                <w:lang w:val="ru-RU"/>
              </w:rPr>
            </w:pPr>
          </w:p>
        </w:tc>
      </w:tr>
    </w:tbl>
    <w:p w:rsidR="0032369A" w:rsidRPr="00C5078C" w:rsidRDefault="0032369A" w:rsidP="0032369A">
      <w:pPr>
        <w:pStyle w:val="ListParagraph"/>
        <w:tabs>
          <w:tab w:val="left" w:pos="5235"/>
        </w:tabs>
        <w:spacing w:line="240" w:lineRule="auto"/>
        <w:ind w:left="0"/>
        <w:rPr>
          <w:b/>
          <w:sz w:val="22"/>
          <w:szCs w:val="22"/>
          <w:highlight w:val="yellow"/>
          <w:lang w:val="sr-Cyrl-CS" w:bidi="he-IL"/>
        </w:rPr>
      </w:pPr>
    </w:p>
    <w:p w:rsidR="0032369A" w:rsidRPr="00C5078C" w:rsidRDefault="0032369A" w:rsidP="0032369A">
      <w:pPr>
        <w:rPr>
          <w:sz w:val="22"/>
          <w:szCs w:val="22"/>
          <w:highlight w:val="yellow"/>
          <w:lang w:val="sr-Cyrl-CS"/>
        </w:rPr>
      </w:pPr>
    </w:p>
    <w:p w:rsidR="0032369A" w:rsidRPr="00C5078C" w:rsidRDefault="003A6F4F" w:rsidP="003A6F4F">
      <w:pPr>
        <w:rPr>
          <w:b/>
          <w:sz w:val="22"/>
          <w:szCs w:val="22"/>
          <w:lang w:val="sr-Cyrl-CS"/>
        </w:rPr>
      </w:pPr>
      <w:r w:rsidRPr="00C5078C">
        <w:rPr>
          <w:b/>
          <w:sz w:val="22"/>
          <w:szCs w:val="22"/>
          <w:lang w:val="sr-Cyrl-CS"/>
        </w:rPr>
        <w:t xml:space="preserve"> </w:t>
      </w:r>
    </w:p>
    <w:p w:rsidR="0032369A" w:rsidRPr="006727A2" w:rsidRDefault="0032369A" w:rsidP="0032369A">
      <w:pPr>
        <w:rPr>
          <w:sz w:val="22"/>
          <w:szCs w:val="22"/>
          <w:lang w:val="sr-Latn-CS"/>
        </w:rPr>
      </w:pPr>
    </w:p>
    <w:p w:rsidR="004A04BB" w:rsidRPr="00C5078C" w:rsidRDefault="0081452C" w:rsidP="00A55C0F">
      <w:pPr>
        <w:tabs>
          <w:tab w:val="left" w:pos="5235"/>
        </w:tabs>
        <w:spacing w:line="240" w:lineRule="auto"/>
        <w:rPr>
          <w:sz w:val="22"/>
          <w:szCs w:val="22"/>
          <w:lang w:val="sr-Cyrl-CS"/>
        </w:rPr>
      </w:pPr>
      <w:r w:rsidRPr="00C5078C">
        <w:rPr>
          <w:b/>
          <w:sz w:val="22"/>
          <w:szCs w:val="22"/>
          <w:lang w:val="sr-Cyrl-CS"/>
        </w:rPr>
        <w:t xml:space="preserve"> </w:t>
      </w:r>
    </w:p>
    <w:p w:rsidR="00C37492" w:rsidRPr="00C5078C" w:rsidRDefault="000551F9" w:rsidP="000551F9">
      <w:pPr>
        <w:tabs>
          <w:tab w:val="left" w:pos="5235"/>
        </w:tabs>
        <w:rPr>
          <w:sz w:val="22"/>
          <w:szCs w:val="22"/>
          <w:lang w:val="sr-Cyrl-CS"/>
        </w:rPr>
      </w:pPr>
      <w:r w:rsidRPr="00C5078C">
        <w:rPr>
          <w:sz w:val="22"/>
          <w:szCs w:val="22"/>
        </w:rPr>
        <w:t xml:space="preserve"> </w:t>
      </w:r>
    </w:p>
    <w:p w:rsidR="0081452C" w:rsidRPr="00C5078C" w:rsidRDefault="0081452C">
      <w:pPr>
        <w:ind w:left="720" w:firstLine="720"/>
        <w:jc w:val="both"/>
        <w:rPr>
          <w:rFonts w:eastAsia="Times New Roman"/>
          <w:bCs/>
          <w:sz w:val="22"/>
          <w:szCs w:val="22"/>
        </w:rPr>
      </w:pPr>
      <w:r w:rsidRPr="00C5078C">
        <w:rPr>
          <w:rFonts w:eastAsia="Times New Roman"/>
          <w:bCs/>
          <w:sz w:val="22"/>
          <w:szCs w:val="22"/>
        </w:rPr>
        <w:t xml:space="preserve">Датум </w:t>
      </w:r>
      <w:r w:rsidRPr="00C5078C">
        <w:rPr>
          <w:rFonts w:eastAsia="Times New Roman"/>
          <w:bCs/>
          <w:sz w:val="22"/>
          <w:szCs w:val="22"/>
        </w:rPr>
        <w:tab/>
      </w:r>
      <w:r w:rsidRPr="00C5078C">
        <w:rPr>
          <w:rFonts w:eastAsia="Times New Roman"/>
          <w:bCs/>
          <w:sz w:val="22"/>
          <w:szCs w:val="22"/>
        </w:rPr>
        <w:tab/>
      </w:r>
      <w:r w:rsidRPr="00C5078C">
        <w:rPr>
          <w:rFonts w:eastAsia="Times New Roman"/>
          <w:bCs/>
          <w:sz w:val="22"/>
          <w:szCs w:val="22"/>
        </w:rPr>
        <w:tab/>
      </w:r>
      <w:r w:rsidRPr="00C5078C">
        <w:rPr>
          <w:rFonts w:eastAsia="Times New Roman"/>
          <w:bCs/>
          <w:sz w:val="22"/>
          <w:szCs w:val="22"/>
        </w:rPr>
        <w:tab/>
      </w:r>
      <w:r w:rsidRPr="00C5078C">
        <w:rPr>
          <w:rFonts w:eastAsia="Times New Roman"/>
          <w:bCs/>
          <w:sz w:val="22"/>
          <w:szCs w:val="22"/>
        </w:rPr>
        <w:tab/>
        <w:t xml:space="preserve">              Понуђач</w:t>
      </w:r>
    </w:p>
    <w:p w:rsidR="0081452C" w:rsidRPr="00C5078C" w:rsidRDefault="0081452C">
      <w:pPr>
        <w:ind w:left="2880" w:firstLine="720"/>
        <w:jc w:val="both"/>
        <w:rPr>
          <w:rFonts w:eastAsia="Times New Roman"/>
          <w:bCs/>
          <w:sz w:val="22"/>
          <w:szCs w:val="22"/>
        </w:rPr>
      </w:pPr>
      <w:r w:rsidRPr="00C5078C">
        <w:rPr>
          <w:rFonts w:eastAsia="Times New Roman"/>
          <w:bCs/>
          <w:sz w:val="22"/>
          <w:szCs w:val="22"/>
        </w:rPr>
        <w:t xml:space="preserve">    М. П. </w:t>
      </w:r>
    </w:p>
    <w:p w:rsidR="0081452C" w:rsidRPr="00C5078C" w:rsidRDefault="0081452C">
      <w:pPr>
        <w:jc w:val="both"/>
        <w:rPr>
          <w:rFonts w:eastAsia="Times New Roman"/>
          <w:b/>
          <w:bCs/>
          <w:i/>
          <w:iCs/>
          <w:color w:val="002060"/>
          <w:sz w:val="22"/>
          <w:szCs w:val="22"/>
        </w:rPr>
      </w:pPr>
      <w:r w:rsidRPr="00C5078C">
        <w:rPr>
          <w:rFonts w:eastAsia="Times New Roman"/>
          <w:b/>
          <w:bCs/>
          <w:i/>
          <w:iCs/>
          <w:color w:val="002060"/>
          <w:sz w:val="22"/>
          <w:szCs w:val="22"/>
        </w:rPr>
        <w:t>_____________________________</w:t>
      </w:r>
      <w:r w:rsidRPr="00C5078C">
        <w:rPr>
          <w:rFonts w:eastAsia="Times New Roman"/>
          <w:b/>
          <w:bCs/>
          <w:i/>
          <w:iCs/>
          <w:color w:val="002060"/>
          <w:sz w:val="22"/>
          <w:szCs w:val="22"/>
        </w:rPr>
        <w:tab/>
      </w:r>
      <w:r w:rsidRPr="00C5078C">
        <w:rPr>
          <w:rFonts w:eastAsia="Times New Roman"/>
          <w:b/>
          <w:bCs/>
          <w:i/>
          <w:iCs/>
          <w:color w:val="002060"/>
          <w:sz w:val="22"/>
          <w:szCs w:val="22"/>
        </w:rPr>
        <w:tab/>
      </w:r>
      <w:r w:rsidRPr="00C5078C">
        <w:rPr>
          <w:rFonts w:eastAsia="Times New Roman"/>
          <w:b/>
          <w:bCs/>
          <w:i/>
          <w:iCs/>
          <w:color w:val="002060"/>
          <w:sz w:val="22"/>
          <w:szCs w:val="22"/>
        </w:rPr>
        <w:tab/>
        <w:t>________________________________</w:t>
      </w:r>
    </w:p>
    <w:p w:rsidR="0081452C" w:rsidRPr="00C5078C" w:rsidRDefault="0081452C">
      <w:pPr>
        <w:jc w:val="both"/>
        <w:rPr>
          <w:b/>
          <w:bCs/>
          <w:i/>
          <w:iCs/>
          <w:sz w:val="22"/>
          <w:szCs w:val="22"/>
        </w:rPr>
      </w:pPr>
      <w:r w:rsidRPr="00C5078C">
        <w:rPr>
          <w:b/>
          <w:bCs/>
          <w:i/>
          <w:iCs/>
          <w:sz w:val="22"/>
          <w:szCs w:val="22"/>
          <w:u w:val="single"/>
        </w:rPr>
        <w:t>Напомене:</w:t>
      </w:r>
      <w:r w:rsidRPr="00C5078C">
        <w:rPr>
          <w:b/>
          <w:bCs/>
          <w:i/>
          <w:iCs/>
          <w:sz w:val="22"/>
          <w:szCs w:val="22"/>
        </w:rPr>
        <w:t xml:space="preserve"> </w:t>
      </w:r>
    </w:p>
    <w:p w:rsidR="00C5078C" w:rsidRDefault="0081452C" w:rsidP="00E00562">
      <w:pPr>
        <w:jc w:val="both"/>
        <w:rPr>
          <w:i/>
          <w:iCs/>
          <w:sz w:val="22"/>
          <w:szCs w:val="22"/>
          <w:lang w:val="sr-Cyrl-CS"/>
        </w:rPr>
      </w:pPr>
      <w:r w:rsidRPr="00C5078C">
        <w:rPr>
          <w:i/>
          <w:iCs/>
          <w:sz w:val="22"/>
          <w:szCs w:val="22"/>
        </w:rPr>
        <w:t xml:space="preserve">Образац понуде понуђач мора да попуни, овери печатом и потпише, чиме </w:t>
      </w:r>
      <w:r w:rsidRPr="00C5078C">
        <w:rPr>
          <w:i/>
          <w:iCs/>
          <w:sz w:val="22"/>
          <w:szCs w:val="22"/>
          <w:lang w:val="sr-Cyrl-CS"/>
        </w:rPr>
        <w:t>п</w:t>
      </w:r>
      <w:r w:rsidRPr="00C5078C">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w:t>
      </w:r>
      <w:r w:rsidR="00E00562" w:rsidRPr="00C5078C">
        <w:rPr>
          <w:i/>
          <w:iCs/>
          <w:sz w:val="22"/>
          <w:szCs w:val="22"/>
        </w:rPr>
        <w:t>азац понуде</w:t>
      </w:r>
      <w:r w:rsidR="00E00562" w:rsidRPr="00C5078C">
        <w:rPr>
          <w:i/>
          <w:iCs/>
          <w:sz w:val="22"/>
          <w:szCs w:val="22"/>
          <w:lang w:val="sr-Cyrl-CS"/>
        </w:rPr>
        <w:t>.</w:t>
      </w:r>
    </w:p>
    <w:p w:rsidR="0081452C" w:rsidRPr="001E6AB6" w:rsidRDefault="00C37492" w:rsidP="006727A2">
      <w:pPr>
        <w:jc w:val="center"/>
        <w:rPr>
          <w:i/>
          <w:iCs/>
          <w:lang w:val="sr-Cyrl-CS"/>
        </w:rPr>
      </w:pPr>
      <w:r w:rsidRPr="00C5078C">
        <w:rPr>
          <w:sz w:val="22"/>
          <w:szCs w:val="22"/>
        </w:rPr>
        <w:br w:type="page"/>
      </w:r>
    </w:p>
    <w:p w:rsidR="0081452C" w:rsidRPr="001E6AB6" w:rsidRDefault="006727A2">
      <w:pPr>
        <w:shd w:val="clear" w:color="auto" w:fill="C6D9F1"/>
        <w:jc w:val="center"/>
        <w:rPr>
          <w:b/>
          <w:bCs/>
          <w:i/>
          <w:iCs/>
          <w:sz w:val="28"/>
          <w:szCs w:val="28"/>
        </w:rPr>
      </w:pPr>
      <w:r w:rsidRPr="001E6AB6">
        <w:rPr>
          <w:b/>
          <w:bCs/>
          <w:i/>
          <w:iCs/>
          <w:sz w:val="28"/>
          <w:szCs w:val="28"/>
        </w:rPr>
        <w:t>VIII МОДЕЛ УГОВОРА</w:t>
      </w:r>
    </w:p>
    <w:p w:rsidR="0081452C" w:rsidRPr="001E6AB6" w:rsidRDefault="0081452C">
      <w:pPr>
        <w:jc w:val="center"/>
        <w:rPr>
          <w:b/>
          <w:bCs/>
          <w:i/>
          <w:iCs/>
        </w:rPr>
      </w:pPr>
    </w:p>
    <w:p w:rsidR="0081452C" w:rsidRPr="001E6AB6" w:rsidRDefault="0081452C">
      <w:pPr>
        <w:jc w:val="center"/>
        <w:rPr>
          <w:b/>
          <w:bCs/>
        </w:rPr>
      </w:pPr>
      <w:r w:rsidRPr="001E6AB6">
        <w:rPr>
          <w:b/>
          <w:bCs/>
        </w:rPr>
        <w:t xml:space="preserve">УГОВОР О </w:t>
      </w:r>
    </w:p>
    <w:p w:rsidR="0081452C" w:rsidRPr="001E6AB6" w:rsidRDefault="0081452C">
      <w:pPr>
        <w:jc w:val="center"/>
        <w:rPr>
          <w:b/>
          <w:bCs/>
        </w:rPr>
      </w:pPr>
      <w:r w:rsidRPr="001E6AB6">
        <w:t xml:space="preserve">   </w:t>
      </w:r>
      <w:r w:rsidRPr="001E6AB6">
        <w:rPr>
          <w:b/>
          <w:bCs/>
        </w:rPr>
        <w:t xml:space="preserve">ИСПОРУЦИ </w:t>
      </w:r>
      <w:r w:rsidRPr="001E6AB6">
        <w:rPr>
          <w:b/>
          <w:bCs/>
          <w:lang w:val="sr-Cyrl-CS"/>
        </w:rPr>
        <w:t xml:space="preserve">ДОБАРА </w:t>
      </w:r>
      <w:r w:rsidRPr="001E6AB6">
        <w:rPr>
          <w:b/>
          <w:bCs/>
        </w:rPr>
        <w:t xml:space="preserve"> ЗА </w:t>
      </w:r>
      <w:r w:rsidRPr="001E6AB6">
        <w:rPr>
          <w:b/>
          <w:bCs/>
          <w:lang w:val="sr-Cyrl-CS"/>
        </w:rPr>
        <w:t>ЕКОНОМСКО ОСНАЖИВАЊЕ И</w:t>
      </w:r>
      <w:r w:rsidR="001B3AE6">
        <w:rPr>
          <w:b/>
          <w:bCs/>
          <w:lang w:val="sr-Cyrl-CS"/>
        </w:rPr>
        <w:t xml:space="preserve">НТЕРНО РАСЕЉЕНИХ </w:t>
      </w:r>
      <w:r w:rsidRPr="001E6AB6">
        <w:rPr>
          <w:b/>
          <w:bCs/>
          <w:lang w:val="sr-Cyrl-CS"/>
        </w:rPr>
        <w:t xml:space="preserve"> ЛИЦА</w:t>
      </w:r>
    </w:p>
    <w:p w:rsidR="0081452C" w:rsidRPr="001E6AB6" w:rsidRDefault="0081452C" w:rsidP="00194A61">
      <w:pPr>
        <w:tabs>
          <w:tab w:val="left" w:pos="4220"/>
        </w:tabs>
        <w:autoSpaceDE w:val="0"/>
        <w:autoSpaceDN w:val="0"/>
        <w:adjustRightInd w:val="0"/>
        <w:ind w:left="220" w:right="-20"/>
        <w:jc w:val="both"/>
        <w:rPr>
          <w:lang w:val="sr-Cyrl-CS"/>
        </w:rPr>
      </w:pPr>
      <w:r w:rsidRPr="001E6AB6">
        <w:rPr>
          <w:lang w:val="sr-Cyrl-CS"/>
        </w:rPr>
        <w:t>З</w:t>
      </w:r>
      <w:r w:rsidRPr="001E6AB6">
        <w:rPr>
          <w:spacing w:val="-1"/>
          <w:lang w:val="sr-Cyrl-CS"/>
        </w:rPr>
        <w:t>а</w:t>
      </w:r>
      <w:r w:rsidRPr="001E6AB6">
        <w:rPr>
          <w:spacing w:val="1"/>
          <w:lang w:val="sr-Cyrl-CS"/>
        </w:rPr>
        <w:t>к</w:t>
      </w:r>
      <w:r w:rsidRPr="001E6AB6">
        <w:rPr>
          <w:spacing w:val="3"/>
          <w:lang w:val="sr-Cyrl-CS"/>
        </w:rPr>
        <w:t>љ</w:t>
      </w:r>
      <w:r w:rsidRPr="001E6AB6">
        <w:rPr>
          <w:spacing w:val="-5"/>
          <w:lang w:val="sr-Cyrl-CS"/>
        </w:rPr>
        <w:t>у</w:t>
      </w:r>
      <w:r w:rsidRPr="001E6AB6">
        <w:rPr>
          <w:spacing w:val="-1"/>
          <w:lang w:val="sr-Cyrl-CS"/>
        </w:rPr>
        <w:t>че</w:t>
      </w:r>
      <w:r w:rsidRPr="001E6AB6">
        <w:rPr>
          <w:lang w:val="sr-Cyrl-CS"/>
        </w:rPr>
        <w:t>н</w:t>
      </w:r>
      <w:r w:rsidRPr="001E6AB6">
        <w:rPr>
          <w:spacing w:val="6"/>
          <w:lang w:val="sr-Cyrl-CS"/>
        </w:rPr>
        <w:t xml:space="preserve"> </w:t>
      </w:r>
      <w:r w:rsidRPr="001E6AB6">
        <w:rPr>
          <w:spacing w:val="-2"/>
          <w:lang w:val="sr-Cyrl-CS"/>
        </w:rPr>
        <w:t xml:space="preserve"> </w:t>
      </w:r>
      <w:r w:rsidRPr="001E6AB6">
        <w:rPr>
          <w:lang w:val="sr-Cyrl-CS"/>
        </w:rPr>
        <w:t>д</w:t>
      </w:r>
      <w:r w:rsidRPr="001E6AB6">
        <w:rPr>
          <w:spacing w:val="-1"/>
          <w:lang w:val="sr-Cyrl-CS"/>
        </w:rPr>
        <w:t>а</w:t>
      </w:r>
      <w:r w:rsidRPr="001E6AB6">
        <w:rPr>
          <w:spacing w:val="1"/>
          <w:lang w:val="sr-Cyrl-CS"/>
        </w:rPr>
        <w:t>н</w:t>
      </w:r>
      <w:r w:rsidRPr="001E6AB6">
        <w:rPr>
          <w:lang w:val="sr-Cyrl-CS"/>
        </w:rPr>
        <w:t xml:space="preserve">а </w:t>
      </w:r>
      <w:r w:rsidRPr="001E6AB6">
        <w:rPr>
          <w:u w:val="single"/>
          <w:lang w:val="sr-Cyrl-CS"/>
        </w:rPr>
        <w:t xml:space="preserve"> </w:t>
      </w:r>
      <w:r w:rsidRPr="001E6AB6">
        <w:rPr>
          <w:u w:val="single"/>
          <w:lang w:val="sr-Cyrl-CS"/>
        </w:rPr>
        <w:tab/>
      </w:r>
      <w:r w:rsidRPr="001E6AB6">
        <w:rPr>
          <w:lang w:val="sr-Cyrl-CS"/>
        </w:rPr>
        <w:t xml:space="preserve">2014. </w:t>
      </w:r>
      <w:r w:rsidRPr="001E6AB6">
        <w:rPr>
          <w:spacing w:val="-2"/>
          <w:lang w:val="sr-Cyrl-CS"/>
        </w:rPr>
        <w:t>г</w:t>
      </w:r>
      <w:r w:rsidRPr="001E6AB6">
        <w:rPr>
          <w:spacing w:val="-7"/>
          <w:lang w:val="sr-Cyrl-CS"/>
        </w:rPr>
        <w:t>о</w:t>
      </w:r>
      <w:r w:rsidRPr="001E6AB6">
        <w:rPr>
          <w:lang w:val="sr-Cyrl-CS"/>
        </w:rPr>
        <w:t>д</w:t>
      </w:r>
      <w:r w:rsidRPr="001E6AB6">
        <w:rPr>
          <w:spacing w:val="1"/>
          <w:lang w:val="sr-Cyrl-CS"/>
        </w:rPr>
        <w:t>ин</w:t>
      </w:r>
      <w:r w:rsidRPr="001E6AB6">
        <w:rPr>
          <w:lang w:val="sr-Cyrl-CS"/>
        </w:rPr>
        <w:t>е</w:t>
      </w:r>
      <w:r w:rsidRPr="001E6AB6">
        <w:rPr>
          <w:spacing w:val="-1"/>
          <w:lang w:val="sr-Cyrl-CS"/>
        </w:rPr>
        <w:t xml:space="preserve"> изме</w:t>
      </w:r>
      <w:r w:rsidRPr="001E6AB6">
        <w:rPr>
          <w:spacing w:val="1"/>
          <w:lang w:val="sr-Cyrl-CS"/>
        </w:rPr>
        <w:t>ђ</w:t>
      </w:r>
      <w:r w:rsidRPr="001E6AB6">
        <w:rPr>
          <w:lang w:val="sr-Cyrl-CS"/>
        </w:rPr>
        <w:t xml:space="preserve">у </w:t>
      </w:r>
      <w:r w:rsidRPr="001E6AB6">
        <w:rPr>
          <w:spacing w:val="-5"/>
          <w:lang w:val="sr-Cyrl-CS"/>
        </w:rPr>
        <w:t>уг</w:t>
      </w:r>
      <w:r w:rsidRPr="001E6AB6">
        <w:rPr>
          <w:lang w:val="sr-Cyrl-CS"/>
        </w:rPr>
        <w:t>о</w:t>
      </w:r>
      <w:r w:rsidRPr="001E6AB6">
        <w:rPr>
          <w:spacing w:val="-3"/>
          <w:lang w:val="sr-Cyrl-CS"/>
        </w:rPr>
        <w:t>в</w:t>
      </w:r>
      <w:r w:rsidRPr="001E6AB6">
        <w:rPr>
          <w:lang w:val="sr-Cyrl-CS"/>
        </w:rPr>
        <w:t>ор</w:t>
      </w:r>
      <w:r w:rsidRPr="001E6AB6">
        <w:rPr>
          <w:spacing w:val="1"/>
          <w:lang w:val="sr-Cyrl-CS"/>
        </w:rPr>
        <w:t>ни</w:t>
      </w:r>
      <w:r w:rsidRPr="001E6AB6">
        <w:rPr>
          <w:lang w:val="sr-Cyrl-CS"/>
        </w:rPr>
        <w:t>х</w:t>
      </w:r>
      <w:r w:rsidRPr="001E6AB6">
        <w:rPr>
          <w:spacing w:val="2"/>
          <w:lang w:val="sr-Cyrl-CS"/>
        </w:rPr>
        <w:t xml:space="preserve"> </w:t>
      </w:r>
      <w:r w:rsidRPr="001E6AB6">
        <w:rPr>
          <w:spacing w:val="-1"/>
          <w:lang w:val="sr-Cyrl-CS"/>
        </w:rPr>
        <w:t>с</w:t>
      </w:r>
      <w:r w:rsidRPr="001E6AB6">
        <w:rPr>
          <w:spacing w:val="3"/>
          <w:lang w:val="sr-Cyrl-CS"/>
        </w:rPr>
        <w:t>т</w:t>
      </w:r>
      <w:r w:rsidRPr="001E6AB6">
        <w:rPr>
          <w:lang w:val="sr-Cyrl-CS"/>
        </w:rPr>
        <w:t>р</w:t>
      </w:r>
      <w:r w:rsidRPr="001E6AB6">
        <w:rPr>
          <w:spacing w:val="-1"/>
          <w:lang w:val="sr-Cyrl-CS"/>
        </w:rPr>
        <w:t>а</w:t>
      </w:r>
      <w:r w:rsidRPr="001E6AB6">
        <w:rPr>
          <w:spacing w:val="1"/>
          <w:lang w:val="sr-Cyrl-CS"/>
        </w:rPr>
        <w:t>н</w:t>
      </w:r>
      <w:r w:rsidRPr="001E6AB6">
        <w:rPr>
          <w:spacing w:val="-1"/>
          <w:lang w:val="sr-Cyrl-CS"/>
        </w:rPr>
        <w:t>а</w:t>
      </w:r>
      <w:r w:rsidRPr="001E6AB6">
        <w:rPr>
          <w:lang w:val="sr-Cyrl-CS"/>
        </w:rPr>
        <w:t>:</w:t>
      </w:r>
    </w:p>
    <w:p w:rsidR="0081452C" w:rsidRPr="001E6AB6" w:rsidRDefault="0081452C" w:rsidP="00194A61">
      <w:pPr>
        <w:tabs>
          <w:tab w:val="left" w:pos="4220"/>
        </w:tabs>
        <w:autoSpaceDE w:val="0"/>
        <w:autoSpaceDN w:val="0"/>
        <w:adjustRightInd w:val="0"/>
        <w:ind w:left="220" w:right="-20"/>
        <w:jc w:val="both"/>
        <w:rPr>
          <w:lang w:val="sr-Cyrl-CS"/>
        </w:rPr>
      </w:pPr>
    </w:p>
    <w:p w:rsidR="0081452C" w:rsidRPr="001E6AB6" w:rsidRDefault="0081452C" w:rsidP="00194A61">
      <w:pPr>
        <w:autoSpaceDE w:val="0"/>
        <w:autoSpaceDN w:val="0"/>
        <w:adjustRightInd w:val="0"/>
        <w:ind w:right="182"/>
        <w:jc w:val="both"/>
        <w:rPr>
          <w:lang w:val="sr-Cyrl-CS"/>
        </w:rPr>
      </w:pPr>
      <w:r w:rsidRPr="001E6AB6">
        <w:rPr>
          <w:lang w:val="sr-Cyrl-CS"/>
        </w:rPr>
        <w:t xml:space="preserve">  1.</w:t>
      </w:r>
      <w:r w:rsidRPr="001E6AB6">
        <w:rPr>
          <w:lang w:val="sr-Cyrl-CS"/>
        </w:rPr>
        <w:tab/>
        <w:t xml:space="preserve">Општинска управа општине Врњачка Бања, ул.Крушевачка 17, 36210 Врњачка Бања, ПИБ 100917981, матични број 07175981, </w:t>
      </w:r>
      <w:r w:rsidRPr="001E6AB6">
        <w:rPr>
          <w:spacing w:val="21"/>
          <w:lang w:val="sr-Cyrl-CS"/>
        </w:rPr>
        <w:t xml:space="preserve"> </w:t>
      </w:r>
      <w:r w:rsidRPr="001E6AB6">
        <w:rPr>
          <w:spacing w:val="-11"/>
          <w:lang w:val="sr-Cyrl-CS"/>
        </w:rPr>
        <w:t>к</w:t>
      </w:r>
      <w:r w:rsidRPr="001E6AB6">
        <w:rPr>
          <w:lang w:val="sr-Cyrl-CS"/>
        </w:rPr>
        <w:t>оју</w:t>
      </w:r>
      <w:r w:rsidRPr="001E6AB6">
        <w:rPr>
          <w:spacing w:val="11"/>
          <w:lang w:val="sr-Cyrl-CS"/>
        </w:rPr>
        <w:t xml:space="preserve"> </w:t>
      </w:r>
      <w:r w:rsidRPr="001E6AB6">
        <w:rPr>
          <w:spacing w:val="1"/>
          <w:lang w:val="sr-Cyrl-CS"/>
        </w:rPr>
        <w:t>з</w:t>
      </w:r>
      <w:r w:rsidRPr="001E6AB6">
        <w:rPr>
          <w:spacing w:val="-1"/>
          <w:lang w:val="sr-Cyrl-CS"/>
        </w:rPr>
        <w:t>ас</w:t>
      </w:r>
      <w:r w:rsidRPr="001E6AB6">
        <w:rPr>
          <w:lang w:val="sr-Cyrl-CS"/>
        </w:rPr>
        <w:t>т</w:t>
      </w:r>
      <w:r w:rsidRPr="001E6AB6">
        <w:rPr>
          <w:spacing w:val="-5"/>
          <w:lang w:val="sr-Cyrl-CS"/>
        </w:rPr>
        <w:t>у</w:t>
      </w:r>
      <w:r w:rsidRPr="001E6AB6">
        <w:rPr>
          <w:spacing w:val="1"/>
          <w:lang w:val="sr-Cyrl-CS"/>
        </w:rPr>
        <w:t>п</w:t>
      </w:r>
      <w:r w:rsidRPr="001E6AB6">
        <w:rPr>
          <w:lang w:val="sr-Cyrl-CS"/>
        </w:rPr>
        <w:t>а</w:t>
      </w:r>
      <w:r w:rsidRPr="001E6AB6">
        <w:rPr>
          <w:spacing w:val="11"/>
          <w:lang w:val="sr-Cyrl-CS"/>
        </w:rPr>
        <w:t xml:space="preserve"> Драган Јанићијевић, Начелник Оштинске управе</w:t>
      </w:r>
      <w:r w:rsidRPr="001E6AB6">
        <w:rPr>
          <w:lang w:val="sr-Cyrl-CS"/>
        </w:rPr>
        <w:t xml:space="preserve">, број рачуна : 840-75640-91 код Управе за трезор Краљево, Филијала Врњачка Бања </w:t>
      </w:r>
      <w:r w:rsidRPr="001E6AB6">
        <w:rPr>
          <w:spacing w:val="1"/>
          <w:lang w:val="sr-Cyrl-CS"/>
        </w:rPr>
        <w:t>(</w:t>
      </w:r>
      <w:r w:rsidRPr="001E6AB6">
        <w:rPr>
          <w:lang w:val="sr-Cyrl-CS"/>
        </w:rPr>
        <w:t>у</w:t>
      </w:r>
      <w:r w:rsidRPr="001E6AB6">
        <w:rPr>
          <w:spacing w:val="-5"/>
          <w:lang w:val="sr-Cyrl-CS"/>
        </w:rPr>
        <w:t xml:space="preserve"> </w:t>
      </w:r>
      <w:r w:rsidRPr="001E6AB6">
        <w:rPr>
          <w:spacing w:val="2"/>
          <w:lang w:val="sr-Cyrl-CS"/>
        </w:rPr>
        <w:t>д</w:t>
      </w:r>
      <w:r w:rsidRPr="001E6AB6">
        <w:rPr>
          <w:spacing w:val="-1"/>
          <w:lang w:val="sr-Cyrl-CS"/>
        </w:rPr>
        <w:t>а</w:t>
      </w:r>
      <w:r w:rsidRPr="001E6AB6">
        <w:rPr>
          <w:lang w:val="sr-Cyrl-CS"/>
        </w:rPr>
        <w:t>љ</w:t>
      </w:r>
      <w:r w:rsidRPr="001E6AB6">
        <w:rPr>
          <w:spacing w:val="-1"/>
          <w:lang w:val="sr-Cyrl-CS"/>
        </w:rPr>
        <w:t>е</w:t>
      </w:r>
      <w:r w:rsidRPr="001E6AB6">
        <w:rPr>
          <w:lang w:val="sr-Cyrl-CS"/>
        </w:rPr>
        <w:t>м</w:t>
      </w:r>
      <w:r w:rsidRPr="001E6AB6">
        <w:rPr>
          <w:spacing w:val="-1"/>
          <w:lang w:val="sr-Cyrl-CS"/>
        </w:rPr>
        <w:t xml:space="preserve"> </w:t>
      </w:r>
      <w:r w:rsidRPr="001E6AB6">
        <w:rPr>
          <w:lang w:val="sr-Cyrl-CS"/>
        </w:rPr>
        <w:t>те</w:t>
      </w:r>
      <w:r w:rsidRPr="001E6AB6">
        <w:rPr>
          <w:spacing w:val="-4"/>
          <w:lang w:val="sr-Cyrl-CS"/>
        </w:rPr>
        <w:t>к</w:t>
      </w:r>
      <w:r w:rsidRPr="001E6AB6">
        <w:rPr>
          <w:spacing w:val="-1"/>
          <w:lang w:val="sr-Cyrl-CS"/>
        </w:rPr>
        <w:t>с</w:t>
      </w:r>
      <w:r w:rsidRPr="001E6AB6">
        <w:rPr>
          <w:lang w:val="sr-Cyrl-CS"/>
        </w:rPr>
        <w:t>т</w:t>
      </w:r>
      <w:r w:rsidRPr="001E6AB6">
        <w:rPr>
          <w:spacing w:val="-10"/>
          <w:lang w:val="sr-Cyrl-CS"/>
        </w:rPr>
        <w:t>у</w:t>
      </w:r>
      <w:r w:rsidRPr="001E6AB6">
        <w:rPr>
          <w:lang w:val="sr-Cyrl-CS"/>
        </w:rPr>
        <w:t>:Наручилац</w:t>
      </w:r>
      <w:r w:rsidRPr="001E6AB6">
        <w:rPr>
          <w:spacing w:val="3"/>
          <w:lang w:val="sr-Cyrl-CS"/>
        </w:rPr>
        <w:t xml:space="preserve"> </w:t>
      </w:r>
      <w:r w:rsidRPr="001E6AB6">
        <w:rPr>
          <w:lang w:val="sr-Cyrl-CS"/>
        </w:rPr>
        <w:t>)</w:t>
      </w:r>
    </w:p>
    <w:p w:rsidR="0081452C" w:rsidRPr="001E6AB6" w:rsidRDefault="0081452C" w:rsidP="00194A61">
      <w:pPr>
        <w:tabs>
          <w:tab w:val="left" w:pos="9160"/>
        </w:tabs>
        <w:autoSpaceDE w:val="0"/>
        <w:autoSpaceDN w:val="0"/>
        <w:adjustRightInd w:val="0"/>
        <w:spacing w:line="271" w:lineRule="exact"/>
        <w:ind w:left="182" w:right="220"/>
        <w:jc w:val="both"/>
        <w:rPr>
          <w:lang w:val="sr-Cyrl-CS"/>
        </w:rPr>
      </w:pPr>
      <w:r w:rsidRPr="001E6AB6">
        <w:rPr>
          <w:position w:val="-1"/>
          <w:lang w:val="sr-Cyrl-CS"/>
        </w:rPr>
        <w:t>2.</w:t>
      </w:r>
      <w:r w:rsidRPr="001E6AB6">
        <w:rPr>
          <w:position w:val="-1"/>
          <w:u w:val="single"/>
          <w:lang w:val="sr-Cyrl-CS"/>
        </w:rPr>
        <w:t xml:space="preserve"> </w:t>
      </w:r>
      <w:r w:rsidRPr="001E6AB6">
        <w:rPr>
          <w:position w:val="-1"/>
          <w:u w:val="single"/>
          <w:lang w:val="sr-Cyrl-CS"/>
        </w:rPr>
        <w:tab/>
      </w:r>
    </w:p>
    <w:p w:rsidR="0081452C" w:rsidRPr="001E6AB6" w:rsidRDefault="0081452C" w:rsidP="0071076A">
      <w:pPr>
        <w:tabs>
          <w:tab w:val="left" w:pos="9160"/>
        </w:tabs>
        <w:autoSpaceDE w:val="0"/>
        <w:autoSpaceDN w:val="0"/>
        <w:adjustRightInd w:val="0"/>
        <w:spacing w:line="271" w:lineRule="exact"/>
        <w:ind w:left="182" w:right="220"/>
        <w:jc w:val="both"/>
        <w:rPr>
          <w:lang w:val="sr-Cyrl-CS"/>
        </w:rPr>
      </w:pPr>
      <w:r w:rsidRPr="001E6AB6">
        <w:rPr>
          <w:lang w:val="sr-Cyrl-CS"/>
        </w:rPr>
        <w:t>___________________________________________(у даљем тексту Испоручилац добара - Продавац)</w:t>
      </w:r>
    </w:p>
    <w:p w:rsidR="0081452C" w:rsidRPr="001E6AB6" w:rsidRDefault="0081452C" w:rsidP="0071076A">
      <w:pPr>
        <w:pStyle w:val="Default"/>
        <w:jc w:val="center"/>
        <w:rPr>
          <w:lang w:val="sr-Cyrl-CS"/>
        </w:rPr>
      </w:pPr>
      <w:r w:rsidRPr="001E6AB6">
        <w:rPr>
          <w:lang w:val="sr-Cyrl-CS"/>
        </w:rPr>
        <w:t>ПРЕДМЕТ УГОВОРА</w:t>
      </w:r>
    </w:p>
    <w:p w:rsidR="0081452C" w:rsidRPr="001E6AB6" w:rsidRDefault="0081452C" w:rsidP="00194A61">
      <w:pPr>
        <w:pStyle w:val="Default"/>
        <w:jc w:val="both"/>
        <w:rPr>
          <w:lang w:val="sr-Cyrl-CS"/>
        </w:rPr>
      </w:pPr>
    </w:p>
    <w:p w:rsidR="0081452C" w:rsidRPr="001E6AB6" w:rsidRDefault="0081452C" w:rsidP="00194A61">
      <w:pPr>
        <w:pStyle w:val="Default"/>
        <w:jc w:val="both"/>
        <w:rPr>
          <w:lang w:val="sr-Cyrl-CS"/>
        </w:rPr>
      </w:pPr>
      <w:r w:rsidRPr="001E6AB6">
        <w:rPr>
          <w:lang w:val="sr-Cyrl-CS"/>
        </w:rPr>
        <w:t xml:space="preserve">Уговорне стране констатују: </w:t>
      </w:r>
    </w:p>
    <w:p w:rsidR="0081452C" w:rsidRPr="001E6AB6" w:rsidRDefault="0081452C" w:rsidP="00194A61">
      <w:pPr>
        <w:pStyle w:val="Default"/>
        <w:jc w:val="both"/>
        <w:rPr>
          <w:lang w:val="sr-Cyrl-CS"/>
        </w:rPr>
      </w:pPr>
      <w:r w:rsidRPr="001E6AB6">
        <w:rPr>
          <w:b/>
          <w:bCs/>
          <w:lang w:val="sr-Cyrl-CS"/>
        </w:rPr>
        <w:t xml:space="preserve">- </w:t>
      </w:r>
      <w:r w:rsidRPr="001E6AB6">
        <w:rPr>
          <w:lang w:val="sr-Cyrl-CS"/>
        </w:rPr>
        <w:t>да је Наручилац на основу члана 39., 52. став 1., 60. и 61. Закона о јавним набавкама („Службени гласник РС“, бр</w:t>
      </w:r>
      <w:r w:rsidRPr="001E6AB6">
        <w:t>oj</w:t>
      </w:r>
      <w:r w:rsidRPr="001E6AB6">
        <w:rPr>
          <w:lang w:val="sr-Cyrl-CS"/>
        </w:rPr>
        <w:t xml:space="preserve"> 124/2012) - у даљем тексту: Закон, на основу позива за подношење понуда који је објављен на Порталу јавних набавки и интернет страници Наручиоца, спровео поступак јавне набавке добара за економско оснаживање</w:t>
      </w:r>
      <w:r w:rsidR="001B3AE6">
        <w:rPr>
          <w:lang w:val="sr-Cyrl-CS"/>
        </w:rPr>
        <w:t xml:space="preserve"> интерно расељених</w:t>
      </w:r>
      <w:r w:rsidRPr="001E6AB6">
        <w:rPr>
          <w:lang w:val="sr-Cyrl-CS"/>
        </w:rPr>
        <w:t xml:space="preserve"> лица на територији општине Врњачка Бања, у поступку јавне набавке мале вредности бр. ЈНД </w:t>
      </w:r>
      <w:r w:rsidR="00805CAA">
        <w:rPr>
          <w:lang w:val="sr-Cyrl-CS"/>
        </w:rPr>
        <w:t>18/2014</w:t>
      </w:r>
      <w:r w:rsidRPr="001E6AB6">
        <w:rPr>
          <w:lang w:val="sr-Cyrl-CS"/>
        </w:rPr>
        <w:t>, обликованог по  партијама,</w:t>
      </w:r>
    </w:p>
    <w:p w:rsidR="0081452C" w:rsidRPr="001E6AB6" w:rsidRDefault="0081452C" w:rsidP="00194A61">
      <w:pPr>
        <w:pStyle w:val="Default"/>
        <w:jc w:val="both"/>
        <w:rPr>
          <w:lang w:val="sr-Cyrl-CS"/>
        </w:rPr>
      </w:pPr>
      <w:r w:rsidRPr="001E6AB6">
        <w:rPr>
          <w:b/>
          <w:bCs/>
          <w:lang w:val="sr-Cyrl-CS"/>
        </w:rPr>
        <w:t xml:space="preserve">- </w:t>
      </w:r>
      <w:r w:rsidRPr="001E6AB6">
        <w:rPr>
          <w:lang w:val="sr-Cyrl-CS"/>
        </w:rPr>
        <w:t>да је Продавац дана_________.2014. године, доставио понуду број: ______________, за Партију бр.______________(</w:t>
      </w:r>
      <w:r w:rsidRPr="001E6AB6">
        <w:rPr>
          <w:b/>
          <w:bCs/>
          <w:i/>
          <w:iCs/>
          <w:lang w:val="sr-Cyrl-CS"/>
        </w:rPr>
        <w:t>попуњава Наручилац</w:t>
      </w:r>
      <w:r w:rsidRPr="001E6AB6">
        <w:rPr>
          <w:lang w:val="sr-Cyrl-CS"/>
        </w:rPr>
        <w:t xml:space="preserve">),  која у потпуности испуњава захтеве Наручиоца и саставни је део уговора; </w:t>
      </w:r>
    </w:p>
    <w:p w:rsidR="0081452C" w:rsidRPr="001E6AB6" w:rsidRDefault="0081452C" w:rsidP="00194A61">
      <w:pPr>
        <w:pStyle w:val="Default"/>
        <w:jc w:val="both"/>
        <w:rPr>
          <w:lang w:val="sr-Cyrl-CS"/>
        </w:rPr>
      </w:pPr>
      <w:r w:rsidRPr="001E6AB6">
        <w:rPr>
          <w:b/>
          <w:bCs/>
          <w:lang w:val="sr-Cyrl-CS"/>
        </w:rPr>
        <w:t xml:space="preserve">- </w:t>
      </w:r>
      <w:r w:rsidRPr="001E6AB6">
        <w:rPr>
          <w:lang w:val="sr-Cyrl-CS"/>
        </w:rPr>
        <w:t>да је Наручилац у складу са чланом 108. став 1. Закона, на основу понуде Продавца, за Партију бр.____________ и Одлуке о додели уговора број: _________________ од ______________.2014 године, (</w:t>
      </w:r>
      <w:r w:rsidRPr="001E6AB6">
        <w:rPr>
          <w:b/>
          <w:bCs/>
          <w:i/>
          <w:iCs/>
          <w:lang w:val="sr-Cyrl-CS"/>
        </w:rPr>
        <w:t xml:space="preserve">попуњава Наручилац) </w:t>
      </w:r>
      <w:r w:rsidRPr="001E6AB6">
        <w:rPr>
          <w:lang w:val="sr-Cyrl-CS"/>
        </w:rPr>
        <w:t xml:space="preserve">изабрао Продавца за предметну набавку. </w:t>
      </w:r>
    </w:p>
    <w:p w:rsidR="0081452C" w:rsidRPr="001E6AB6" w:rsidRDefault="0081452C">
      <w:pPr>
        <w:pStyle w:val="BodyText"/>
        <w:jc w:val="center"/>
      </w:pPr>
      <w:r w:rsidRPr="001E6AB6">
        <w:t>Члан 1.</w:t>
      </w:r>
    </w:p>
    <w:p w:rsidR="0081452C" w:rsidRPr="001E6AB6" w:rsidRDefault="0081452C">
      <w:pPr>
        <w:ind w:firstLine="720"/>
        <w:jc w:val="both"/>
        <w:rPr>
          <w:lang w:val="sr-Cyrl-CS"/>
        </w:rPr>
      </w:pPr>
      <w:r w:rsidRPr="001E6AB6">
        <w:rPr>
          <w:lang w:val="sr-Cyrl-CS"/>
        </w:rPr>
        <w:t xml:space="preserve">Предмет уговора </w:t>
      </w:r>
      <w:r w:rsidRPr="001E6AB6">
        <w:t xml:space="preserve">су </w:t>
      </w:r>
      <w:r w:rsidRPr="001E6AB6">
        <w:rPr>
          <w:lang w:val="sr-Cyrl-CS"/>
        </w:rPr>
        <w:t xml:space="preserve">добра за економско оснаживање </w:t>
      </w:r>
      <w:r w:rsidR="001B3AE6">
        <w:rPr>
          <w:lang w:val="sr-Cyrl-CS"/>
        </w:rPr>
        <w:t xml:space="preserve">интерно расељних </w:t>
      </w:r>
      <w:r w:rsidRPr="001E6AB6">
        <w:rPr>
          <w:lang w:val="sr-Cyrl-CS"/>
        </w:rPr>
        <w:t xml:space="preserve"> лица на територији општине Врњачка Бања  у свему према понуди Продавца -Испоручиоца број __________ од ____________ 2014. Године, за Партију бр.____________,  која је саставни део овог уговора.</w:t>
      </w:r>
    </w:p>
    <w:p w:rsidR="0081452C" w:rsidRPr="001E6AB6" w:rsidRDefault="0081452C">
      <w:pPr>
        <w:jc w:val="both"/>
        <w:rPr>
          <w:lang w:val="sr-Cyrl-CS"/>
        </w:rPr>
      </w:pPr>
    </w:p>
    <w:p w:rsidR="0081452C" w:rsidRPr="001E6AB6" w:rsidRDefault="0081452C">
      <w:pPr>
        <w:jc w:val="center"/>
        <w:rPr>
          <w:lang w:val="sr-Cyrl-CS"/>
        </w:rPr>
      </w:pPr>
      <w:r w:rsidRPr="001E6AB6">
        <w:rPr>
          <w:lang w:val="sr-Cyrl-CS"/>
        </w:rPr>
        <w:t>Члан 2.</w:t>
      </w:r>
    </w:p>
    <w:p w:rsidR="0081452C" w:rsidRPr="001E6AB6" w:rsidRDefault="0081452C">
      <w:pPr>
        <w:ind w:firstLine="720"/>
        <w:jc w:val="both"/>
        <w:rPr>
          <w:lang w:val="sr-Cyrl-CS"/>
        </w:rPr>
      </w:pPr>
      <w:r w:rsidRPr="001E6AB6">
        <w:rPr>
          <w:lang w:val="sr-Cyrl-CS"/>
        </w:rPr>
        <w:t>Испоручилац  добара-Продавац  се обавезује да за потребе Наручиоца изврши испоруку добара</w:t>
      </w:r>
      <w:r w:rsidR="00D92A0A" w:rsidRPr="001E6AB6">
        <w:rPr>
          <w:lang w:val="sr-Cyrl-CS"/>
        </w:rPr>
        <w:t xml:space="preserve"> </w:t>
      </w:r>
      <w:r w:rsidRPr="001E6AB6">
        <w:rPr>
          <w:lang w:val="sr-Cyrl-CS"/>
        </w:rPr>
        <w:t>(</w:t>
      </w:r>
      <w:r w:rsidR="00881A14" w:rsidRPr="001E6AB6">
        <w:rPr>
          <w:lang w:val="sr-Cyrl-CS"/>
        </w:rPr>
        <w:t>машина</w:t>
      </w:r>
      <w:r w:rsidR="00DC7D2B" w:rsidRPr="001E6AB6">
        <w:rPr>
          <w:lang w:val="sr-Cyrl-CS"/>
        </w:rPr>
        <w:t xml:space="preserve">, </w:t>
      </w:r>
      <w:r w:rsidR="00881A14" w:rsidRPr="001E6AB6">
        <w:rPr>
          <w:lang w:val="sr-Cyrl-CS"/>
        </w:rPr>
        <w:t xml:space="preserve"> опреме</w:t>
      </w:r>
      <w:r w:rsidR="00A16F41">
        <w:rPr>
          <w:lang w:val="sr-Latn-CS"/>
        </w:rPr>
        <w:t xml:space="preserve">) </w:t>
      </w:r>
      <w:r w:rsidRPr="001E6AB6">
        <w:rPr>
          <w:lang w:val="sr-Cyrl-CS"/>
        </w:rPr>
        <w:t>у свему под условима из конкурсне документације и прихваћене понуде.</w:t>
      </w:r>
    </w:p>
    <w:p w:rsidR="0081452C" w:rsidRPr="001E6AB6" w:rsidRDefault="0081452C">
      <w:pPr>
        <w:jc w:val="both"/>
        <w:rPr>
          <w:lang w:val="sr-Cyrl-CS"/>
        </w:rPr>
      </w:pPr>
    </w:p>
    <w:p w:rsidR="0081452C" w:rsidRPr="001E6AB6" w:rsidRDefault="0081452C">
      <w:pPr>
        <w:jc w:val="center"/>
        <w:rPr>
          <w:lang w:val="sr-Cyrl-CS"/>
        </w:rPr>
      </w:pPr>
      <w:r w:rsidRPr="001E6AB6">
        <w:rPr>
          <w:lang w:val="sr-Cyrl-CS"/>
        </w:rPr>
        <w:t>Члан 3.</w:t>
      </w:r>
    </w:p>
    <w:p w:rsidR="0081452C" w:rsidRPr="001E6AB6" w:rsidRDefault="0081452C">
      <w:pPr>
        <w:jc w:val="both"/>
        <w:rPr>
          <w:lang w:val="sr-Cyrl-CS"/>
        </w:rPr>
      </w:pPr>
      <w:r w:rsidRPr="001E6AB6">
        <w:rPr>
          <w:lang w:val="sr-Cyrl-CS"/>
        </w:rPr>
        <w:tab/>
        <w:t>Ако се записнички утврди да добра која је испоручилац добара-продавац испоручио наручиоцу имају недостатке у квалитету и очигледн</w:t>
      </w:r>
      <w:r w:rsidRPr="001E6AB6">
        <w:t>е</w:t>
      </w:r>
      <w:r w:rsidRPr="001E6AB6">
        <w:rPr>
          <w:lang w:val="sr-Cyrl-CS"/>
        </w:rPr>
        <w:t xml:space="preserve"> греш</w:t>
      </w:r>
      <w:r w:rsidRPr="001E6AB6">
        <w:t>ке</w:t>
      </w:r>
      <w:r w:rsidRPr="001E6AB6">
        <w:rPr>
          <w:lang w:val="sr-Cyrl-CS"/>
        </w:rPr>
        <w:t>, испоручилац добара ће исте отклонити у року од 7 (седам) дана од дана сачињавања рекламационог записника.</w:t>
      </w:r>
    </w:p>
    <w:p w:rsidR="0081452C" w:rsidRPr="001E6AB6" w:rsidRDefault="0081452C">
      <w:pPr>
        <w:jc w:val="both"/>
      </w:pPr>
    </w:p>
    <w:p w:rsidR="0081452C" w:rsidRPr="001E6AB6" w:rsidRDefault="0081452C">
      <w:pPr>
        <w:jc w:val="center"/>
        <w:rPr>
          <w:lang w:val="sr-Cyrl-CS"/>
        </w:rPr>
      </w:pPr>
      <w:r w:rsidRPr="001E6AB6">
        <w:rPr>
          <w:lang w:val="sr-Cyrl-CS"/>
        </w:rPr>
        <w:t>Члан 4.</w:t>
      </w:r>
    </w:p>
    <w:p w:rsidR="0081452C" w:rsidRPr="001E6AB6" w:rsidRDefault="0081452C">
      <w:pPr>
        <w:pStyle w:val="BodyTextIndent2"/>
        <w:rPr>
          <w:rFonts w:ascii="Times New Roman" w:hAnsi="Times New Roman" w:cs="Times New Roman"/>
        </w:rPr>
      </w:pPr>
      <w:r w:rsidRPr="001E6AB6">
        <w:rPr>
          <w:rFonts w:ascii="Times New Roman" w:hAnsi="Times New Roman" w:cs="Times New Roman"/>
        </w:rPr>
        <w:t>Испоручилац добара се обавезује да испоручи добра (</w:t>
      </w:r>
      <w:r w:rsidR="00297046" w:rsidRPr="001E6AB6">
        <w:rPr>
          <w:rFonts w:ascii="Times New Roman" w:hAnsi="Times New Roman" w:cs="Times New Roman"/>
        </w:rPr>
        <w:t>машине</w:t>
      </w:r>
      <w:r w:rsidR="00DC7D2B" w:rsidRPr="001E6AB6">
        <w:rPr>
          <w:rFonts w:ascii="Times New Roman" w:hAnsi="Times New Roman" w:cs="Times New Roman"/>
        </w:rPr>
        <w:t xml:space="preserve">, </w:t>
      </w:r>
      <w:r w:rsidR="00297046" w:rsidRPr="001E6AB6">
        <w:rPr>
          <w:rFonts w:ascii="Times New Roman" w:hAnsi="Times New Roman" w:cs="Times New Roman"/>
        </w:rPr>
        <w:t>опрема</w:t>
      </w:r>
      <w:r w:rsidRPr="001E6AB6">
        <w:rPr>
          <w:rFonts w:ascii="Times New Roman" w:hAnsi="Times New Roman" w:cs="Times New Roman"/>
        </w:rPr>
        <w:t xml:space="preserve">) која у свему одговарају стандардима квалитета и прописима којима се уређује предметно добро. </w:t>
      </w:r>
    </w:p>
    <w:p w:rsidR="0081452C" w:rsidRPr="001E6AB6" w:rsidRDefault="0081452C">
      <w:pPr>
        <w:pStyle w:val="BodyTextIndent2"/>
        <w:rPr>
          <w:rFonts w:ascii="Times New Roman" w:hAnsi="Times New Roman" w:cs="Times New Roman"/>
        </w:rPr>
      </w:pPr>
      <w:r w:rsidRPr="001E6AB6">
        <w:rPr>
          <w:rFonts w:ascii="Times New Roman" w:hAnsi="Times New Roman" w:cs="Times New Roman"/>
        </w:rPr>
        <w:t>Рок испоруке добара (</w:t>
      </w:r>
      <w:r w:rsidR="00297046" w:rsidRPr="001E6AB6">
        <w:rPr>
          <w:rFonts w:ascii="Times New Roman" w:hAnsi="Times New Roman" w:cs="Times New Roman"/>
        </w:rPr>
        <w:t>машине и опрема</w:t>
      </w:r>
      <w:r w:rsidR="00A16F41">
        <w:rPr>
          <w:rFonts w:ascii="Times New Roman" w:hAnsi="Times New Roman" w:cs="Times New Roman"/>
        </w:rPr>
        <w:t>) изн</w:t>
      </w:r>
      <w:r w:rsidRPr="001E6AB6">
        <w:rPr>
          <w:rFonts w:ascii="Times New Roman" w:hAnsi="Times New Roman" w:cs="Times New Roman"/>
        </w:rPr>
        <w:t>о</w:t>
      </w:r>
      <w:r w:rsidR="00A16F41">
        <w:rPr>
          <w:rFonts w:ascii="Times New Roman" w:hAnsi="Times New Roman" w:cs="Times New Roman"/>
        </w:rPr>
        <w:t>с</w:t>
      </w:r>
      <w:r w:rsidRPr="001E6AB6">
        <w:rPr>
          <w:rFonts w:ascii="Times New Roman" w:hAnsi="Times New Roman" w:cs="Times New Roman"/>
        </w:rPr>
        <w:t>и : _______ (минимум 7, а максимум 15 дана) дана од дана закључења уговора.</w:t>
      </w:r>
    </w:p>
    <w:p w:rsidR="0081452C" w:rsidRPr="001E6AB6" w:rsidRDefault="0081452C">
      <w:pPr>
        <w:pStyle w:val="BodyTextIndent2"/>
        <w:rPr>
          <w:rFonts w:ascii="Times New Roman" w:hAnsi="Times New Roman" w:cs="Times New Roman"/>
        </w:rPr>
      </w:pPr>
      <w:r w:rsidRPr="001E6AB6">
        <w:rPr>
          <w:rFonts w:ascii="Times New Roman" w:hAnsi="Times New Roman" w:cs="Times New Roman"/>
        </w:rPr>
        <w:t>Добра се  испоручују на адреси крајњег корисника, на основу одобрене листе корисник а које овлашћено лице Наручиоца достави Ис</w:t>
      </w:r>
      <w:r w:rsidR="00D92A0A" w:rsidRPr="001E6AB6">
        <w:rPr>
          <w:rFonts w:ascii="Times New Roman" w:hAnsi="Times New Roman" w:cs="Times New Roman"/>
        </w:rPr>
        <w:t>п</w:t>
      </w:r>
      <w:r w:rsidRPr="001E6AB6">
        <w:rPr>
          <w:rFonts w:ascii="Times New Roman" w:hAnsi="Times New Roman" w:cs="Times New Roman"/>
        </w:rPr>
        <w:t>оручиоцу добра-Продавцу.</w:t>
      </w:r>
    </w:p>
    <w:p w:rsidR="0081452C" w:rsidRPr="001E6AB6" w:rsidRDefault="0081452C">
      <w:pPr>
        <w:pStyle w:val="BodyText"/>
        <w:rPr>
          <w:lang w:val="sr-Cyrl-CS"/>
        </w:rPr>
      </w:pPr>
      <w:r w:rsidRPr="001E6AB6">
        <w:rPr>
          <w:lang w:val="sr-Cyrl-CS"/>
        </w:rPr>
        <w:t xml:space="preserve"> </w:t>
      </w:r>
    </w:p>
    <w:p w:rsidR="0081452C" w:rsidRPr="001E6AB6" w:rsidRDefault="0081452C">
      <w:pPr>
        <w:jc w:val="center"/>
        <w:rPr>
          <w:lang w:val="sr-Cyrl-CS"/>
        </w:rPr>
      </w:pPr>
      <w:r w:rsidRPr="001E6AB6">
        <w:rPr>
          <w:lang w:val="sr-Cyrl-CS"/>
        </w:rPr>
        <w:t>Члан 5.</w:t>
      </w:r>
    </w:p>
    <w:p w:rsidR="0081452C" w:rsidRPr="001E6AB6" w:rsidRDefault="0081452C">
      <w:pPr>
        <w:ind w:firstLine="720"/>
        <w:jc w:val="both"/>
        <w:rPr>
          <w:lang w:val="sr-Cyrl-CS"/>
        </w:rPr>
      </w:pPr>
      <w:r w:rsidRPr="001E6AB6">
        <w:rPr>
          <w:lang w:val="sr-Cyrl-CS"/>
        </w:rPr>
        <w:t>Укупна вредност јавне набавке, за Партију бр.____________ овог уговора износи_____________________  динара без пореза на додату вредност, односно укупна вредсност јавне набавке за Партију бр.________________износи________________ динара са порезом на додату вредност.</w:t>
      </w:r>
    </w:p>
    <w:p w:rsidR="0081452C" w:rsidRPr="001E6AB6" w:rsidRDefault="0081452C">
      <w:pPr>
        <w:ind w:firstLine="720"/>
        <w:jc w:val="both"/>
        <w:rPr>
          <w:lang w:val="sr-Cyrl-CS"/>
        </w:rPr>
      </w:pPr>
    </w:p>
    <w:p w:rsidR="0081452C" w:rsidRPr="001E6AB6" w:rsidRDefault="0081452C">
      <w:pPr>
        <w:jc w:val="center"/>
        <w:rPr>
          <w:lang w:val="sr-Cyrl-CS"/>
        </w:rPr>
      </w:pPr>
      <w:r w:rsidRPr="001E6AB6">
        <w:rPr>
          <w:lang w:val="sr-Cyrl-CS"/>
        </w:rPr>
        <w:t>Члан 6.</w:t>
      </w:r>
    </w:p>
    <w:p w:rsidR="0081452C" w:rsidRPr="001E6AB6" w:rsidRDefault="0081452C">
      <w:pPr>
        <w:ind w:firstLine="720"/>
        <w:jc w:val="both"/>
        <w:rPr>
          <w:lang w:val="ru-RU"/>
        </w:rPr>
      </w:pPr>
      <w:r w:rsidRPr="001E6AB6">
        <w:rPr>
          <w:lang w:val="sr-Cyrl-CS"/>
        </w:rPr>
        <w:t>Плаћање ће се вршити на рачун Испоручиоца добра - Продавца број:</w:t>
      </w:r>
      <w:r w:rsidRPr="001E6AB6">
        <w:rPr>
          <w:lang w:val="ru-RU"/>
        </w:rPr>
        <w:t xml:space="preserve"> ______________________________код банке __________________.</w:t>
      </w:r>
    </w:p>
    <w:p w:rsidR="0081452C" w:rsidRPr="001E6AB6" w:rsidRDefault="0081452C">
      <w:pPr>
        <w:ind w:firstLine="720"/>
        <w:jc w:val="both"/>
        <w:rPr>
          <w:lang w:val="ru-RU"/>
        </w:rPr>
      </w:pPr>
    </w:p>
    <w:p w:rsidR="0081452C" w:rsidRPr="001E6AB6" w:rsidRDefault="0081452C">
      <w:pPr>
        <w:jc w:val="center"/>
        <w:rPr>
          <w:lang w:val="sr-Cyrl-CS"/>
        </w:rPr>
      </w:pPr>
      <w:r w:rsidRPr="001E6AB6">
        <w:rPr>
          <w:lang w:val="sr-Cyrl-CS"/>
        </w:rPr>
        <w:t>Члан 7.</w:t>
      </w:r>
    </w:p>
    <w:p w:rsidR="0081452C" w:rsidRPr="001E6AB6" w:rsidRDefault="0081452C">
      <w:pPr>
        <w:ind w:firstLine="720"/>
        <w:jc w:val="both"/>
        <w:rPr>
          <w:lang w:val="sr-Cyrl-CS"/>
        </w:rPr>
      </w:pPr>
      <w:r w:rsidRPr="001E6AB6">
        <w:rPr>
          <w:lang w:val="sr-Cyrl-CS"/>
        </w:rPr>
        <w:t>Испоручилац добара-Продавац је обавезан да наручиоцу достави бланко соло меницу, са меничним писмом-овлашћењем за корисника бланко соло менице на износ од 10% од вредности уговора, коју наручилац може употребити у случају неиспуњења уговорених обавеза од стране испоручиоца.</w:t>
      </w:r>
    </w:p>
    <w:p w:rsidR="0081452C" w:rsidRPr="001E6AB6" w:rsidRDefault="0081452C">
      <w:pPr>
        <w:jc w:val="both"/>
        <w:rPr>
          <w:lang w:val="sr-Cyrl-CS"/>
        </w:rPr>
      </w:pPr>
    </w:p>
    <w:p w:rsidR="0081452C" w:rsidRPr="001E6AB6" w:rsidRDefault="0081452C">
      <w:pPr>
        <w:jc w:val="center"/>
        <w:rPr>
          <w:lang w:val="sr-Cyrl-CS"/>
        </w:rPr>
      </w:pPr>
      <w:r w:rsidRPr="001E6AB6">
        <w:rPr>
          <w:lang w:val="sr-Cyrl-CS"/>
        </w:rPr>
        <w:t>Члан 8.</w:t>
      </w:r>
    </w:p>
    <w:p w:rsidR="0081452C" w:rsidRPr="001E6AB6" w:rsidRDefault="0081452C">
      <w:pPr>
        <w:ind w:firstLine="720"/>
        <w:jc w:val="both"/>
        <w:rPr>
          <w:lang w:val="sr-Cyrl-CS"/>
        </w:rPr>
      </w:pPr>
      <w:r w:rsidRPr="001E6AB6">
        <w:rPr>
          <w:lang w:val="sr-Cyrl-CS"/>
        </w:rPr>
        <w:t>Овај уговор закључује за 2014. годину, а за све што није наведено у овом Уговору примењиваће се одредбе Закона о јавним набавкама и осталих позитивних прописа.</w:t>
      </w:r>
    </w:p>
    <w:p w:rsidR="0081452C" w:rsidRPr="001E6AB6" w:rsidRDefault="0081452C">
      <w:pPr>
        <w:jc w:val="center"/>
        <w:rPr>
          <w:lang w:val="sr-Cyrl-CS"/>
        </w:rPr>
      </w:pPr>
      <w:r w:rsidRPr="001E6AB6">
        <w:rPr>
          <w:lang w:val="sr-Cyrl-CS"/>
        </w:rPr>
        <w:t>Члан 9.</w:t>
      </w:r>
    </w:p>
    <w:p w:rsidR="0081452C" w:rsidRPr="001E6AB6" w:rsidRDefault="0081452C">
      <w:pPr>
        <w:ind w:firstLine="720"/>
        <w:jc w:val="both"/>
        <w:rPr>
          <w:lang w:val="sr-Cyrl-CS"/>
        </w:rPr>
      </w:pPr>
      <w:r w:rsidRPr="001E6AB6">
        <w:rPr>
          <w:lang w:val="sr-Cyrl-CS"/>
        </w:rPr>
        <w:t>Спорове настале по основу овог уговора решаваће надлежни суд у Краљеву.</w:t>
      </w:r>
    </w:p>
    <w:p w:rsidR="0081452C" w:rsidRPr="001E6AB6" w:rsidRDefault="0081452C">
      <w:pPr>
        <w:jc w:val="center"/>
        <w:rPr>
          <w:lang w:val="sr-Cyrl-CS"/>
        </w:rPr>
      </w:pPr>
      <w:r w:rsidRPr="001E6AB6">
        <w:rPr>
          <w:lang w:val="sr-Cyrl-CS"/>
        </w:rPr>
        <w:t>Члан 10.</w:t>
      </w:r>
    </w:p>
    <w:p w:rsidR="0081452C" w:rsidRPr="001E6AB6" w:rsidRDefault="0081452C">
      <w:pPr>
        <w:ind w:firstLine="720"/>
        <w:jc w:val="both"/>
        <w:rPr>
          <w:lang w:val="sr-Cyrl-CS"/>
        </w:rPr>
      </w:pPr>
      <w:r w:rsidRPr="001E6AB6">
        <w:rPr>
          <w:lang w:val="sr-Cyrl-CS"/>
        </w:rPr>
        <w:t>Уговор је сачињен у четири примерака од којих по два за сваку уговорну страну.</w:t>
      </w:r>
    </w:p>
    <w:p w:rsidR="00DC7D2B" w:rsidRPr="001E6AB6" w:rsidRDefault="00DC7D2B">
      <w:pPr>
        <w:ind w:firstLine="720"/>
        <w:jc w:val="both"/>
        <w:rPr>
          <w:lang w:val="sr-Cyrl-CS"/>
        </w:rPr>
      </w:pPr>
    </w:p>
    <w:p w:rsidR="0081452C" w:rsidRPr="001E6AB6" w:rsidRDefault="0081452C">
      <w:pPr>
        <w:ind w:firstLine="720"/>
        <w:jc w:val="both"/>
        <w:rPr>
          <w:lang w:val="sr-Cyrl-CS"/>
        </w:rPr>
      </w:pPr>
      <w:r w:rsidRPr="001E6AB6">
        <w:rPr>
          <w:lang w:val="sr-Cyrl-CS"/>
        </w:rPr>
        <w:t>У Врњачкој Бањи, _________________</w:t>
      </w:r>
    </w:p>
    <w:p w:rsidR="0081452C" w:rsidRPr="001E6AB6" w:rsidRDefault="0081452C">
      <w:pPr>
        <w:jc w:val="both"/>
        <w:rPr>
          <w:lang w:val="sr-Cyrl-CS"/>
        </w:rPr>
      </w:pPr>
    </w:p>
    <w:p w:rsidR="0081452C" w:rsidRPr="001E6AB6" w:rsidRDefault="0081452C">
      <w:pPr>
        <w:jc w:val="center"/>
        <w:rPr>
          <w:b/>
          <w:bCs/>
          <w:lang w:val="sr-Cyrl-CS"/>
        </w:rPr>
      </w:pPr>
      <w:r w:rsidRPr="001E6AB6">
        <w:rPr>
          <w:b/>
          <w:bCs/>
          <w:lang w:val="sr-Cyrl-CS"/>
        </w:rPr>
        <w:t>УГОВАРАЧИ</w:t>
      </w:r>
    </w:p>
    <w:p w:rsidR="0081452C" w:rsidRPr="001E6AB6" w:rsidRDefault="0081452C">
      <w:pPr>
        <w:jc w:val="both"/>
        <w:rPr>
          <w:lang w:val="sr-Cyrl-CS"/>
        </w:rPr>
      </w:pPr>
    </w:p>
    <w:p w:rsidR="0081452C" w:rsidRPr="001E6AB6" w:rsidRDefault="0081452C">
      <w:pPr>
        <w:jc w:val="both"/>
        <w:rPr>
          <w:b/>
          <w:bCs/>
          <w:lang w:val="sr-Cyrl-CS"/>
        </w:rPr>
      </w:pPr>
      <w:r w:rsidRPr="001E6AB6">
        <w:rPr>
          <w:lang w:val="sr-Cyrl-CS"/>
        </w:rPr>
        <w:t xml:space="preserve">               </w:t>
      </w:r>
      <w:r w:rsidRPr="001E6AB6">
        <w:rPr>
          <w:b/>
          <w:bCs/>
          <w:lang w:val="sr-Cyrl-CS"/>
        </w:rPr>
        <w:t>ЗА</w:t>
      </w:r>
      <w:r w:rsidRPr="001E6AB6">
        <w:rPr>
          <w:lang w:val="sr-Cyrl-CS"/>
        </w:rPr>
        <w:t xml:space="preserve"> </w:t>
      </w:r>
      <w:r w:rsidRPr="001E6AB6">
        <w:rPr>
          <w:b/>
          <w:bCs/>
          <w:lang w:val="sr-Cyrl-CS"/>
        </w:rPr>
        <w:t>НАРУЧИОЦА</w:t>
      </w:r>
      <w:r w:rsidRPr="001E6AB6">
        <w:rPr>
          <w:lang w:val="sr-Cyrl-CS"/>
        </w:rPr>
        <w:t xml:space="preserve">                                                   </w:t>
      </w:r>
      <w:r w:rsidRPr="001E6AB6">
        <w:rPr>
          <w:b/>
          <w:bCs/>
          <w:lang w:val="sr-Cyrl-CS"/>
        </w:rPr>
        <w:t>ЗА</w:t>
      </w:r>
      <w:r w:rsidRPr="001E6AB6">
        <w:rPr>
          <w:lang w:val="sr-Cyrl-CS"/>
        </w:rPr>
        <w:t xml:space="preserve"> </w:t>
      </w:r>
      <w:r w:rsidRPr="001E6AB6">
        <w:rPr>
          <w:b/>
          <w:bCs/>
          <w:lang w:val="sr-Cyrl-CS"/>
        </w:rPr>
        <w:t xml:space="preserve">ИСПОРУЧИОЦА </w:t>
      </w:r>
    </w:p>
    <w:p w:rsidR="0081452C" w:rsidRPr="001E6AB6" w:rsidRDefault="0081452C">
      <w:pPr>
        <w:jc w:val="both"/>
        <w:rPr>
          <w:b/>
          <w:bCs/>
          <w:lang w:val="sr-Cyrl-CS"/>
        </w:rPr>
      </w:pPr>
      <w:r w:rsidRPr="001E6AB6">
        <w:rPr>
          <w:b/>
          <w:bCs/>
          <w:lang w:val="sr-Cyrl-CS"/>
        </w:rPr>
        <w:t xml:space="preserve">             Начелник Општинске управе                               ДОБАРА-ПРОДАВЦА </w:t>
      </w:r>
    </w:p>
    <w:p w:rsidR="00062E07" w:rsidRPr="001E6AB6" w:rsidRDefault="0081452C">
      <w:pPr>
        <w:jc w:val="both"/>
        <w:rPr>
          <w:b/>
          <w:bCs/>
          <w:lang w:val="sr-Cyrl-CS"/>
        </w:rPr>
      </w:pPr>
      <w:r w:rsidRPr="001E6AB6">
        <w:rPr>
          <w:b/>
          <w:bCs/>
          <w:lang w:val="sr-Cyrl-CS"/>
        </w:rPr>
        <w:t xml:space="preserve"> </w:t>
      </w:r>
    </w:p>
    <w:p w:rsidR="0081452C" w:rsidRPr="001E6AB6" w:rsidRDefault="00062E07" w:rsidP="00062E07">
      <w:pPr>
        <w:tabs>
          <w:tab w:val="left" w:pos="1020"/>
          <w:tab w:val="left" w:pos="6075"/>
        </w:tabs>
        <w:rPr>
          <w:lang w:val="sr-Cyrl-CS"/>
        </w:rPr>
      </w:pPr>
      <w:r w:rsidRPr="001E6AB6">
        <w:rPr>
          <w:lang w:val="sr-Cyrl-CS"/>
        </w:rPr>
        <w:tab/>
        <w:t>_____________________</w:t>
      </w:r>
      <w:r w:rsidRPr="001E6AB6">
        <w:rPr>
          <w:lang w:val="sr-Cyrl-CS"/>
        </w:rPr>
        <w:tab/>
        <w:t>_______________________</w:t>
      </w:r>
    </w:p>
    <w:p w:rsidR="00DC7D2B" w:rsidRPr="001E6AB6" w:rsidRDefault="00DC7D2B" w:rsidP="00062E07">
      <w:pPr>
        <w:tabs>
          <w:tab w:val="left" w:pos="1020"/>
          <w:tab w:val="left" w:pos="6075"/>
        </w:tabs>
        <w:rPr>
          <w:lang w:val="sr-Cyrl-CS"/>
        </w:rPr>
      </w:pPr>
    </w:p>
    <w:p w:rsidR="0081452C" w:rsidRPr="001E6AB6" w:rsidRDefault="0081452C">
      <w:pPr>
        <w:jc w:val="both"/>
        <w:rPr>
          <w:lang w:val="sr-Cyrl-CS"/>
        </w:rPr>
      </w:pPr>
      <w:r w:rsidRPr="001E6AB6">
        <w:rPr>
          <w:lang w:val="sr-Cyrl-CS"/>
        </w:rPr>
        <w:t xml:space="preserve">                                                                                                                               </w:t>
      </w:r>
    </w:p>
    <w:p w:rsidR="0081452C" w:rsidRPr="001E6AB6" w:rsidRDefault="0081452C" w:rsidP="001A500B">
      <w:pPr>
        <w:jc w:val="both"/>
        <w:rPr>
          <w:bCs/>
          <w:i/>
          <w:iCs/>
          <w:color w:val="auto"/>
        </w:rPr>
      </w:pPr>
      <w:r w:rsidRPr="001E6AB6">
        <w:rPr>
          <w:lang w:val="sr-Cyrl-CS"/>
        </w:rPr>
        <w:t xml:space="preserve">        </w:t>
      </w:r>
      <w:r w:rsidRPr="001E6AB6">
        <w:rPr>
          <w:color w:val="FF0000"/>
          <w:lang w:val="sr-Cyrl-CS"/>
        </w:rPr>
        <w:t xml:space="preserve">       </w:t>
      </w:r>
    </w:p>
    <w:p w:rsidR="0081452C" w:rsidRPr="001E6AB6" w:rsidRDefault="0081452C">
      <w:pPr>
        <w:shd w:val="clear" w:color="auto" w:fill="C6D9F1"/>
        <w:jc w:val="center"/>
        <w:rPr>
          <w:b/>
          <w:bCs/>
          <w:i/>
          <w:iCs/>
          <w:sz w:val="28"/>
          <w:szCs w:val="28"/>
        </w:rPr>
      </w:pPr>
      <w:r w:rsidRPr="001E6AB6">
        <w:rPr>
          <w:b/>
          <w:bCs/>
          <w:i/>
          <w:iCs/>
          <w:sz w:val="28"/>
          <w:szCs w:val="28"/>
        </w:rPr>
        <w:t>IX ОБРАЗАЦ ТРОШКОВА ПРИПРЕМЕ ПОНУДЕ</w:t>
      </w:r>
    </w:p>
    <w:p w:rsidR="0081452C" w:rsidRPr="001E6AB6" w:rsidRDefault="0081452C">
      <w:pPr>
        <w:shd w:val="clear" w:color="auto" w:fill="C6D9F1"/>
        <w:jc w:val="center"/>
        <w:rPr>
          <w:b/>
          <w:bCs/>
          <w:i/>
          <w:iCs/>
          <w:sz w:val="28"/>
          <w:szCs w:val="28"/>
        </w:rPr>
      </w:pPr>
    </w:p>
    <w:p w:rsidR="0081452C" w:rsidRPr="001E6AB6" w:rsidRDefault="0081452C">
      <w:pPr>
        <w:shd w:val="clear" w:color="auto" w:fill="FFFFFF"/>
        <w:jc w:val="center"/>
        <w:rPr>
          <w:b/>
          <w:bCs/>
          <w:i/>
          <w:iCs/>
          <w:sz w:val="28"/>
          <w:szCs w:val="28"/>
        </w:rPr>
      </w:pPr>
    </w:p>
    <w:p w:rsidR="0081452C" w:rsidRPr="001E6AB6" w:rsidRDefault="0081452C">
      <w:pPr>
        <w:rPr>
          <w:b/>
          <w:bCs/>
          <w:i/>
          <w:iCs/>
          <w:sz w:val="28"/>
          <w:szCs w:val="28"/>
        </w:rPr>
      </w:pPr>
    </w:p>
    <w:p w:rsidR="0081452C" w:rsidRPr="001E6AB6" w:rsidRDefault="0081452C">
      <w:pPr>
        <w:spacing w:after="120"/>
        <w:jc w:val="both"/>
      </w:pPr>
      <w:r w:rsidRPr="001E6AB6">
        <w:t xml:space="preserve">У складу са чланом 88. </w:t>
      </w:r>
      <w:r w:rsidRPr="001E6AB6">
        <w:rPr>
          <w:lang w:val="sr-Cyrl-CS"/>
        </w:rPr>
        <w:t>став 1.</w:t>
      </w:r>
      <w:r w:rsidRPr="001E6AB6">
        <w:t xml:space="preserve"> Закона, понуђач__________________________ </w:t>
      </w:r>
      <w:r w:rsidRPr="001E6AB6">
        <w:rPr>
          <w:i/>
          <w:iCs/>
        </w:rPr>
        <w:t xml:space="preserve">[навести </w:t>
      </w:r>
      <w:r w:rsidRPr="001E6AB6">
        <w:rPr>
          <w:i/>
          <w:iCs/>
          <w:lang w:val="sr-Cyrl-CS"/>
        </w:rPr>
        <w:t>назив понуђача</w:t>
      </w:r>
      <w:r w:rsidRPr="001E6AB6">
        <w:rPr>
          <w:i/>
          <w:iCs/>
        </w:rPr>
        <w:t xml:space="preserve">], </w:t>
      </w:r>
      <w:r w:rsidRPr="001E6AB6">
        <w:t>достав</w:t>
      </w:r>
      <w:r w:rsidRPr="001E6AB6">
        <w:rPr>
          <w:lang w:val="sr-Cyrl-CS"/>
        </w:rPr>
        <w:t xml:space="preserve">ља </w:t>
      </w:r>
      <w:r w:rsidRPr="001E6AB6">
        <w:t xml:space="preserve">укупан износ и структуру трошкова припремања понуде, </w:t>
      </w:r>
      <w:r w:rsidRPr="001E6AB6">
        <w:rPr>
          <w:lang w:val="sr-Cyrl-CS"/>
        </w:rPr>
        <w:t xml:space="preserve">како следи у </w:t>
      </w:r>
      <w:r w:rsidRPr="001E6AB6">
        <w:t>табели:</w:t>
      </w:r>
    </w:p>
    <w:tbl>
      <w:tblPr>
        <w:tblW w:w="0" w:type="auto"/>
        <w:tblLayout w:type="fixed"/>
        <w:tblLook w:val="0000"/>
      </w:tblPr>
      <w:tblGrid>
        <w:gridCol w:w="5565"/>
        <w:gridCol w:w="3430"/>
      </w:tblGrid>
      <w:tr w:rsidR="0081452C" w:rsidRPr="001E6AB6">
        <w:tc>
          <w:tcPr>
            <w:tcW w:w="5565" w:type="dxa"/>
            <w:tcBorders>
              <w:top w:val="single" w:sz="4" w:space="0" w:color="000000"/>
              <w:left w:val="single" w:sz="4" w:space="0" w:color="000000"/>
              <w:bottom w:val="single" w:sz="4" w:space="0" w:color="000000"/>
            </w:tcBorders>
          </w:tcPr>
          <w:p w:rsidR="0081452C" w:rsidRPr="001E6AB6" w:rsidRDefault="0081452C">
            <w:pPr>
              <w:snapToGrid w:val="0"/>
              <w:jc w:val="center"/>
              <w:rPr>
                <w:b/>
                <w:i/>
              </w:rPr>
            </w:pPr>
            <w:r w:rsidRPr="001E6AB6">
              <w:rPr>
                <w:b/>
                <w:i/>
              </w:rPr>
              <w:t>ВРСТА ТРОШКА</w:t>
            </w:r>
          </w:p>
        </w:tc>
        <w:tc>
          <w:tcPr>
            <w:tcW w:w="3430"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jc w:val="center"/>
              <w:rPr>
                <w:b/>
                <w:i/>
              </w:rPr>
            </w:pPr>
            <w:r w:rsidRPr="001E6AB6">
              <w:rPr>
                <w:b/>
                <w:i/>
              </w:rPr>
              <w:t>ИЗНОС ТРОШКА У РСД</w:t>
            </w:r>
          </w:p>
        </w:tc>
      </w:tr>
      <w:tr w:rsidR="0081452C" w:rsidRPr="001E6AB6">
        <w:tc>
          <w:tcPr>
            <w:tcW w:w="5565" w:type="dxa"/>
            <w:tcBorders>
              <w:top w:val="single" w:sz="4" w:space="0" w:color="000000"/>
              <w:left w:val="single" w:sz="4" w:space="0" w:color="000000"/>
              <w:bottom w:val="single" w:sz="4" w:space="0" w:color="000000"/>
            </w:tcBorders>
          </w:tcPr>
          <w:p w:rsidR="0081452C" w:rsidRPr="001E6AB6" w:rsidRDefault="0081452C">
            <w:pPr>
              <w:snapToGrid w:val="0"/>
              <w:jc w:val="both"/>
            </w:pPr>
          </w:p>
        </w:tc>
        <w:tc>
          <w:tcPr>
            <w:tcW w:w="3430"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jc w:val="right"/>
            </w:pPr>
          </w:p>
        </w:tc>
      </w:tr>
      <w:tr w:rsidR="0081452C" w:rsidRPr="001E6AB6">
        <w:tc>
          <w:tcPr>
            <w:tcW w:w="5565" w:type="dxa"/>
            <w:tcBorders>
              <w:top w:val="single" w:sz="4" w:space="0" w:color="000000"/>
              <w:left w:val="single" w:sz="4" w:space="0" w:color="000000"/>
              <w:bottom w:val="single" w:sz="4" w:space="0" w:color="000000"/>
            </w:tcBorders>
          </w:tcPr>
          <w:p w:rsidR="0081452C" w:rsidRPr="001E6AB6" w:rsidRDefault="0081452C">
            <w:pPr>
              <w:snapToGrid w:val="0"/>
              <w:jc w:val="both"/>
            </w:pPr>
          </w:p>
        </w:tc>
        <w:tc>
          <w:tcPr>
            <w:tcW w:w="3430"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jc w:val="right"/>
            </w:pPr>
          </w:p>
        </w:tc>
      </w:tr>
      <w:tr w:rsidR="0081452C" w:rsidRPr="001E6AB6">
        <w:tc>
          <w:tcPr>
            <w:tcW w:w="5565" w:type="dxa"/>
            <w:tcBorders>
              <w:top w:val="single" w:sz="4" w:space="0" w:color="000000"/>
              <w:left w:val="single" w:sz="4" w:space="0" w:color="000000"/>
              <w:bottom w:val="single" w:sz="4" w:space="0" w:color="000000"/>
            </w:tcBorders>
          </w:tcPr>
          <w:p w:rsidR="0081452C" w:rsidRPr="001E6AB6" w:rsidRDefault="0081452C">
            <w:pPr>
              <w:snapToGrid w:val="0"/>
              <w:jc w:val="both"/>
            </w:pPr>
          </w:p>
        </w:tc>
        <w:tc>
          <w:tcPr>
            <w:tcW w:w="3430"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pPr>
          </w:p>
        </w:tc>
      </w:tr>
      <w:tr w:rsidR="0081452C" w:rsidRPr="001E6AB6">
        <w:tc>
          <w:tcPr>
            <w:tcW w:w="5565" w:type="dxa"/>
            <w:tcBorders>
              <w:top w:val="single" w:sz="4" w:space="0" w:color="000000"/>
              <w:left w:val="single" w:sz="4" w:space="0" w:color="000000"/>
              <w:bottom w:val="single" w:sz="4" w:space="0" w:color="000000"/>
            </w:tcBorders>
          </w:tcPr>
          <w:p w:rsidR="0081452C" w:rsidRPr="001E6AB6" w:rsidRDefault="0081452C">
            <w:pPr>
              <w:snapToGrid w:val="0"/>
              <w:jc w:val="both"/>
            </w:pPr>
          </w:p>
        </w:tc>
        <w:tc>
          <w:tcPr>
            <w:tcW w:w="3430"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pPr>
          </w:p>
        </w:tc>
      </w:tr>
      <w:tr w:rsidR="0081452C" w:rsidRPr="001E6AB6">
        <w:tc>
          <w:tcPr>
            <w:tcW w:w="5565" w:type="dxa"/>
            <w:tcBorders>
              <w:top w:val="single" w:sz="4" w:space="0" w:color="000000"/>
              <w:left w:val="single" w:sz="4" w:space="0" w:color="000000"/>
              <w:bottom w:val="single" w:sz="4" w:space="0" w:color="000000"/>
            </w:tcBorders>
          </w:tcPr>
          <w:p w:rsidR="0081452C" w:rsidRPr="001E6AB6" w:rsidRDefault="0081452C">
            <w:pPr>
              <w:snapToGrid w:val="0"/>
              <w:jc w:val="both"/>
            </w:pPr>
          </w:p>
        </w:tc>
        <w:tc>
          <w:tcPr>
            <w:tcW w:w="3430"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pPr>
          </w:p>
        </w:tc>
      </w:tr>
      <w:tr w:rsidR="0081452C" w:rsidRPr="001E6AB6">
        <w:tc>
          <w:tcPr>
            <w:tcW w:w="5565" w:type="dxa"/>
            <w:tcBorders>
              <w:top w:val="single" w:sz="4" w:space="0" w:color="000000"/>
              <w:left w:val="single" w:sz="4" w:space="0" w:color="000000"/>
              <w:bottom w:val="single" w:sz="4" w:space="0" w:color="000000"/>
            </w:tcBorders>
          </w:tcPr>
          <w:p w:rsidR="0081452C" w:rsidRPr="001E6AB6" w:rsidRDefault="0081452C">
            <w:pPr>
              <w:snapToGrid w:val="0"/>
              <w:jc w:val="both"/>
            </w:pPr>
          </w:p>
        </w:tc>
        <w:tc>
          <w:tcPr>
            <w:tcW w:w="3430"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pPr>
          </w:p>
        </w:tc>
      </w:tr>
      <w:tr w:rsidR="0081452C" w:rsidRPr="001E6AB6">
        <w:tc>
          <w:tcPr>
            <w:tcW w:w="5565" w:type="dxa"/>
            <w:tcBorders>
              <w:top w:val="single" w:sz="4" w:space="0" w:color="000000"/>
              <w:left w:val="single" w:sz="4" w:space="0" w:color="000000"/>
              <w:bottom w:val="single" w:sz="4" w:space="0" w:color="000000"/>
            </w:tcBorders>
          </w:tcPr>
          <w:p w:rsidR="0081452C" w:rsidRPr="001E6AB6" w:rsidRDefault="0081452C">
            <w:pPr>
              <w:snapToGrid w:val="0"/>
              <w:jc w:val="both"/>
              <w:rPr>
                <w:i/>
              </w:rPr>
            </w:pPr>
          </w:p>
          <w:p w:rsidR="0081452C" w:rsidRPr="001E6AB6" w:rsidRDefault="0081452C">
            <w:pPr>
              <w:jc w:val="both"/>
              <w:rPr>
                <w:b/>
                <w:i/>
              </w:rPr>
            </w:pPr>
            <w:r w:rsidRPr="001E6AB6">
              <w:rPr>
                <w:b/>
                <w:i/>
              </w:rPr>
              <w:t>УКУПАН ИЗНОС ТРОШКОВА ПРИПРЕМАЊА ПОНУДЕ</w:t>
            </w:r>
          </w:p>
        </w:tc>
        <w:tc>
          <w:tcPr>
            <w:tcW w:w="3430" w:type="dxa"/>
            <w:tcBorders>
              <w:top w:val="single" w:sz="4" w:space="0" w:color="000000"/>
              <w:left w:val="single" w:sz="4" w:space="0" w:color="000000"/>
              <w:bottom w:val="single" w:sz="4" w:space="0" w:color="000000"/>
              <w:right w:val="single" w:sz="4" w:space="0" w:color="000000"/>
            </w:tcBorders>
          </w:tcPr>
          <w:p w:rsidR="0081452C" w:rsidRPr="001E6AB6" w:rsidRDefault="0081452C">
            <w:pPr>
              <w:snapToGrid w:val="0"/>
              <w:rPr>
                <w:lang w:val="ru-RU"/>
              </w:rPr>
            </w:pPr>
          </w:p>
        </w:tc>
      </w:tr>
    </w:tbl>
    <w:p w:rsidR="0081452C" w:rsidRPr="001E6AB6" w:rsidRDefault="0081452C">
      <w:pPr>
        <w:jc w:val="both"/>
      </w:pPr>
    </w:p>
    <w:p w:rsidR="0081452C" w:rsidRPr="001E6AB6" w:rsidRDefault="0081452C">
      <w:pPr>
        <w:jc w:val="both"/>
      </w:pPr>
      <w:r w:rsidRPr="001E6AB6">
        <w:t>Трошкове припреме и подношења понуде сноси искључиво понуђач и не може тражити од наручиоца накнаду трошкова.</w:t>
      </w:r>
    </w:p>
    <w:p w:rsidR="0081452C" w:rsidRPr="001E6AB6" w:rsidRDefault="0081452C">
      <w:pPr>
        <w:jc w:val="both"/>
      </w:pPr>
      <w:r w:rsidRPr="001E6AB6">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1452C" w:rsidRPr="001E6AB6" w:rsidRDefault="0081452C">
      <w:pPr>
        <w:spacing w:after="120"/>
        <w:ind w:firstLine="426"/>
        <w:jc w:val="both"/>
        <w:rPr>
          <w:b/>
          <w:bCs/>
          <w:i/>
        </w:rPr>
      </w:pPr>
    </w:p>
    <w:p w:rsidR="0081452C" w:rsidRPr="001E6AB6" w:rsidRDefault="0081452C">
      <w:pPr>
        <w:spacing w:after="120"/>
        <w:ind w:firstLine="425"/>
        <w:jc w:val="both"/>
        <w:rPr>
          <w:bCs/>
          <w:lang w:val="sr-Cyrl-CS"/>
        </w:rPr>
      </w:pPr>
    </w:p>
    <w:p w:rsidR="0081452C" w:rsidRPr="001E6AB6" w:rsidRDefault="0081452C">
      <w:pPr>
        <w:spacing w:after="120"/>
        <w:ind w:firstLine="425"/>
        <w:jc w:val="both"/>
        <w:rPr>
          <w:bCs/>
          <w:lang w:val="sr-Cyrl-CS"/>
        </w:rPr>
      </w:pPr>
    </w:p>
    <w:p w:rsidR="0081452C" w:rsidRPr="001E6AB6" w:rsidRDefault="0081452C">
      <w:pPr>
        <w:spacing w:after="120"/>
        <w:ind w:firstLine="425"/>
        <w:jc w:val="both"/>
        <w:rPr>
          <w:bCs/>
          <w:lang w:val="sr-Cyrl-CS"/>
        </w:rPr>
      </w:pPr>
    </w:p>
    <w:tbl>
      <w:tblPr>
        <w:tblW w:w="0" w:type="auto"/>
        <w:tblLayout w:type="fixed"/>
        <w:tblLook w:val="0000"/>
      </w:tblPr>
      <w:tblGrid>
        <w:gridCol w:w="3080"/>
        <w:gridCol w:w="3068"/>
        <w:gridCol w:w="3094"/>
      </w:tblGrid>
      <w:tr w:rsidR="0081452C" w:rsidRPr="001E6AB6">
        <w:tc>
          <w:tcPr>
            <w:tcW w:w="3080" w:type="dxa"/>
            <w:vAlign w:val="center"/>
          </w:tcPr>
          <w:p w:rsidR="0081452C" w:rsidRPr="001E6AB6" w:rsidRDefault="0081452C">
            <w:pPr>
              <w:pStyle w:val="BodyText2"/>
              <w:snapToGrid w:val="0"/>
              <w:spacing w:line="100" w:lineRule="atLeast"/>
              <w:jc w:val="center"/>
            </w:pPr>
            <w:r w:rsidRPr="001E6AB6">
              <w:t>Датум:</w:t>
            </w:r>
          </w:p>
        </w:tc>
        <w:tc>
          <w:tcPr>
            <w:tcW w:w="3068" w:type="dxa"/>
            <w:vAlign w:val="center"/>
          </w:tcPr>
          <w:p w:rsidR="0081452C" w:rsidRPr="001E6AB6" w:rsidRDefault="0081452C">
            <w:pPr>
              <w:pStyle w:val="BodyText2"/>
              <w:snapToGrid w:val="0"/>
              <w:spacing w:line="100" w:lineRule="atLeast"/>
              <w:jc w:val="center"/>
            </w:pPr>
            <w:r w:rsidRPr="001E6AB6">
              <w:t>М.П.</w:t>
            </w:r>
          </w:p>
        </w:tc>
        <w:tc>
          <w:tcPr>
            <w:tcW w:w="3094" w:type="dxa"/>
            <w:vAlign w:val="center"/>
          </w:tcPr>
          <w:p w:rsidR="0081452C" w:rsidRPr="001E6AB6" w:rsidRDefault="0081452C">
            <w:pPr>
              <w:pStyle w:val="BodyText2"/>
              <w:snapToGrid w:val="0"/>
              <w:spacing w:line="100" w:lineRule="atLeast"/>
              <w:jc w:val="center"/>
            </w:pPr>
            <w:r w:rsidRPr="001E6AB6">
              <w:t>Потпис понуђача</w:t>
            </w:r>
          </w:p>
        </w:tc>
      </w:tr>
      <w:tr w:rsidR="0081452C" w:rsidRPr="001E6AB6">
        <w:tc>
          <w:tcPr>
            <w:tcW w:w="3080" w:type="dxa"/>
            <w:tcBorders>
              <w:bottom w:val="single" w:sz="4" w:space="0" w:color="000000"/>
            </w:tcBorders>
          </w:tcPr>
          <w:p w:rsidR="0081452C" w:rsidRPr="001E6AB6" w:rsidRDefault="0081452C">
            <w:pPr>
              <w:pStyle w:val="BodyText2"/>
              <w:snapToGrid w:val="0"/>
              <w:spacing w:line="100" w:lineRule="atLeast"/>
              <w:jc w:val="both"/>
            </w:pPr>
          </w:p>
        </w:tc>
        <w:tc>
          <w:tcPr>
            <w:tcW w:w="3068" w:type="dxa"/>
          </w:tcPr>
          <w:p w:rsidR="0081452C" w:rsidRPr="001E6AB6" w:rsidRDefault="0081452C">
            <w:pPr>
              <w:pStyle w:val="BodyText2"/>
              <w:snapToGrid w:val="0"/>
              <w:spacing w:line="100" w:lineRule="atLeast"/>
              <w:jc w:val="both"/>
            </w:pPr>
          </w:p>
        </w:tc>
        <w:tc>
          <w:tcPr>
            <w:tcW w:w="3094" w:type="dxa"/>
            <w:tcBorders>
              <w:bottom w:val="single" w:sz="4" w:space="0" w:color="000000"/>
            </w:tcBorders>
          </w:tcPr>
          <w:p w:rsidR="0081452C" w:rsidRPr="001E6AB6" w:rsidRDefault="0081452C">
            <w:pPr>
              <w:pStyle w:val="BodyText2"/>
              <w:snapToGrid w:val="0"/>
              <w:spacing w:line="100" w:lineRule="atLeast"/>
              <w:jc w:val="both"/>
            </w:pPr>
          </w:p>
        </w:tc>
      </w:tr>
    </w:tbl>
    <w:p w:rsidR="0081452C" w:rsidRPr="001E6AB6" w:rsidRDefault="0081452C"/>
    <w:p w:rsidR="0081452C" w:rsidRPr="001E6AB6" w:rsidRDefault="0081452C">
      <w:pPr>
        <w:rPr>
          <w:b/>
          <w:bCs/>
          <w:i/>
          <w:iCs/>
        </w:rPr>
      </w:pPr>
    </w:p>
    <w:p w:rsidR="0081452C" w:rsidRPr="001E6AB6" w:rsidRDefault="0081452C">
      <w:pPr>
        <w:rPr>
          <w:b/>
          <w:bCs/>
          <w:i/>
          <w:iCs/>
          <w:sz w:val="28"/>
          <w:szCs w:val="28"/>
        </w:rPr>
      </w:pPr>
    </w:p>
    <w:p w:rsidR="0081452C" w:rsidRPr="001E6AB6" w:rsidRDefault="0081452C">
      <w:pPr>
        <w:rPr>
          <w:b/>
          <w:bCs/>
          <w:i/>
          <w:iCs/>
          <w:sz w:val="28"/>
          <w:szCs w:val="28"/>
        </w:rPr>
      </w:pPr>
    </w:p>
    <w:p w:rsidR="0081452C" w:rsidRPr="001E6AB6" w:rsidRDefault="0081452C">
      <w:pPr>
        <w:rPr>
          <w:b/>
          <w:bCs/>
          <w:i/>
          <w:iCs/>
          <w:sz w:val="28"/>
          <w:szCs w:val="28"/>
        </w:rPr>
      </w:pPr>
    </w:p>
    <w:p w:rsidR="0081452C" w:rsidRPr="001E6AB6" w:rsidRDefault="0081452C">
      <w:pPr>
        <w:rPr>
          <w:b/>
          <w:bCs/>
          <w:i/>
          <w:iCs/>
          <w:sz w:val="28"/>
          <w:szCs w:val="28"/>
        </w:rPr>
      </w:pPr>
    </w:p>
    <w:p w:rsidR="0081452C" w:rsidRPr="001E6AB6" w:rsidRDefault="0081452C">
      <w:pPr>
        <w:rPr>
          <w:b/>
          <w:bCs/>
          <w:i/>
          <w:iCs/>
          <w:sz w:val="28"/>
          <w:szCs w:val="28"/>
        </w:rPr>
      </w:pPr>
    </w:p>
    <w:p w:rsidR="0081452C" w:rsidRPr="001E6AB6" w:rsidRDefault="0081452C">
      <w:pPr>
        <w:rPr>
          <w:b/>
          <w:bCs/>
          <w:i/>
          <w:iCs/>
          <w:sz w:val="28"/>
          <w:szCs w:val="28"/>
        </w:rPr>
      </w:pPr>
    </w:p>
    <w:p w:rsidR="0081452C" w:rsidRPr="001E6AB6" w:rsidRDefault="0081452C">
      <w:pPr>
        <w:rPr>
          <w:b/>
          <w:bCs/>
          <w:i/>
          <w:iCs/>
          <w:sz w:val="28"/>
          <w:szCs w:val="28"/>
        </w:rPr>
      </w:pPr>
    </w:p>
    <w:p w:rsidR="0081452C" w:rsidRPr="001E6AB6" w:rsidRDefault="0081452C">
      <w:pPr>
        <w:rPr>
          <w:b/>
          <w:bCs/>
          <w:i/>
          <w:iCs/>
          <w:sz w:val="28"/>
          <w:szCs w:val="28"/>
        </w:rPr>
      </w:pPr>
    </w:p>
    <w:p w:rsidR="0081452C" w:rsidRPr="001E6AB6" w:rsidRDefault="0081452C">
      <w:pPr>
        <w:shd w:val="clear" w:color="auto" w:fill="C6D9F1"/>
        <w:jc w:val="center"/>
        <w:rPr>
          <w:b/>
          <w:bCs/>
          <w:i/>
          <w:iCs/>
          <w:sz w:val="28"/>
          <w:szCs w:val="28"/>
        </w:rPr>
      </w:pPr>
      <w:r w:rsidRPr="001E6AB6">
        <w:rPr>
          <w:b/>
          <w:bCs/>
          <w:i/>
          <w:iCs/>
          <w:sz w:val="28"/>
          <w:szCs w:val="28"/>
        </w:rPr>
        <w:t>X  ОБРАЗАЦ ИЗЈАВЕ О НЕЗАВИСНОЈ ПОНУДИ</w:t>
      </w:r>
    </w:p>
    <w:p w:rsidR="0081452C" w:rsidRPr="001E6AB6" w:rsidRDefault="0081452C">
      <w:pPr>
        <w:pStyle w:val="BodyText3"/>
        <w:shd w:val="clear" w:color="auto" w:fill="C6D9F1"/>
        <w:spacing w:after="0"/>
        <w:jc w:val="center"/>
        <w:rPr>
          <w:bCs/>
          <w:sz w:val="24"/>
          <w:szCs w:val="24"/>
        </w:rPr>
      </w:pPr>
    </w:p>
    <w:p w:rsidR="0081452C" w:rsidRPr="001E6AB6" w:rsidRDefault="0081452C">
      <w:pPr>
        <w:pStyle w:val="BodyText3"/>
        <w:spacing w:after="0"/>
        <w:jc w:val="center"/>
        <w:rPr>
          <w:bCs/>
          <w:sz w:val="24"/>
          <w:szCs w:val="24"/>
        </w:rPr>
      </w:pPr>
    </w:p>
    <w:p w:rsidR="0081452C" w:rsidRPr="001E6AB6" w:rsidRDefault="0081452C">
      <w:pPr>
        <w:pStyle w:val="BodyText3"/>
        <w:spacing w:after="0"/>
        <w:jc w:val="center"/>
        <w:rPr>
          <w:bCs/>
          <w:sz w:val="24"/>
          <w:szCs w:val="24"/>
        </w:rPr>
      </w:pPr>
    </w:p>
    <w:p w:rsidR="0081452C" w:rsidRPr="001E6AB6" w:rsidRDefault="0081452C">
      <w:pPr>
        <w:pStyle w:val="BodyText3"/>
        <w:spacing w:after="0"/>
        <w:jc w:val="both"/>
        <w:rPr>
          <w:sz w:val="24"/>
          <w:szCs w:val="24"/>
        </w:rPr>
      </w:pPr>
      <w:r w:rsidRPr="001E6AB6">
        <w:rPr>
          <w:sz w:val="24"/>
          <w:szCs w:val="24"/>
        </w:rPr>
        <w:t xml:space="preserve">У складу са чланом 26. Закона, ________________________________________, </w:t>
      </w:r>
    </w:p>
    <w:p w:rsidR="0081452C" w:rsidRPr="001E6AB6" w:rsidRDefault="0081452C">
      <w:pPr>
        <w:pStyle w:val="BodyText3"/>
        <w:spacing w:after="0"/>
        <w:jc w:val="both"/>
        <w:rPr>
          <w:sz w:val="20"/>
          <w:szCs w:val="20"/>
        </w:rPr>
      </w:pPr>
      <w:r w:rsidRPr="001E6AB6">
        <w:rPr>
          <w:sz w:val="24"/>
          <w:szCs w:val="24"/>
        </w:rPr>
        <w:t xml:space="preserve">                                                                           </w:t>
      </w:r>
      <w:r w:rsidRPr="001E6AB6">
        <w:rPr>
          <w:sz w:val="20"/>
          <w:szCs w:val="20"/>
        </w:rPr>
        <w:t xml:space="preserve"> (Назив понуђача)</w:t>
      </w:r>
    </w:p>
    <w:p w:rsidR="0081452C" w:rsidRPr="001E6AB6" w:rsidRDefault="0081452C">
      <w:pPr>
        <w:pStyle w:val="BodyText3"/>
        <w:spacing w:after="0"/>
        <w:jc w:val="both"/>
        <w:rPr>
          <w:sz w:val="24"/>
          <w:szCs w:val="24"/>
        </w:rPr>
      </w:pPr>
      <w:r w:rsidRPr="001E6AB6">
        <w:rPr>
          <w:sz w:val="24"/>
          <w:szCs w:val="24"/>
        </w:rPr>
        <w:t xml:space="preserve">даје: </w:t>
      </w:r>
    </w:p>
    <w:p w:rsidR="0081452C" w:rsidRPr="001E6AB6" w:rsidRDefault="0081452C">
      <w:pPr>
        <w:pStyle w:val="BodyText3"/>
        <w:spacing w:before="360" w:after="360"/>
        <w:ind w:firstLine="227"/>
        <w:jc w:val="both"/>
        <w:rPr>
          <w:w w:val="200"/>
          <w:sz w:val="24"/>
          <w:szCs w:val="24"/>
        </w:rPr>
      </w:pPr>
    </w:p>
    <w:p w:rsidR="0081452C" w:rsidRPr="001E6AB6" w:rsidRDefault="0081452C">
      <w:pPr>
        <w:pStyle w:val="BodyText3"/>
        <w:spacing w:before="360" w:after="360"/>
        <w:ind w:firstLine="227"/>
        <w:jc w:val="center"/>
        <w:rPr>
          <w:b/>
          <w:bCs/>
          <w:sz w:val="24"/>
          <w:szCs w:val="24"/>
          <w:lang w:val="sr-Cyrl-CS"/>
        </w:rPr>
      </w:pPr>
      <w:r w:rsidRPr="001E6AB6">
        <w:rPr>
          <w:b/>
          <w:bCs/>
          <w:sz w:val="24"/>
          <w:szCs w:val="24"/>
          <w:lang w:val="sr-Cyrl-CS"/>
        </w:rPr>
        <w:t xml:space="preserve">ИЗЈАВУ </w:t>
      </w:r>
    </w:p>
    <w:p w:rsidR="0081452C" w:rsidRPr="001E6AB6" w:rsidRDefault="0081452C">
      <w:pPr>
        <w:pStyle w:val="BodyText3"/>
        <w:spacing w:before="360" w:after="360"/>
        <w:ind w:firstLine="227"/>
        <w:jc w:val="center"/>
        <w:rPr>
          <w:b/>
          <w:bCs/>
          <w:sz w:val="24"/>
          <w:szCs w:val="24"/>
        </w:rPr>
      </w:pPr>
      <w:r w:rsidRPr="001E6AB6">
        <w:rPr>
          <w:b/>
          <w:bCs/>
          <w:sz w:val="24"/>
          <w:szCs w:val="24"/>
          <w:lang w:val="sr-Cyrl-CS"/>
        </w:rPr>
        <w:t>О НЕЗАВИСНОЈ</w:t>
      </w:r>
      <w:r w:rsidRPr="001E6AB6">
        <w:rPr>
          <w:b/>
          <w:bCs/>
          <w:sz w:val="24"/>
          <w:szCs w:val="24"/>
        </w:rPr>
        <w:t xml:space="preserve"> ПОНУДИ</w:t>
      </w:r>
    </w:p>
    <w:p w:rsidR="0081452C" w:rsidRPr="001E6AB6" w:rsidRDefault="0081452C">
      <w:pPr>
        <w:pStyle w:val="BodyText3"/>
        <w:spacing w:after="0"/>
        <w:jc w:val="both"/>
        <w:rPr>
          <w:bCs/>
          <w:sz w:val="24"/>
          <w:szCs w:val="24"/>
        </w:rPr>
      </w:pPr>
    </w:p>
    <w:p w:rsidR="0081452C" w:rsidRPr="001E6AB6" w:rsidRDefault="0081452C">
      <w:pPr>
        <w:pStyle w:val="BodyText3"/>
        <w:spacing w:after="0"/>
        <w:jc w:val="both"/>
        <w:rPr>
          <w:bCs/>
          <w:sz w:val="24"/>
          <w:szCs w:val="24"/>
        </w:rPr>
      </w:pPr>
    </w:p>
    <w:p w:rsidR="0081452C" w:rsidRPr="001E6AB6" w:rsidRDefault="0081452C">
      <w:pPr>
        <w:jc w:val="both"/>
        <w:rPr>
          <w:bCs/>
        </w:rPr>
      </w:pPr>
      <w:r w:rsidRPr="001E6AB6">
        <w:tab/>
      </w:r>
      <w:r w:rsidRPr="001E6AB6">
        <w:tab/>
      </w:r>
      <w:r w:rsidRPr="001E6AB6">
        <w:tab/>
      </w:r>
      <w:r w:rsidRPr="001E6AB6">
        <w:rPr>
          <w:bCs/>
        </w:rPr>
        <w:t xml:space="preserve"> </w:t>
      </w:r>
    </w:p>
    <w:p w:rsidR="0081452C" w:rsidRPr="001E6AB6" w:rsidRDefault="0081452C">
      <w:pPr>
        <w:jc w:val="both"/>
        <w:rPr>
          <w:bCs/>
        </w:rPr>
      </w:pPr>
      <w:r w:rsidRPr="001E6AB6">
        <w:t>Под пуном материјалном и кривичном одговорношћу п</w:t>
      </w:r>
      <w:r w:rsidRPr="001E6AB6">
        <w:rPr>
          <w:bCs/>
        </w:rPr>
        <w:t xml:space="preserve">отврђујем да сам понуду у </w:t>
      </w:r>
      <w:r w:rsidRPr="001E6AB6">
        <w:rPr>
          <w:bCs/>
          <w:lang w:val="sr-Cyrl-CS"/>
        </w:rPr>
        <w:t>поступку</w:t>
      </w:r>
      <w:r w:rsidRPr="001E6AB6">
        <w:rPr>
          <w:bCs/>
        </w:rPr>
        <w:t xml:space="preserve"> јавне набавке</w:t>
      </w:r>
      <w:r w:rsidRPr="001E6AB6">
        <w:t xml:space="preserve"> , </w:t>
      </w:r>
      <w:r w:rsidRPr="001E6AB6">
        <w:rPr>
          <w:bCs/>
        </w:rPr>
        <w:t>поднео независно, без договора са другим понуђачима или заинтересованим лицима.</w:t>
      </w:r>
    </w:p>
    <w:p w:rsidR="0081452C" w:rsidRPr="001E6AB6" w:rsidRDefault="0081452C">
      <w:pPr>
        <w:jc w:val="both"/>
        <w:rPr>
          <w:bCs/>
        </w:rPr>
      </w:pPr>
    </w:p>
    <w:p w:rsidR="0081452C" w:rsidRPr="001E6AB6" w:rsidRDefault="0081452C">
      <w:pPr>
        <w:jc w:val="both"/>
        <w:rPr>
          <w:bCs/>
        </w:rPr>
      </w:pPr>
    </w:p>
    <w:p w:rsidR="0081452C" w:rsidRPr="001E6AB6" w:rsidRDefault="0081452C">
      <w:pPr>
        <w:pStyle w:val="BodyText3"/>
        <w:spacing w:after="0"/>
        <w:ind w:firstLine="227"/>
        <w:jc w:val="both"/>
        <w:rPr>
          <w:sz w:val="24"/>
          <w:szCs w:val="24"/>
        </w:rPr>
      </w:pPr>
    </w:p>
    <w:tbl>
      <w:tblPr>
        <w:tblW w:w="0" w:type="auto"/>
        <w:tblLayout w:type="fixed"/>
        <w:tblLook w:val="0000"/>
      </w:tblPr>
      <w:tblGrid>
        <w:gridCol w:w="3080"/>
        <w:gridCol w:w="3065"/>
        <w:gridCol w:w="3097"/>
      </w:tblGrid>
      <w:tr w:rsidR="0081452C" w:rsidRPr="001E6AB6">
        <w:tc>
          <w:tcPr>
            <w:tcW w:w="3080" w:type="dxa"/>
            <w:vAlign w:val="center"/>
          </w:tcPr>
          <w:p w:rsidR="0081452C" w:rsidRPr="001E6AB6" w:rsidRDefault="0081452C">
            <w:pPr>
              <w:pStyle w:val="BodyText2"/>
              <w:snapToGrid w:val="0"/>
              <w:spacing w:line="100" w:lineRule="atLeast"/>
              <w:jc w:val="center"/>
            </w:pPr>
            <w:r w:rsidRPr="001E6AB6">
              <w:t>Датум:</w:t>
            </w:r>
          </w:p>
        </w:tc>
        <w:tc>
          <w:tcPr>
            <w:tcW w:w="3065" w:type="dxa"/>
            <w:vAlign w:val="center"/>
          </w:tcPr>
          <w:p w:rsidR="0081452C" w:rsidRPr="001E6AB6" w:rsidRDefault="0081452C">
            <w:pPr>
              <w:pStyle w:val="BodyText2"/>
              <w:snapToGrid w:val="0"/>
              <w:spacing w:line="100" w:lineRule="atLeast"/>
              <w:jc w:val="center"/>
            </w:pPr>
            <w:r w:rsidRPr="001E6AB6">
              <w:t>М.П.</w:t>
            </w:r>
          </w:p>
        </w:tc>
        <w:tc>
          <w:tcPr>
            <w:tcW w:w="3097" w:type="dxa"/>
            <w:vAlign w:val="center"/>
          </w:tcPr>
          <w:p w:rsidR="0081452C" w:rsidRPr="001E6AB6" w:rsidRDefault="0081452C">
            <w:pPr>
              <w:pStyle w:val="BodyText2"/>
              <w:snapToGrid w:val="0"/>
              <w:spacing w:line="100" w:lineRule="atLeast"/>
              <w:jc w:val="center"/>
            </w:pPr>
            <w:r w:rsidRPr="001E6AB6">
              <w:t>Потпис понуђача</w:t>
            </w:r>
          </w:p>
        </w:tc>
      </w:tr>
      <w:tr w:rsidR="0081452C" w:rsidRPr="001E6AB6">
        <w:tc>
          <w:tcPr>
            <w:tcW w:w="3080" w:type="dxa"/>
            <w:tcBorders>
              <w:bottom w:val="single" w:sz="4" w:space="0" w:color="000000"/>
            </w:tcBorders>
          </w:tcPr>
          <w:p w:rsidR="0081452C" w:rsidRPr="001E6AB6" w:rsidRDefault="0081452C">
            <w:pPr>
              <w:pStyle w:val="BodyText2"/>
              <w:snapToGrid w:val="0"/>
              <w:spacing w:line="100" w:lineRule="atLeast"/>
              <w:jc w:val="both"/>
            </w:pPr>
          </w:p>
        </w:tc>
        <w:tc>
          <w:tcPr>
            <w:tcW w:w="3065" w:type="dxa"/>
          </w:tcPr>
          <w:p w:rsidR="0081452C" w:rsidRPr="001E6AB6" w:rsidRDefault="0081452C">
            <w:pPr>
              <w:pStyle w:val="BodyText2"/>
              <w:snapToGrid w:val="0"/>
              <w:spacing w:line="100" w:lineRule="atLeast"/>
              <w:jc w:val="both"/>
            </w:pPr>
          </w:p>
        </w:tc>
        <w:tc>
          <w:tcPr>
            <w:tcW w:w="3097" w:type="dxa"/>
            <w:tcBorders>
              <w:bottom w:val="single" w:sz="4" w:space="0" w:color="000000"/>
            </w:tcBorders>
          </w:tcPr>
          <w:p w:rsidR="0081452C" w:rsidRPr="001E6AB6" w:rsidRDefault="0081452C">
            <w:pPr>
              <w:pStyle w:val="BodyText2"/>
              <w:snapToGrid w:val="0"/>
              <w:spacing w:line="100" w:lineRule="atLeast"/>
              <w:jc w:val="both"/>
            </w:pPr>
          </w:p>
        </w:tc>
      </w:tr>
    </w:tbl>
    <w:p w:rsidR="0081452C" w:rsidRPr="001E6AB6" w:rsidRDefault="0081452C">
      <w:pPr>
        <w:pStyle w:val="BodyText3"/>
        <w:spacing w:after="0"/>
        <w:ind w:firstLine="227"/>
        <w:jc w:val="both"/>
      </w:pPr>
    </w:p>
    <w:p w:rsidR="0081452C" w:rsidRPr="001E6AB6" w:rsidRDefault="0081452C">
      <w:pPr>
        <w:tabs>
          <w:tab w:val="left" w:pos="6028"/>
        </w:tabs>
        <w:autoSpaceDE w:val="0"/>
        <w:spacing w:line="240" w:lineRule="auto"/>
      </w:pPr>
    </w:p>
    <w:p w:rsidR="0081452C" w:rsidRPr="001E6AB6" w:rsidRDefault="0081452C">
      <w:pPr>
        <w:tabs>
          <w:tab w:val="left" w:pos="6028"/>
        </w:tabs>
        <w:autoSpaceDE w:val="0"/>
        <w:spacing w:line="240" w:lineRule="auto"/>
        <w:jc w:val="both"/>
        <w:rPr>
          <w:bCs/>
          <w:i/>
          <w:iCs/>
          <w:color w:val="auto"/>
        </w:rPr>
      </w:pPr>
      <w:r w:rsidRPr="001E6AB6">
        <w:rPr>
          <w:b/>
          <w:bCs/>
          <w:i/>
          <w:iCs/>
          <w:color w:val="auto"/>
        </w:rPr>
        <w:t xml:space="preserve">Напомена: </w:t>
      </w:r>
      <w:r w:rsidRPr="001E6AB6">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1E6AB6">
        <w:rPr>
          <w:bCs/>
          <w:i/>
          <w:iCs/>
          <w:color w:val="auto"/>
          <w:lang w:val="sr-Cyrl-CS"/>
        </w:rPr>
        <w:t>)</w:t>
      </w:r>
      <w:r w:rsidRPr="001E6AB6">
        <w:rPr>
          <w:bCs/>
          <w:i/>
          <w:iCs/>
          <w:color w:val="auto"/>
        </w:rPr>
        <w:t xml:space="preserve"> Закона. </w:t>
      </w:r>
    </w:p>
    <w:p w:rsidR="0081452C" w:rsidRPr="001E6AB6" w:rsidRDefault="0081452C">
      <w:pPr>
        <w:tabs>
          <w:tab w:val="left" w:pos="6028"/>
        </w:tabs>
        <w:autoSpaceDE w:val="0"/>
        <w:spacing w:line="240" w:lineRule="auto"/>
        <w:jc w:val="both"/>
        <w:rPr>
          <w:bCs/>
          <w:i/>
          <w:iCs/>
          <w:color w:val="auto"/>
        </w:rPr>
      </w:pPr>
      <w:r w:rsidRPr="001E6AB6">
        <w:rPr>
          <w:b/>
          <w:bCs/>
          <w:i/>
          <w:iCs/>
          <w:color w:val="auto"/>
          <w:u w:val="single"/>
        </w:rPr>
        <w:t>Уколико понуду подноси група понуђача,</w:t>
      </w:r>
      <w:r w:rsidRPr="001E6AB6">
        <w:rPr>
          <w:bCs/>
          <w:i/>
          <w:iCs/>
          <w:color w:val="auto"/>
        </w:rPr>
        <w:t xml:space="preserve"> Изјава мора бити потписана од стране овлашћеног лица сваког понуђача из групе понуђача и оверена печатом.</w:t>
      </w:r>
    </w:p>
    <w:p w:rsidR="0081452C" w:rsidRPr="001E6AB6" w:rsidRDefault="0081452C">
      <w:pPr>
        <w:tabs>
          <w:tab w:val="left" w:pos="6028"/>
        </w:tabs>
        <w:autoSpaceDE w:val="0"/>
        <w:spacing w:line="240" w:lineRule="auto"/>
        <w:jc w:val="both"/>
        <w:rPr>
          <w:bCs/>
          <w:i/>
          <w:iCs/>
          <w:color w:val="auto"/>
        </w:rPr>
      </w:pPr>
    </w:p>
    <w:p w:rsidR="0081452C" w:rsidRPr="001E6AB6" w:rsidRDefault="0081452C">
      <w:pPr>
        <w:tabs>
          <w:tab w:val="left" w:pos="6028"/>
        </w:tabs>
        <w:autoSpaceDE w:val="0"/>
        <w:spacing w:line="240" w:lineRule="auto"/>
        <w:jc w:val="both"/>
        <w:rPr>
          <w:bCs/>
          <w:i/>
          <w:iCs/>
          <w:color w:val="auto"/>
        </w:rPr>
      </w:pPr>
    </w:p>
    <w:p w:rsidR="0081452C" w:rsidRPr="001E6AB6" w:rsidRDefault="0081452C">
      <w:pPr>
        <w:tabs>
          <w:tab w:val="left" w:pos="6028"/>
        </w:tabs>
        <w:autoSpaceDE w:val="0"/>
        <w:spacing w:line="240" w:lineRule="auto"/>
        <w:jc w:val="both"/>
        <w:rPr>
          <w:bCs/>
          <w:i/>
          <w:iCs/>
          <w:color w:val="auto"/>
        </w:rPr>
      </w:pPr>
    </w:p>
    <w:p w:rsidR="0081452C" w:rsidRPr="001E6AB6" w:rsidRDefault="0081452C">
      <w:pPr>
        <w:tabs>
          <w:tab w:val="left" w:pos="6028"/>
        </w:tabs>
        <w:autoSpaceDE w:val="0"/>
        <w:spacing w:line="240" w:lineRule="auto"/>
        <w:jc w:val="both"/>
        <w:rPr>
          <w:bCs/>
          <w:i/>
          <w:iCs/>
          <w:color w:val="auto"/>
        </w:rPr>
      </w:pPr>
    </w:p>
    <w:p w:rsidR="0081452C" w:rsidRPr="001E6AB6" w:rsidRDefault="0081452C">
      <w:pPr>
        <w:tabs>
          <w:tab w:val="left" w:pos="6028"/>
        </w:tabs>
        <w:autoSpaceDE w:val="0"/>
        <w:spacing w:line="240" w:lineRule="auto"/>
        <w:jc w:val="both"/>
      </w:pPr>
    </w:p>
    <w:sectPr w:rsidR="0081452C" w:rsidRPr="001E6AB6" w:rsidSect="00615E33">
      <w:footerReference w:type="default" r:id="rId8"/>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E44" w:rsidRDefault="000C1E44">
      <w:pPr>
        <w:spacing w:line="240" w:lineRule="auto"/>
      </w:pPr>
      <w:r>
        <w:separator/>
      </w:r>
    </w:p>
  </w:endnote>
  <w:endnote w:type="continuationSeparator" w:id="1">
    <w:p w:rsidR="000C1E44" w:rsidRDefault="000C1E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96">
    <w:altName w:val="Times New Roman"/>
    <w:panose1 w:val="00000000000000000000"/>
    <w:charset w:val="EE"/>
    <w:family w:val="auto"/>
    <w:notTrueType/>
    <w:pitch w:val="variable"/>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3D4" w:rsidRDefault="000A53D4" w:rsidP="00AD050A">
    <w:pPr>
      <w:pStyle w:val="Footer"/>
      <w:pBdr>
        <w:bottom w:val="single" w:sz="12" w:space="1" w:color="auto"/>
      </w:pBdr>
      <w:jc w:val="center"/>
      <w:rPr>
        <w:lang w:val="sr-Cyrl-CS"/>
      </w:rPr>
    </w:pPr>
  </w:p>
  <w:p w:rsidR="000A53D4" w:rsidRPr="00787F49" w:rsidRDefault="000A53D4" w:rsidP="00AD050A">
    <w:pPr>
      <w:pStyle w:val="Footer"/>
      <w:jc w:val="center"/>
      <w:rPr>
        <w:lang w:val="sr-Cyrl-CS"/>
      </w:rPr>
    </w:pPr>
    <w:r>
      <w:rPr>
        <w:lang w:val="sr-Cyrl-CS"/>
      </w:rPr>
      <w:t xml:space="preserve">Конкурсна документација за јавну набавку мале вредности ЈНД бр. </w:t>
    </w:r>
    <w:r>
      <w:t>18/2014</w:t>
    </w:r>
  </w:p>
  <w:p w:rsidR="000A53D4" w:rsidRDefault="000A53D4" w:rsidP="00AD050A">
    <w:pPr>
      <w:pStyle w:val="Footer"/>
      <w:widowControl w:val="0"/>
      <w:tabs>
        <w:tab w:val="center" w:pos="4680"/>
        <w:tab w:val="right" w:pos="9360"/>
      </w:tabs>
      <w:suppressAutoHyphens w:val="0"/>
      <w:spacing w:after="200" w:line="276" w:lineRule="auto"/>
      <w:jc w:val="center"/>
      <w:rPr>
        <w:b/>
      </w:rPr>
    </w:pPr>
    <w:r>
      <w:rPr>
        <w:lang w:val="sr-Cyrl-CS"/>
      </w:rPr>
      <w:t>Страна</w:t>
    </w:r>
    <w:r>
      <w:t xml:space="preserve"> </w:t>
    </w:r>
    <w:r w:rsidR="00DF5738">
      <w:rPr>
        <w:b/>
      </w:rPr>
      <w:fldChar w:fldCharType="begin"/>
    </w:r>
    <w:r>
      <w:rPr>
        <w:b/>
      </w:rPr>
      <w:instrText xml:space="preserve"> PAGE </w:instrText>
    </w:r>
    <w:r w:rsidR="00DF5738">
      <w:rPr>
        <w:b/>
      </w:rPr>
      <w:fldChar w:fldCharType="separate"/>
    </w:r>
    <w:r w:rsidR="0013190D">
      <w:rPr>
        <w:b/>
        <w:noProof/>
      </w:rPr>
      <w:t>1</w:t>
    </w:r>
    <w:r w:rsidR="00DF5738">
      <w:rPr>
        <w:b/>
      </w:rPr>
      <w:fldChar w:fldCharType="end"/>
    </w:r>
    <w:r>
      <w:t xml:space="preserve"> </w:t>
    </w:r>
    <w:r>
      <w:rPr>
        <w:lang w:val="sr-Cyrl-CS"/>
      </w:rPr>
      <w:t xml:space="preserve">- </w:t>
    </w:r>
    <w:r w:rsidR="00DF5738">
      <w:rPr>
        <w:b/>
      </w:rPr>
      <w:fldChar w:fldCharType="begin"/>
    </w:r>
    <w:r>
      <w:rPr>
        <w:b/>
      </w:rPr>
      <w:instrText xml:space="preserve"> NUMPAGES  </w:instrText>
    </w:r>
    <w:r w:rsidR="00DF5738">
      <w:rPr>
        <w:b/>
      </w:rPr>
      <w:fldChar w:fldCharType="separate"/>
    </w:r>
    <w:r w:rsidR="0013190D">
      <w:rPr>
        <w:b/>
        <w:noProof/>
      </w:rPr>
      <w:t>3</w:t>
    </w:r>
    <w:r w:rsidR="00DF5738">
      <w:rPr>
        <w:b/>
      </w:rPr>
      <w:fldChar w:fldCharType="end"/>
    </w:r>
  </w:p>
  <w:p w:rsidR="000A53D4" w:rsidRDefault="000A53D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3D4" w:rsidRDefault="000A53D4" w:rsidP="00AD050A">
    <w:pPr>
      <w:pStyle w:val="Footer"/>
      <w:pBdr>
        <w:bottom w:val="single" w:sz="12" w:space="1" w:color="auto"/>
      </w:pBdr>
      <w:jc w:val="center"/>
      <w:rPr>
        <w:lang w:val="sr-Cyrl-CS"/>
      </w:rPr>
    </w:pPr>
  </w:p>
  <w:p w:rsidR="000A53D4" w:rsidRPr="00787F49" w:rsidRDefault="000A53D4" w:rsidP="00AD050A">
    <w:pPr>
      <w:pStyle w:val="Footer"/>
      <w:jc w:val="center"/>
      <w:rPr>
        <w:lang w:val="sr-Cyrl-CS"/>
      </w:rPr>
    </w:pPr>
    <w:r>
      <w:rPr>
        <w:lang w:val="sr-Cyrl-CS"/>
      </w:rPr>
      <w:t>Конкурсна документација за јавну набавку мале вредности ЈНД бр. 18/2014</w:t>
    </w:r>
  </w:p>
  <w:p w:rsidR="000A53D4" w:rsidRDefault="000A53D4" w:rsidP="00AD050A">
    <w:pPr>
      <w:pStyle w:val="Footer"/>
      <w:widowControl w:val="0"/>
      <w:tabs>
        <w:tab w:val="center" w:pos="4680"/>
        <w:tab w:val="right" w:pos="9360"/>
      </w:tabs>
      <w:suppressAutoHyphens w:val="0"/>
      <w:spacing w:after="200" w:line="276" w:lineRule="auto"/>
      <w:jc w:val="center"/>
      <w:rPr>
        <w:b/>
      </w:rPr>
    </w:pPr>
    <w:r>
      <w:rPr>
        <w:lang w:val="sr-Cyrl-CS"/>
      </w:rPr>
      <w:t>Страна</w:t>
    </w:r>
    <w:r>
      <w:t xml:space="preserve"> </w:t>
    </w:r>
    <w:r w:rsidR="00DF5738">
      <w:rPr>
        <w:b/>
      </w:rPr>
      <w:fldChar w:fldCharType="begin"/>
    </w:r>
    <w:r>
      <w:rPr>
        <w:b/>
      </w:rPr>
      <w:instrText xml:space="preserve"> PAGE </w:instrText>
    </w:r>
    <w:r w:rsidR="00DF5738">
      <w:rPr>
        <w:b/>
      </w:rPr>
      <w:fldChar w:fldCharType="separate"/>
    </w:r>
    <w:r w:rsidR="0013190D">
      <w:rPr>
        <w:b/>
        <w:noProof/>
      </w:rPr>
      <w:t>29</w:t>
    </w:r>
    <w:r w:rsidR="00DF5738">
      <w:rPr>
        <w:b/>
      </w:rPr>
      <w:fldChar w:fldCharType="end"/>
    </w:r>
    <w:r>
      <w:t xml:space="preserve"> </w:t>
    </w:r>
    <w:r>
      <w:rPr>
        <w:lang w:val="sr-Cyrl-CS"/>
      </w:rPr>
      <w:t xml:space="preserve">- </w:t>
    </w:r>
    <w:r w:rsidR="00DF5738">
      <w:rPr>
        <w:b/>
      </w:rPr>
      <w:fldChar w:fldCharType="begin"/>
    </w:r>
    <w:r>
      <w:rPr>
        <w:b/>
      </w:rPr>
      <w:instrText xml:space="preserve"> NUMPAGES  </w:instrText>
    </w:r>
    <w:r w:rsidR="00DF5738">
      <w:rPr>
        <w:b/>
      </w:rPr>
      <w:fldChar w:fldCharType="separate"/>
    </w:r>
    <w:r w:rsidR="0013190D">
      <w:rPr>
        <w:b/>
        <w:noProof/>
      </w:rPr>
      <w:t>29</w:t>
    </w:r>
    <w:r w:rsidR="00DF5738">
      <w:rPr>
        <w:b/>
      </w:rPr>
      <w:fldChar w:fldCharType="end"/>
    </w:r>
  </w:p>
  <w:p w:rsidR="000A53D4" w:rsidRDefault="000A53D4">
    <w:pPr>
      <w:pStyle w:val="Footer"/>
      <w:jc w:val="right"/>
      <w:rPr>
        <w:color w:val="1F497D"/>
      </w:rPr>
    </w:pPr>
    <w:r>
      <w:rPr>
        <w:color w:val="1F497D"/>
      </w:rPr>
      <w:t xml:space="preserve"> </w:t>
    </w:r>
  </w:p>
  <w:p w:rsidR="000A53D4" w:rsidRDefault="000A53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E44" w:rsidRDefault="000C1E44">
      <w:pPr>
        <w:spacing w:line="240" w:lineRule="auto"/>
      </w:pPr>
      <w:r>
        <w:separator/>
      </w:r>
    </w:p>
  </w:footnote>
  <w:footnote w:type="continuationSeparator" w:id="1">
    <w:p w:rsidR="000C1E44" w:rsidRDefault="000C1E4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68852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0F8654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F6C75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AB04A5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A64BD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D9AEB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CC28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98C1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8EC9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C94560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00000002"/>
    <w:multiLevelType w:val="multilevel"/>
    <w:tmpl w:val="00000002"/>
    <w:name w:val="WW8Num2"/>
    <w:lvl w:ilvl="0">
      <w:start w:val="1"/>
      <w:numFmt w:val="decimal"/>
      <w:lvlText w:val="%1."/>
      <w:lvlJc w:val="left"/>
      <w:pPr>
        <w:tabs>
          <w:tab w:val="num" w:pos="180"/>
        </w:tabs>
        <w:ind w:left="900" w:hanging="360"/>
      </w:pPr>
      <w:rPr>
        <w:rFonts w:ascii="Symbol" w:hAnsi="Symbol" w:cs="Symbol"/>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12">
    <w:nsid w:val="00000003"/>
    <w:multiLevelType w:val="multilevel"/>
    <w:tmpl w:val="00000003"/>
    <w:name w:val="WW8Num3"/>
    <w:lvl w:ilvl="0">
      <w:start w:val="1"/>
      <w:numFmt w:val="decimal"/>
      <w:lvlText w:val="%1)"/>
      <w:lvlJc w:val="left"/>
      <w:pPr>
        <w:tabs>
          <w:tab w:val="num" w:pos="0"/>
        </w:tabs>
        <w:ind w:left="1440" w:hanging="360"/>
      </w:pPr>
      <w:rPr>
        <w:rFonts w:cs="Times New Roman"/>
        <w:b/>
      </w:rPr>
    </w:lvl>
    <w:lvl w:ilvl="1">
      <w:start w:val="1"/>
      <w:numFmt w:val="lowerLetter"/>
      <w:lvlText w:val="%2."/>
      <w:lvlJc w:val="left"/>
      <w:pPr>
        <w:tabs>
          <w:tab w:val="num" w:pos="0"/>
        </w:tabs>
        <w:ind w:left="2160" w:hanging="360"/>
      </w:pPr>
      <w:rPr>
        <w:rFonts w:cs="Times New Roman"/>
      </w:rPr>
    </w:lvl>
    <w:lvl w:ilvl="2">
      <w:start w:val="1"/>
      <w:numFmt w:val="lowerRoman"/>
      <w:lvlText w:val="%2.%3."/>
      <w:lvlJc w:val="lef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lef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left"/>
      <w:pPr>
        <w:tabs>
          <w:tab w:val="num" w:pos="0"/>
        </w:tabs>
        <w:ind w:left="7200" w:hanging="180"/>
      </w:pPr>
      <w:rPr>
        <w:rFonts w:cs="Times New Roman"/>
      </w:rPr>
    </w:lvl>
  </w:abstractNum>
  <w:abstractNum w:abstractNumId="1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4">
    <w:nsid w:val="00000005"/>
    <w:multiLevelType w:val="multilevel"/>
    <w:tmpl w:val="00000005"/>
    <w:name w:val="WW8Num5"/>
    <w:lvl w:ilvl="0">
      <w:start w:val="1"/>
      <w:numFmt w:val="bullet"/>
      <w:lvlText w:val=""/>
      <w:lvlJc w:val="left"/>
      <w:pPr>
        <w:tabs>
          <w:tab w:val="num" w:pos="0"/>
        </w:tabs>
        <w:ind w:left="720" w:hanging="360"/>
      </w:pPr>
      <w:rPr>
        <w:rFonts w:ascii="Symbol" w:hAnsi="Symbol"/>
        <w:b w:val="0"/>
        <w:i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nsid w:val="00000006"/>
    <w:multiLevelType w:val="multilevel"/>
    <w:tmpl w:val="00000006"/>
    <w:name w:val="WW8Num6"/>
    <w:lvl w:ilvl="0">
      <w:start w:val="1"/>
      <w:numFmt w:val="decimal"/>
      <w:lvlText w:val="%1)"/>
      <w:lvlJc w:val="left"/>
      <w:pPr>
        <w:tabs>
          <w:tab w:val="num" w:pos="180"/>
        </w:tabs>
        <w:ind w:left="1620" w:hanging="360"/>
      </w:pPr>
      <w:rPr>
        <w:rFonts w:ascii="Symbol" w:hAnsi="Symbol" w:cs="Symbol"/>
      </w:rPr>
    </w:lvl>
    <w:lvl w:ilvl="1">
      <w:start w:val="1"/>
      <w:numFmt w:val="lowerLetter"/>
      <w:lvlText w:val="%2."/>
      <w:lvlJc w:val="left"/>
      <w:pPr>
        <w:tabs>
          <w:tab w:val="num" w:pos="0"/>
        </w:tabs>
        <w:ind w:left="2160" w:hanging="360"/>
      </w:pPr>
      <w:rPr>
        <w:rFonts w:cs="Times New Roman"/>
      </w:rPr>
    </w:lvl>
    <w:lvl w:ilvl="2">
      <w:start w:val="1"/>
      <w:numFmt w:val="lowerRoman"/>
      <w:lvlText w:val="%2.%3."/>
      <w:lvlJc w:val="lef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lef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left"/>
      <w:pPr>
        <w:tabs>
          <w:tab w:val="num" w:pos="0"/>
        </w:tabs>
        <w:ind w:left="7200" w:hanging="180"/>
      </w:pPr>
      <w:rPr>
        <w:rFonts w:cs="Times New Roman"/>
      </w:rPr>
    </w:lvl>
  </w:abstractNum>
  <w:abstractNum w:abstractNumId="16">
    <w:nsid w:val="00000008"/>
    <w:multiLevelType w:val="multilevel"/>
    <w:tmpl w:val="00000008"/>
    <w:name w:val="WW8Num8"/>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00004DC8"/>
    <w:multiLevelType w:val="hybridMultilevel"/>
    <w:tmpl w:val="00006443"/>
    <w:lvl w:ilvl="0" w:tplc="000066BB">
      <w:start w:val="1"/>
      <w:numFmt w:val="bullet"/>
      <w:lvlText w:val="и"/>
      <w:lvlJc w:val="left"/>
      <w:pPr>
        <w:tabs>
          <w:tab w:val="num" w:pos="720"/>
        </w:tabs>
        <w:ind w:left="720" w:hanging="360"/>
      </w:pPr>
    </w:lvl>
    <w:lvl w:ilvl="1" w:tplc="0000428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7DD1"/>
    <w:multiLevelType w:val="hybridMultilevel"/>
    <w:tmpl w:val="0000261E"/>
    <w:lvl w:ilvl="0" w:tplc="00005E9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5606785"/>
    <w:multiLevelType w:val="hybridMultilevel"/>
    <w:tmpl w:val="9DEE6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7946C6D"/>
    <w:multiLevelType w:val="hybridMultilevel"/>
    <w:tmpl w:val="3466A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9B21DB1"/>
    <w:multiLevelType w:val="hybridMultilevel"/>
    <w:tmpl w:val="323EE55A"/>
    <w:lvl w:ilvl="0" w:tplc="04090011">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0AF47204"/>
    <w:multiLevelType w:val="hybridMultilevel"/>
    <w:tmpl w:val="B03A2CBE"/>
    <w:lvl w:ilvl="0" w:tplc="300EFC52">
      <w:numFmt w:val="bullet"/>
      <w:lvlText w:val="-"/>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0F804B1E"/>
    <w:multiLevelType w:val="hybridMultilevel"/>
    <w:tmpl w:val="BCE8BD78"/>
    <w:lvl w:ilvl="0" w:tplc="5A76CF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047077"/>
    <w:multiLevelType w:val="hybridMultilevel"/>
    <w:tmpl w:val="2EC82C64"/>
    <w:lvl w:ilvl="0" w:tplc="AFDC0592">
      <w:start w:val="1"/>
      <w:numFmt w:val="decimal"/>
      <w:lvlText w:val="%1."/>
      <w:lvlJc w:val="left"/>
      <w:pPr>
        <w:tabs>
          <w:tab w:val="num" w:pos="840"/>
        </w:tabs>
        <w:ind w:left="840" w:hanging="4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1B525FE5"/>
    <w:multiLevelType w:val="hybridMultilevel"/>
    <w:tmpl w:val="0B88B696"/>
    <w:lvl w:ilvl="0" w:tplc="0409000F">
      <w:start w:val="1"/>
      <w:numFmt w:val="decimal"/>
      <w:lvlText w:val="%1."/>
      <w:lvlJc w:val="left"/>
      <w:pPr>
        <w:ind w:left="81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1D9359B9"/>
    <w:multiLevelType w:val="hybridMultilevel"/>
    <w:tmpl w:val="FE70B366"/>
    <w:lvl w:ilvl="0" w:tplc="C56E9BB8">
      <w:start w:val="3"/>
      <w:numFmt w:val="decimal"/>
      <w:lvlText w:val="%1)"/>
      <w:lvlJc w:val="left"/>
      <w:pPr>
        <w:tabs>
          <w:tab w:val="num" w:pos="471"/>
        </w:tabs>
        <w:ind w:left="471" w:hanging="360"/>
      </w:pPr>
      <w:rPr>
        <w:rFonts w:cs="Times New Roman" w:hint="default"/>
      </w:rPr>
    </w:lvl>
    <w:lvl w:ilvl="1" w:tplc="04090019">
      <w:start w:val="1"/>
      <w:numFmt w:val="lowerLetter"/>
      <w:lvlText w:val="%2."/>
      <w:lvlJc w:val="left"/>
      <w:pPr>
        <w:tabs>
          <w:tab w:val="num" w:pos="1191"/>
        </w:tabs>
        <w:ind w:left="1191" w:hanging="360"/>
      </w:pPr>
      <w:rPr>
        <w:rFonts w:cs="Times New Roman"/>
      </w:rPr>
    </w:lvl>
    <w:lvl w:ilvl="2" w:tplc="0409001B">
      <w:start w:val="1"/>
      <w:numFmt w:val="lowerRoman"/>
      <w:lvlText w:val="%3."/>
      <w:lvlJc w:val="right"/>
      <w:pPr>
        <w:tabs>
          <w:tab w:val="num" w:pos="1911"/>
        </w:tabs>
        <w:ind w:left="1911" w:hanging="180"/>
      </w:pPr>
      <w:rPr>
        <w:rFonts w:cs="Times New Roman"/>
      </w:rPr>
    </w:lvl>
    <w:lvl w:ilvl="3" w:tplc="0409000F">
      <w:start w:val="1"/>
      <w:numFmt w:val="decimal"/>
      <w:lvlText w:val="%4."/>
      <w:lvlJc w:val="left"/>
      <w:pPr>
        <w:tabs>
          <w:tab w:val="num" w:pos="2631"/>
        </w:tabs>
        <w:ind w:left="2631" w:hanging="360"/>
      </w:pPr>
      <w:rPr>
        <w:rFonts w:cs="Times New Roman"/>
      </w:rPr>
    </w:lvl>
    <w:lvl w:ilvl="4" w:tplc="04090019">
      <w:start w:val="1"/>
      <w:numFmt w:val="lowerLetter"/>
      <w:lvlText w:val="%5."/>
      <w:lvlJc w:val="left"/>
      <w:pPr>
        <w:tabs>
          <w:tab w:val="num" w:pos="3351"/>
        </w:tabs>
        <w:ind w:left="3351" w:hanging="360"/>
      </w:pPr>
      <w:rPr>
        <w:rFonts w:cs="Times New Roman"/>
      </w:rPr>
    </w:lvl>
    <w:lvl w:ilvl="5" w:tplc="0409001B">
      <w:start w:val="1"/>
      <w:numFmt w:val="lowerRoman"/>
      <w:lvlText w:val="%6."/>
      <w:lvlJc w:val="right"/>
      <w:pPr>
        <w:tabs>
          <w:tab w:val="num" w:pos="4071"/>
        </w:tabs>
        <w:ind w:left="4071" w:hanging="180"/>
      </w:pPr>
      <w:rPr>
        <w:rFonts w:cs="Times New Roman"/>
      </w:rPr>
    </w:lvl>
    <w:lvl w:ilvl="6" w:tplc="0409000F">
      <w:start w:val="1"/>
      <w:numFmt w:val="decimal"/>
      <w:lvlText w:val="%7."/>
      <w:lvlJc w:val="left"/>
      <w:pPr>
        <w:tabs>
          <w:tab w:val="num" w:pos="4791"/>
        </w:tabs>
        <w:ind w:left="4791" w:hanging="360"/>
      </w:pPr>
      <w:rPr>
        <w:rFonts w:cs="Times New Roman"/>
      </w:rPr>
    </w:lvl>
    <w:lvl w:ilvl="7" w:tplc="04090019">
      <w:start w:val="1"/>
      <w:numFmt w:val="lowerLetter"/>
      <w:lvlText w:val="%8."/>
      <w:lvlJc w:val="left"/>
      <w:pPr>
        <w:tabs>
          <w:tab w:val="num" w:pos="5511"/>
        </w:tabs>
        <w:ind w:left="5511" w:hanging="360"/>
      </w:pPr>
      <w:rPr>
        <w:rFonts w:cs="Times New Roman"/>
      </w:rPr>
    </w:lvl>
    <w:lvl w:ilvl="8" w:tplc="0409001B">
      <w:start w:val="1"/>
      <w:numFmt w:val="lowerRoman"/>
      <w:lvlText w:val="%9."/>
      <w:lvlJc w:val="right"/>
      <w:pPr>
        <w:tabs>
          <w:tab w:val="num" w:pos="6231"/>
        </w:tabs>
        <w:ind w:left="6231" w:hanging="180"/>
      </w:pPr>
      <w:rPr>
        <w:rFonts w:cs="Times New Roman"/>
      </w:rPr>
    </w:lvl>
  </w:abstractNum>
  <w:abstractNum w:abstractNumId="27">
    <w:nsid w:val="20EA69CC"/>
    <w:multiLevelType w:val="hybridMultilevel"/>
    <w:tmpl w:val="6FF0C27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29B11EA3"/>
    <w:multiLevelType w:val="hybridMultilevel"/>
    <w:tmpl w:val="7C3C87BE"/>
    <w:lvl w:ilvl="0" w:tplc="5120C58E">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2D985DBA"/>
    <w:multiLevelType w:val="hybridMultilevel"/>
    <w:tmpl w:val="D93C6B6C"/>
    <w:lvl w:ilvl="0" w:tplc="49A0DAD0">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3B655079"/>
    <w:multiLevelType w:val="hybridMultilevel"/>
    <w:tmpl w:val="9484F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5D5806"/>
    <w:multiLevelType w:val="hybridMultilevel"/>
    <w:tmpl w:val="0F520396"/>
    <w:lvl w:ilvl="0" w:tplc="CDEC57BA">
      <w:start w:val="1"/>
      <w:numFmt w:val="decimal"/>
      <w:lvlText w:val="%1)"/>
      <w:lvlJc w:val="left"/>
      <w:pPr>
        <w:tabs>
          <w:tab w:val="num" w:pos="360"/>
        </w:tabs>
        <w:ind w:left="36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463C291C"/>
    <w:multiLevelType w:val="multilevel"/>
    <w:tmpl w:val="A7225BDA"/>
    <w:lvl w:ilvl="0">
      <w:start w:val="1"/>
      <w:numFmt w:val="decimal"/>
      <w:lvlText w:val="%1."/>
      <w:lvlJc w:val="left"/>
      <w:pPr>
        <w:tabs>
          <w:tab w:val="num" w:pos="600"/>
        </w:tabs>
        <w:ind w:left="600" w:hanging="600"/>
      </w:pPr>
      <w:rPr>
        <w:rFonts w:eastAsia="Times New Roman" w:cs="Times New Roman" w:hint="default"/>
        <w:b/>
      </w:rPr>
    </w:lvl>
    <w:lvl w:ilvl="1">
      <w:start w:val="2"/>
      <w:numFmt w:val="decimal"/>
      <w:lvlText w:val="%1.%2."/>
      <w:lvlJc w:val="left"/>
      <w:pPr>
        <w:tabs>
          <w:tab w:val="num" w:pos="1455"/>
        </w:tabs>
        <w:ind w:left="1455" w:hanging="720"/>
      </w:pPr>
      <w:rPr>
        <w:rFonts w:eastAsia="Times New Roman" w:cs="Times New Roman" w:hint="default"/>
        <w:b/>
      </w:rPr>
    </w:lvl>
    <w:lvl w:ilvl="2">
      <w:start w:val="1"/>
      <w:numFmt w:val="decimal"/>
      <w:lvlText w:val="%1.%2.%3."/>
      <w:lvlJc w:val="left"/>
      <w:pPr>
        <w:tabs>
          <w:tab w:val="num" w:pos="2190"/>
        </w:tabs>
        <w:ind w:left="2190" w:hanging="720"/>
      </w:pPr>
      <w:rPr>
        <w:rFonts w:eastAsia="Times New Roman" w:cs="Times New Roman" w:hint="default"/>
        <w:b/>
      </w:rPr>
    </w:lvl>
    <w:lvl w:ilvl="3">
      <w:start w:val="1"/>
      <w:numFmt w:val="decimal"/>
      <w:lvlText w:val="%1.%2.%3.%4."/>
      <w:lvlJc w:val="left"/>
      <w:pPr>
        <w:tabs>
          <w:tab w:val="num" w:pos="3285"/>
        </w:tabs>
        <w:ind w:left="3285" w:hanging="1080"/>
      </w:pPr>
      <w:rPr>
        <w:rFonts w:eastAsia="Times New Roman" w:cs="Times New Roman" w:hint="default"/>
        <w:b/>
      </w:rPr>
    </w:lvl>
    <w:lvl w:ilvl="4">
      <w:start w:val="1"/>
      <w:numFmt w:val="decimal"/>
      <w:lvlText w:val="%1.%2.%3.%4.%5."/>
      <w:lvlJc w:val="left"/>
      <w:pPr>
        <w:tabs>
          <w:tab w:val="num" w:pos="4020"/>
        </w:tabs>
        <w:ind w:left="4020" w:hanging="1080"/>
      </w:pPr>
      <w:rPr>
        <w:rFonts w:eastAsia="Times New Roman" w:cs="Times New Roman" w:hint="default"/>
        <w:b/>
      </w:rPr>
    </w:lvl>
    <w:lvl w:ilvl="5">
      <w:start w:val="1"/>
      <w:numFmt w:val="decimal"/>
      <w:lvlText w:val="%1.%2.%3.%4.%5.%6."/>
      <w:lvlJc w:val="left"/>
      <w:pPr>
        <w:tabs>
          <w:tab w:val="num" w:pos="5115"/>
        </w:tabs>
        <w:ind w:left="5115" w:hanging="1440"/>
      </w:pPr>
      <w:rPr>
        <w:rFonts w:eastAsia="Times New Roman" w:cs="Times New Roman" w:hint="default"/>
        <w:b/>
      </w:rPr>
    </w:lvl>
    <w:lvl w:ilvl="6">
      <w:start w:val="1"/>
      <w:numFmt w:val="decimal"/>
      <w:lvlText w:val="%1.%2.%3.%4.%5.%6.%7."/>
      <w:lvlJc w:val="left"/>
      <w:pPr>
        <w:tabs>
          <w:tab w:val="num" w:pos="5850"/>
        </w:tabs>
        <w:ind w:left="5850" w:hanging="1440"/>
      </w:pPr>
      <w:rPr>
        <w:rFonts w:eastAsia="Times New Roman" w:cs="Times New Roman" w:hint="default"/>
        <w:b/>
      </w:rPr>
    </w:lvl>
    <w:lvl w:ilvl="7">
      <w:start w:val="1"/>
      <w:numFmt w:val="decimal"/>
      <w:lvlText w:val="%1.%2.%3.%4.%5.%6.%7.%8."/>
      <w:lvlJc w:val="left"/>
      <w:pPr>
        <w:tabs>
          <w:tab w:val="num" w:pos="6945"/>
        </w:tabs>
        <w:ind w:left="6945" w:hanging="1800"/>
      </w:pPr>
      <w:rPr>
        <w:rFonts w:eastAsia="Times New Roman" w:cs="Times New Roman" w:hint="default"/>
        <w:b/>
      </w:rPr>
    </w:lvl>
    <w:lvl w:ilvl="8">
      <w:start w:val="1"/>
      <w:numFmt w:val="decimal"/>
      <w:lvlText w:val="%1.%2.%3.%4.%5.%6.%7.%8.%9."/>
      <w:lvlJc w:val="left"/>
      <w:pPr>
        <w:tabs>
          <w:tab w:val="num" w:pos="8040"/>
        </w:tabs>
        <w:ind w:left="8040" w:hanging="2160"/>
      </w:pPr>
      <w:rPr>
        <w:rFonts w:eastAsia="Times New Roman" w:cs="Times New Roman" w:hint="default"/>
        <w:b/>
      </w:rPr>
    </w:lvl>
  </w:abstractNum>
  <w:abstractNum w:abstractNumId="33">
    <w:nsid w:val="47622FB9"/>
    <w:multiLevelType w:val="hybridMultilevel"/>
    <w:tmpl w:val="1E04E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F70565"/>
    <w:multiLevelType w:val="hybridMultilevel"/>
    <w:tmpl w:val="8354AB90"/>
    <w:lvl w:ilvl="0" w:tplc="081A000F">
      <w:start w:val="1"/>
      <w:numFmt w:val="decimal"/>
      <w:lvlText w:val="%1."/>
      <w:lvlJc w:val="left"/>
      <w:pPr>
        <w:tabs>
          <w:tab w:val="num" w:pos="720"/>
        </w:tabs>
        <w:ind w:left="720" w:hanging="360"/>
      </w:pPr>
      <w:rPr>
        <w:rFonts w:cs="Times New Roman"/>
      </w:rPr>
    </w:lvl>
    <w:lvl w:ilvl="1" w:tplc="081A0019">
      <w:start w:val="1"/>
      <w:numFmt w:val="decimal"/>
      <w:lvlText w:val="%2."/>
      <w:lvlJc w:val="left"/>
      <w:pPr>
        <w:tabs>
          <w:tab w:val="num" w:pos="1440"/>
        </w:tabs>
        <w:ind w:left="1440" w:hanging="360"/>
      </w:pPr>
      <w:rPr>
        <w:rFonts w:cs="Times New Roman"/>
      </w:rPr>
    </w:lvl>
    <w:lvl w:ilvl="2" w:tplc="081A001B">
      <w:start w:val="1"/>
      <w:numFmt w:val="decimal"/>
      <w:lvlText w:val="%3."/>
      <w:lvlJc w:val="left"/>
      <w:pPr>
        <w:tabs>
          <w:tab w:val="num" w:pos="2160"/>
        </w:tabs>
        <w:ind w:left="2160" w:hanging="36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decimal"/>
      <w:lvlText w:val="%5."/>
      <w:lvlJc w:val="left"/>
      <w:pPr>
        <w:tabs>
          <w:tab w:val="num" w:pos="3600"/>
        </w:tabs>
        <w:ind w:left="3600" w:hanging="360"/>
      </w:pPr>
      <w:rPr>
        <w:rFonts w:cs="Times New Roman"/>
      </w:rPr>
    </w:lvl>
    <w:lvl w:ilvl="5" w:tplc="081A001B">
      <w:start w:val="1"/>
      <w:numFmt w:val="decimal"/>
      <w:lvlText w:val="%6."/>
      <w:lvlJc w:val="left"/>
      <w:pPr>
        <w:tabs>
          <w:tab w:val="num" w:pos="4320"/>
        </w:tabs>
        <w:ind w:left="4320" w:hanging="36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decimal"/>
      <w:lvlText w:val="%8."/>
      <w:lvlJc w:val="left"/>
      <w:pPr>
        <w:tabs>
          <w:tab w:val="num" w:pos="5760"/>
        </w:tabs>
        <w:ind w:left="5760" w:hanging="360"/>
      </w:pPr>
      <w:rPr>
        <w:rFonts w:cs="Times New Roman"/>
      </w:rPr>
    </w:lvl>
    <w:lvl w:ilvl="8" w:tplc="081A001B">
      <w:start w:val="1"/>
      <w:numFmt w:val="decimal"/>
      <w:lvlText w:val="%9."/>
      <w:lvlJc w:val="left"/>
      <w:pPr>
        <w:tabs>
          <w:tab w:val="num" w:pos="6480"/>
        </w:tabs>
        <w:ind w:left="6480" w:hanging="360"/>
      </w:pPr>
      <w:rPr>
        <w:rFonts w:cs="Times New Roman"/>
      </w:rPr>
    </w:lvl>
  </w:abstractNum>
  <w:abstractNum w:abstractNumId="35">
    <w:nsid w:val="530F247A"/>
    <w:multiLevelType w:val="hybridMultilevel"/>
    <w:tmpl w:val="8230C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F21A4D"/>
    <w:multiLevelType w:val="hybridMultilevel"/>
    <w:tmpl w:val="2D5A4FE8"/>
    <w:lvl w:ilvl="0" w:tplc="EC1EF6EA">
      <w:start w:val="1"/>
      <w:numFmt w:val="bullet"/>
      <w:lvlText w:val="-"/>
      <w:lvlJc w:val="left"/>
      <w:pPr>
        <w:tabs>
          <w:tab w:val="num" w:pos="1800"/>
        </w:tabs>
        <w:ind w:left="1800" w:hanging="360"/>
      </w:pPr>
      <w:rPr>
        <w:rFonts w:ascii="Arial" w:eastAsia="Times New Roman" w:hAnsi="Arial" w:hint="default"/>
        <w:b w:val="0"/>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7">
    <w:nsid w:val="60C54073"/>
    <w:multiLevelType w:val="hybridMultilevel"/>
    <w:tmpl w:val="FAD0A66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693603F5"/>
    <w:multiLevelType w:val="hybridMultilevel"/>
    <w:tmpl w:val="0F9C57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6D232F22"/>
    <w:multiLevelType w:val="hybridMultilevel"/>
    <w:tmpl w:val="29586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22056B"/>
    <w:multiLevelType w:val="hybridMultilevel"/>
    <w:tmpl w:val="21401BC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25"/>
  </w:num>
  <w:num w:numId="8">
    <w:abstractNumId w:val="24"/>
  </w:num>
  <w:num w:numId="9">
    <w:abstractNumId w:val="27"/>
  </w:num>
  <w:num w:numId="10">
    <w:abstractNumId w:val="31"/>
  </w:num>
  <w:num w:numId="11">
    <w:abstractNumId w:val="26"/>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9"/>
  </w:num>
  <w:num w:numId="24">
    <w:abstractNumId w:val="17"/>
  </w:num>
  <w:num w:numId="25">
    <w:abstractNumId w:val="18"/>
  </w:num>
  <w:num w:numId="26">
    <w:abstractNumId w:val="28"/>
  </w:num>
  <w:num w:numId="27">
    <w:abstractNumId w:val="40"/>
  </w:num>
  <w:num w:numId="28">
    <w:abstractNumId w:val="38"/>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6"/>
  </w:num>
  <w:num w:numId="32">
    <w:abstractNumId w:val="32"/>
  </w:num>
  <w:num w:numId="33">
    <w:abstractNumId w:val="36"/>
  </w:num>
  <w:num w:numId="34">
    <w:abstractNumId w:val="37"/>
  </w:num>
  <w:num w:numId="35">
    <w:abstractNumId w:val="39"/>
  </w:num>
  <w:num w:numId="36">
    <w:abstractNumId w:val="33"/>
  </w:num>
  <w:num w:numId="37">
    <w:abstractNumId w:val="20"/>
  </w:num>
  <w:num w:numId="38">
    <w:abstractNumId w:val="35"/>
  </w:num>
  <w:num w:numId="39">
    <w:abstractNumId w:val="23"/>
  </w:num>
  <w:num w:numId="40">
    <w:abstractNumId w:val="30"/>
  </w:num>
  <w:num w:numId="41">
    <w:abstractNumId w:val="19"/>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hideSpellingErrors/>
  <w:stylePaneFormatFilter w:val="3F01"/>
  <w:defaultTabStop w:val="708"/>
  <w:hyphenationZone w:val="425"/>
  <w:doNotHyphenateCaps/>
  <w:drawingGridHorizontalSpacing w:val="200"/>
  <w:drawingGridVerticalSpacing w:val="0"/>
  <w:displayHorizontalDrawingGridEvery w:val="0"/>
  <w:displayVerticalDrawingGridEvery w:val="0"/>
  <w:noPunctuationKerning/>
  <w:characterSpacingControl w:val="doNotCompress"/>
  <w:strictFirstAndLastChars/>
  <w:doNotValidateAgainstSchema/>
  <w:doNotDemarcateInvalidXml/>
  <w:footnotePr>
    <w:footnote w:id="0"/>
    <w:footnote w:id="1"/>
  </w:footnotePr>
  <w:endnotePr>
    <w:endnote w:id="0"/>
    <w:endnote w:id="1"/>
  </w:endnotePr>
  <w:compat/>
  <w:rsids>
    <w:rsidRoot w:val="00831233"/>
    <w:rsid w:val="00017641"/>
    <w:rsid w:val="000213FB"/>
    <w:rsid w:val="0002163C"/>
    <w:rsid w:val="00022FEB"/>
    <w:rsid w:val="000267E2"/>
    <w:rsid w:val="00026DDF"/>
    <w:rsid w:val="00030955"/>
    <w:rsid w:val="0003249C"/>
    <w:rsid w:val="00037391"/>
    <w:rsid w:val="000530CC"/>
    <w:rsid w:val="000551F9"/>
    <w:rsid w:val="000555A6"/>
    <w:rsid w:val="00062E07"/>
    <w:rsid w:val="000634AB"/>
    <w:rsid w:val="00064BBD"/>
    <w:rsid w:val="000718ED"/>
    <w:rsid w:val="00077A98"/>
    <w:rsid w:val="000812B8"/>
    <w:rsid w:val="00087488"/>
    <w:rsid w:val="00090380"/>
    <w:rsid w:val="00091565"/>
    <w:rsid w:val="00094325"/>
    <w:rsid w:val="00095CD4"/>
    <w:rsid w:val="000A1B54"/>
    <w:rsid w:val="000A300F"/>
    <w:rsid w:val="000A3632"/>
    <w:rsid w:val="000A3780"/>
    <w:rsid w:val="000A53D4"/>
    <w:rsid w:val="000B496B"/>
    <w:rsid w:val="000B6AAA"/>
    <w:rsid w:val="000B70F4"/>
    <w:rsid w:val="000B742B"/>
    <w:rsid w:val="000B7AA2"/>
    <w:rsid w:val="000C0F6E"/>
    <w:rsid w:val="000C1E44"/>
    <w:rsid w:val="000C43EC"/>
    <w:rsid w:val="000C480B"/>
    <w:rsid w:val="000C5896"/>
    <w:rsid w:val="000C67C9"/>
    <w:rsid w:val="000D0635"/>
    <w:rsid w:val="000D74BC"/>
    <w:rsid w:val="000E1FA6"/>
    <w:rsid w:val="000E23B7"/>
    <w:rsid w:val="000E5141"/>
    <w:rsid w:val="000E54B6"/>
    <w:rsid w:val="000E69D6"/>
    <w:rsid w:val="000E7CEB"/>
    <w:rsid w:val="001017D0"/>
    <w:rsid w:val="00105E1E"/>
    <w:rsid w:val="0010779D"/>
    <w:rsid w:val="001108AE"/>
    <w:rsid w:val="001109A7"/>
    <w:rsid w:val="00121DDE"/>
    <w:rsid w:val="00122AB2"/>
    <w:rsid w:val="00125632"/>
    <w:rsid w:val="0012786A"/>
    <w:rsid w:val="0013190D"/>
    <w:rsid w:val="00132601"/>
    <w:rsid w:val="00134763"/>
    <w:rsid w:val="00143770"/>
    <w:rsid w:val="001528FC"/>
    <w:rsid w:val="00153828"/>
    <w:rsid w:val="0016151B"/>
    <w:rsid w:val="00161B6A"/>
    <w:rsid w:val="001655DF"/>
    <w:rsid w:val="001733B4"/>
    <w:rsid w:val="0017719F"/>
    <w:rsid w:val="00182B86"/>
    <w:rsid w:val="00182C3D"/>
    <w:rsid w:val="00185326"/>
    <w:rsid w:val="00190448"/>
    <w:rsid w:val="00194A61"/>
    <w:rsid w:val="00195BC1"/>
    <w:rsid w:val="00197505"/>
    <w:rsid w:val="00197B0D"/>
    <w:rsid w:val="001A3D59"/>
    <w:rsid w:val="001A500B"/>
    <w:rsid w:val="001A67CC"/>
    <w:rsid w:val="001B3AE6"/>
    <w:rsid w:val="001B632A"/>
    <w:rsid w:val="001C326E"/>
    <w:rsid w:val="001C5DDA"/>
    <w:rsid w:val="001D3954"/>
    <w:rsid w:val="001D4528"/>
    <w:rsid w:val="001D6B82"/>
    <w:rsid w:val="001D7A6A"/>
    <w:rsid w:val="001E20B5"/>
    <w:rsid w:val="001E6AB6"/>
    <w:rsid w:val="001E6CDA"/>
    <w:rsid w:val="001F350D"/>
    <w:rsid w:val="00200B26"/>
    <w:rsid w:val="00200D68"/>
    <w:rsid w:val="002117CE"/>
    <w:rsid w:val="00216141"/>
    <w:rsid w:val="00220C54"/>
    <w:rsid w:val="0022172C"/>
    <w:rsid w:val="002233BD"/>
    <w:rsid w:val="00225280"/>
    <w:rsid w:val="00233693"/>
    <w:rsid w:val="00251510"/>
    <w:rsid w:val="0026646C"/>
    <w:rsid w:val="00267247"/>
    <w:rsid w:val="00274533"/>
    <w:rsid w:val="00274605"/>
    <w:rsid w:val="00286481"/>
    <w:rsid w:val="002902EC"/>
    <w:rsid w:val="002911E2"/>
    <w:rsid w:val="00291BD7"/>
    <w:rsid w:val="0029403C"/>
    <w:rsid w:val="00297046"/>
    <w:rsid w:val="002A5288"/>
    <w:rsid w:val="002B1A5B"/>
    <w:rsid w:val="002B24BC"/>
    <w:rsid w:val="002B61C5"/>
    <w:rsid w:val="002C767E"/>
    <w:rsid w:val="002D49F5"/>
    <w:rsid w:val="002E468F"/>
    <w:rsid w:val="002E74CA"/>
    <w:rsid w:val="002F1BDE"/>
    <w:rsid w:val="002F3A25"/>
    <w:rsid w:val="002F4479"/>
    <w:rsid w:val="002F7B0F"/>
    <w:rsid w:val="003002A5"/>
    <w:rsid w:val="003039B5"/>
    <w:rsid w:val="00304AEE"/>
    <w:rsid w:val="00310B1B"/>
    <w:rsid w:val="00320340"/>
    <w:rsid w:val="003212AA"/>
    <w:rsid w:val="00322009"/>
    <w:rsid w:val="0032261F"/>
    <w:rsid w:val="0032369A"/>
    <w:rsid w:val="0033041B"/>
    <w:rsid w:val="00333FFF"/>
    <w:rsid w:val="00335998"/>
    <w:rsid w:val="00340544"/>
    <w:rsid w:val="00355AA7"/>
    <w:rsid w:val="00356BFA"/>
    <w:rsid w:val="00357CC0"/>
    <w:rsid w:val="0036325F"/>
    <w:rsid w:val="00364F75"/>
    <w:rsid w:val="00365962"/>
    <w:rsid w:val="00370BFB"/>
    <w:rsid w:val="0038545B"/>
    <w:rsid w:val="00385990"/>
    <w:rsid w:val="003876C1"/>
    <w:rsid w:val="003939E9"/>
    <w:rsid w:val="003A6F4F"/>
    <w:rsid w:val="003B2764"/>
    <w:rsid w:val="003B7EC7"/>
    <w:rsid w:val="003C22E8"/>
    <w:rsid w:val="003D786A"/>
    <w:rsid w:val="003E0C70"/>
    <w:rsid w:val="003E64BA"/>
    <w:rsid w:val="003F1FB4"/>
    <w:rsid w:val="003F4DC4"/>
    <w:rsid w:val="003F6C0E"/>
    <w:rsid w:val="00403962"/>
    <w:rsid w:val="00406384"/>
    <w:rsid w:val="004073A7"/>
    <w:rsid w:val="004229EA"/>
    <w:rsid w:val="004262F2"/>
    <w:rsid w:val="00431327"/>
    <w:rsid w:val="0043432D"/>
    <w:rsid w:val="0043497D"/>
    <w:rsid w:val="00435221"/>
    <w:rsid w:val="00437CF9"/>
    <w:rsid w:val="00446E2E"/>
    <w:rsid w:val="0045226B"/>
    <w:rsid w:val="004534DF"/>
    <w:rsid w:val="00455D42"/>
    <w:rsid w:val="004639C7"/>
    <w:rsid w:val="00465128"/>
    <w:rsid w:val="004756B0"/>
    <w:rsid w:val="00475B97"/>
    <w:rsid w:val="00476464"/>
    <w:rsid w:val="00483609"/>
    <w:rsid w:val="004844F5"/>
    <w:rsid w:val="00485CC8"/>
    <w:rsid w:val="00486F34"/>
    <w:rsid w:val="00490D1D"/>
    <w:rsid w:val="00497A6E"/>
    <w:rsid w:val="00497EFF"/>
    <w:rsid w:val="004A04BB"/>
    <w:rsid w:val="004A1D8D"/>
    <w:rsid w:val="004A7456"/>
    <w:rsid w:val="004B3646"/>
    <w:rsid w:val="004B75CE"/>
    <w:rsid w:val="004C2F7A"/>
    <w:rsid w:val="004C338C"/>
    <w:rsid w:val="004C6B29"/>
    <w:rsid w:val="004C6C19"/>
    <w:rsid w:val="004C787B"/>
    <w:rsid w:val="004E1044"/>
    <w:rsid w:val="004E23C0"/>
    <w:rsid w:val="004E2635"/>
    <w:rsid w:val="004E4383"/>
    <w:rsid w:val="004E53C7"/>
    <w:rsid w:val="004F03F8"/>
    <w:rsid w:val="004F2195"/>
    <w:rsid w:val="004F2F87"/>
    <w:rsid w:val="004F7631"/>
    <w:rsid w:val="00500308"/>
    <w:rsid w:val="00500310"/>
    <w:rsid w:val="00503093"/>
    <w:rsid w:val="00506ED5"/>
    <w:rsid w:val="0051136F"/>
    <w:rsid w:val="005117B7"/>
    <w:rsid w:val="00513371"/>
    <w:rsid w:val="00513DE5"/>
    <w:rsid w:val="00526DEE"/>
    <w:rsid w:val="005308AE"/>
    <w:rsid w:val="0053220A"/>
    <w:rsid w:val="0053725C"/>
    <w:rsid w:val="0054012F"/>
    <w:rsid w:val="005427DD"/>
    <w:rsid w:val="00546312"/>
    <w:rsid w:val="0055132E"/>
    <w:rsid w:val="0055306F"/>
    <w:rsid w:val="00554552"/>
    <w:rsid w:val="00561673"/>
    <w:rsid w:val="00564873"/>
    <w:rsid w:val="00565C75"/>
    <w:rsid w:val="00566594"/>
    <w:rsid w:val="00567176"/>
    <w:rsid w:val="0057145D"/>
    <w:rsid w:val="00574B74"/>
    <w:rsid w:val="005839AE"/>
    <w:rsid w:val="0058594E"/>
    <w:rsid w:val="005879B1"/>
    <w:rsid w:val="00590541"/>
    <w:rsid w:val="00591B99"/>
    <w:rsid w:val="00592033"/>
    <w:rsid w:val="00592A4C"/>
    <w:rsid w:val="005933DF"/>
    <w:rsid w:val="00596B70"/>
    <w:rsid w:val="005B6177"/>
    <w:rsid w:val="005B6388"/>
    <w:rsid w:val="005C1791"/>
    <w:rsid w:val="005C288F"/>
    <w:rsid w:val="005C3A70"/>
    <w:rsid w:val="005C5801"/>
    <w:rsid w:val="005D03A0"/>
    <w:rsid w:val="00604D94"/>
    <w:rsid w:val="00605BF0"/>
    <w:rsid w:val="00611484"/>
    <w:rsid w:val="00611CC1"/>
    <w:rsid w:val="00615E33"/>
    <w:rsid w:val="0062089F"/>
    <w:rsid w:val="006246D4"/>
    <w:rsid w:val="00627255"/>
    <w:rsid w:val="00627F21"/>
    <w:rsid w:val="00630DED"/>
    <w:rsid w:val="006357A8"/>
    <w:rsid w:val="00641464"/>
    <w:rsid w:val="006416F2"/>
    <w:rsid w:val="00645331"/>
    <w:rsid w:val="0064558E"/>
    <w:rsid w:val="006533AB"/>
    <w:rsid w:val="0065389F"/>
    <w:rsid w:val="006606FA"/>
    <w:rsid w:val="006725B0"/>
    <w:rsid w:val="006727A2"/>
    <w:rsid w:val="0067404A"/>
    <w:rsid w:val="006746CE"/>
    <w:rsid w:val="0067610F"/>
    <w:rsid w:val="00676155"/>
    <w:rsid w:val="0068221A"/>
    <w:rsid w:val="00685084"/>
    <w:rsid w:val="006865B0"/>
    <w:rsid w:val="006876A6"/>
    <w:rsid w:val="006903DB"/>
    <w:rsid w:val="0069771F"/>
    <w:rsid w:val="006A3C57"/>
    <w:rsid w:val="006A4AC5"/>
    <w:rsid w:val="006A6667"/>
    <w:rsid w:val="006B4142"/>
    <w:rsid w:val="006B42C2"/>
    <w:rsid w:val="006B43D3"/>
    <w:rsid w:val="006B6B65"/>
    <w:rsid w:val="006C0825"/>
    <w:rsid w:val="006C33EF"/>
    <w:rsid w:val="006D119F"/>
    <w:rsid w:val="006D28D6"/>
    <w:rsid w:val="006E3489"/>
    <w:rsid w:val="006E7209"/>
    <w:rsid w:val="006F3DBF"/>
    <w:rsid w:val="007008AF"/>
    <w:rsid w:val="0071076A"/>
    <w:rsid w:val="00712803"/>
    <w:rsid w:val="00715136"/>
    <w:rsid w:val="007156DC"/>
    <w:rsid w:val="00722E67"/>
    <w:rsid w:val="00726954"/>
    <w:rsid w:val="0074089A"/>
    <w:rsid w:val="00743D43"/>
    <w:rsid w:val="007509CE"/>
    <w:rsid w:val="00752171"/>
    <w:rsid w:val="007611DF"/>
    <w:rsid w:val="007625FA"/>
    <w:rsid w:val="00764B99"/>
    <w:rsid w:val="0077093D"/>
    <w:rsid w:val="00775981"/>
    <w:rsid w:val="007810F0"/>
    <w:rsid w:val="0078138C"/>
    <w:rsid w:val="00783FE3"/>
    <w:rsid w:val="00786E82"/>
    <w:rsid w:val="00787F49"/>
    <w:rsid w:val="00790F04"/>
    <w:rsid w:val="007A2380"/>
    <w:rsid w:val="007A2C88"/>
    <w:rsid w:val="007A4BAE"/>
    <w:rsid w:val="007A6803"/>
    <w:rsid w:val="007A7867"/>
    <w:rsid w:val="007C12C9"/>
    <w:rsid w:val="007C4BC1"/>
    <w:rsid w:val="007D700B"/>
    <w:rsid w:val="007D721D"/>
    <w:rsid w:val="007E4869"/>
    <w:rsid w:val="007F00F6"/>
    <w:rsid w:val="007F1960"/>
    <w:rsid w:val="007F3E09"/>
    <w:rsid w:val="007F533C"/>
    <w:rsid w:val="007F7AA1"/>
    <w:rsid w:val="008006EC"/>
    <w:rsid w:val="00803AEB"/>
    <w:rsid w:val="00805CAA"/>
    <w:rsid w:val="00810C3B"/>
    <w:rsid w:val="00811E2D"/>
    <w:rsid w:val="00814480"/>
    <w:rsid w:val="0081452C"/>
    <w:rsid w:val="00815EB4"/>
    <w:rsid w:val="00823BCC"/>
    <w:rsid w:val="0082400D"/>
    <w:rsid w:val="00824D82"/>
    <w:rsid w:val="008269A6"/>
    <w:rsid w:val="008310E6"/>
    <w:rsid w:val="00831233"/>
    <w:rsid w:val="00832697"/>
    <w:rsid w:val="008333E8"/>
    <w:rsid w:val="0085518E"/>
    <w:rsid w:val="0086716D"/>
    <w:rsid w:val="00873389"/>
    <w:rsid w:val="0087736C"/>
    <w:rsid w:val="008809C9"/>
    <w:rsid w:val="00881A14"/>
    <w:rsid w:val="00894A7B"/>
    <w:rsid w:val="008B4B96"/>
    <w:rsid w:val="008B6D05"/>
    <w:rsid w:val="008B7C12"/>
    <w:rsid w:val="008C07B3"/>
    <w:rsid w:val="008C4131"/>
    <w:rsid w:val="008E29C3"/>
    <w:rsid w:val="008E3CAE"/>
    <w:rsid w:val="008E3F9C"/>
    <w:rsid w:val="008F2B1A"/>
    <w:rsid w:val="008F59F1"/>
    <w:rsid w:val="008F62C0"/>
    <w:rsid w:val="009019E5"/>
    <w:rsid w:val="00904CCF"/>
    <w:rsid w:val="009060C0"/>
    <w:rsid w:val="00911F9C"/>
    <w:rsid w:val="00917E35"/>
    <w:rsid w:val="00920B4B"/>
    <w:rsid w:val="00924F34"/>
    <w:rsid w:val="009266CE"/>
    <w:rsid w:val="00926B70"/>
    <w:rsid w:val="00931441"/>
    <w:rsid w:val="0093158F"/>
    <w:rsid w:val="00934D77"/>
    <w:rsid w:val="00935A20"/>
    <w:rsid w:val="00937A56"/>
    <w:rsid w:val="00937CE3"/>
    <w:rsid w:val="00955546"/>
    <w:rsid w:val="00956E45"/>
    <w:rsid w:val="009577A6"/>
    <w:rsid w:val="00964A72"/>
    <w:rsid w:val="00966670"/>
    <w:rsid w:val="00972B3D"/>
    <w:rsid w:val="00975235"/>
    <w:rsid w:val="00983516"/>
    <w:rsid w:val="00986EE1"/>
    <w:rsid w:val="009937C5"/>
    <w:rsid w:val="00994C22"/>
    <w:rsid w:val="00996751"/>
    <w:rsid w:val="009A1EDD"/>
    <w:rsid w:val="009B11F4"/>
    <w:rsid w:val="009B33B4"/>
    <w:rsid w:val="009B7B64"/>
    <w:rsid w:val="009C2000"/>
    <w:rsid w:val="009C385B"/>
    <w:rsid w:val="009C4697"/>
    <w:rsid w:val="009C6789"/>
    <w:rsid w:val="009C7571"/>
    <w:rsid w:val="009D2743"/>
    <w:rsid w:val="009D3D2B"/>
    <w:rsid w:val="009D4BE7"/>
    <w:rsid w:val="009D5C0C"/>
    <w:rsid w:val="009D6B74"/>
    <w:rsid w:val="009D6E60"/>
    <w:rsid w:val="009E008A"/>
    <w:rsid w:val="009E4A28"/>
    <w:rsid w:val="00A03C40"/>
    <w:rsid w:val="00A042F9"/>
    <w:rsid w:val="00A04C4D"/>
    <w:rsid w:val="00A07335"/>
    <w:rsid w:val="00A169AE"/>
    <w:rsid w:val="00A16F41"/>
    <w:rsid w:val="00A21696"/>
    <w:rsid w:val="00A23B3F"/>
    <w:rsid w:val="00A3256D"/>
    <w:rsid w:val="00A40659"/>
    <w:rsid w:val="00A42A31"/>
    <w:rsid w:val="00A5464C"/>
    <w:rsid w:val="00A5495A"/>
    <w:rsid w:val="00A55AE1"/>
    <w:rsid w:val="00A55C0F"/>
    <w:rsid w:val="00A55EF1"/>
    <w:rsid w:val="00A65AB0"/>
    <w:rsid w:val="00A719D0"/>
    <w:rsid w:val="00A7697B"/>
    <w:rsid w:val="00A832E6"/>
    <w:rsid w:val="00A85C67"/>
    <w:rsid w:val="00A8705D"/>
    <w:rsid w:val="00A87126"/>
    <w:rsid w:val="00A91799"/>
    <w:rsid w:val="00A91CD9"/>
    <w:rsid w:val="00AA7B65"/>
    <w:rsid w:val="00AB36D5"/>
    <w:rsid w:val="00AB3F43"/>
    <w:rsid w:val="00AB56EE"/>
    <w:rsid w:val="00AC71D8"/>
    <w:rsid w:val="00AD050A"/>
    <w:rsid w:val="00AD087C"/>
    <w:rsid w:val="00AD72AC"/>
    <w:rsid w:val="00AE1124"/>
    <w:rsid w:val="00AF36FB"/>
    <w:rsid w:val="00AF39A8"/>
    <w:rsid w:val="00AF59DF"/>
    <w:rsid w:val="00AF71B5"/>
    <w:rsid w:val="00B02BFB"/>
    <w:rsid w:val="00B16162"/>
    <w:rsid w:val="00B244C3"/>
    <w:rsid w:val="00B24798"/>
    <w:rsid w:val="00B318E7"/>
    <w:rsid w:val="00B4702E"/>
    <w:rsid w:val="00B47F1A"/>
    <w:rsid w:val="00B50391"/>
    <w:rsid w:val="00B54F69"/>
    <w:rsid w:val="00B56785"/>
    <w:rsid w:val="00B6652C"/>
    <w:rsid w:val="00B708C2"/>
    <w:rsid w:val="00B72116"/>
    <w:rsid w:val="00B8108B"/>
    <w:rsid w:val="00B87BDA"/>
    <w:rsid w:val="00BA1CD0"/>
    <w:rsid w:val="00BA6ACA"/>
    <w:rsid w:val="00BB1065"/>
    <w:rsid w:val="00BB6038"/>
    <w:rsid w:val="00BB7B32"/>
    <w:rsid w:val="00BC0FB8"/>
    <w:rsid w:val="00BC1521"/>
    <w:rsid w:val="00BC1E45"/>
    <w:rsid w:val="00BC23E3"/>
    <w:rsid w:val="00BD0D9A"/>
    <w:rsid w:val="00BE1049"/>
    <w:rsid w:val="00BE4142"/>
    <w:rsid w:val="00BE665B"/>
    <w:rsid w:val="00BF6B60"/>
    <w:rsid w:val="00C039BE"/>
    <w:rsid w:val="00C052A1"/>
    <w:rsid w:val="00C15BEF"/>
    <w:rsid w:val="00C21F77"/>
    <w:rsid w:val="00C2372B"/>
    <w:rsid w:val="00C24608"/>
    <w:rsid w:val="00C2590F"/>
    <w:rsid w:val="00C275B2"/>
    <w:rsid w:val="00C27AA9"/>
    <w:rsid w:val="00C356E7"/>
    <w:rsid w:val="00C37492"/>
    <w:rsid w:val="00C40C69"/>
    <w:rsid w:val="00C45193"/>
    <w:rsid w:val="00C5069E"/>
    <w:rsid w:val="00C5078C"/>
    <w:rsid w:val="00C5267E"/>
    <w:rsid w:val="00C544C3"/>
    <w:rsid w:val="00C6766A"/>
    <w:rsid w:val="00C73ED1"/>
    <w:rsid w:val="00C807B0"/>
    <w:rsid w:val="00C8401A"/>
    <w:rsid w:val="00C92CAA"/>
    <w:rsid w:val="00C92D56"/>
    <w:rsid w:val="00C971C5"/>
    <w:rsid w:val="00CA1924"/>
    <w:rsid w:val="00CA3FDF"/>
    <w:rsid w:val="00CA4E15"/>
    <w:rsid w:val="00CA59DA"/>
    <w:rsid w:val="00CB1D1A"/>
    <w:rsid w:val="00CB4644"/>
    <w:rsid w:val="00CC68F6"/>
    <w:rsid w:val="00CD43E9"/>
    <w:rsid w:val="00CD56C9"/>
    <w:rsid w:val="00CE2718"/>
    <w:rsid w:val="00CE3024"/>
    <w:rsid w:val="00CF21AC"/>
    <w:rsid w:val="00CF28DC"/>
    <w:rsid w:val="00CF7AED"/>
    <w:rsid w:val="00D01BDB"/>
    <w:rsid w:val="00D02626"/>
    <w:rsid w:val="00D05A3D"/>
    <w:rsid w:val="00D1365E"/>
    <w:rsid w:val="00D14BEC"/>
    <w:rsid w:val="00D1670F"/>
    <w:rsid w:val="00D17790"/>
    <w:rsid w:val="00D2632C"/>
    <w:rsid w:val="00D3579B"/>
    <w:rsid w:val="00D37CD5"/>
    <w:rsid w:val="00D404DE"/>
    <w:rsid w:val="00D42EA4"/>
    <w:rsid w:val="00D45B63"/>
    <w:rsid w:val="00D4671F"/>
    <w:rsid w:val="00D47B25"/>
    <w:rsid w:val="00D57C62"/>
    <w:rsid w:val="00D61291"/>
    <w:rsid w:val="00D620E4"/>
    <w:rsid w:val="00D64D56"/>
    <w:rsid w:val="00D7400E"/>
    <w:rsid w:val="00D81B05"/>
    <w:rsid w:val="00D83BFA"/>
    <w:rsid w:val="00D92A0A"/>
    <w:rsid w:val="00D92BC9"/>
    <w:rsid w:val="00DA3343"/>
    <w:rsid w:val="00DA3ADB"/>
    <w:rsid w:val="00DA60FC"/>
    <w:rsid w:val="00DA7718"/>
    <w:rsid w:val="00DB4333"/>
    <w:rsid w:val="00DB6592"/>
    <w:rsid w:val="00DC5F23"/>
    <w:rsid w:val="00DC7D2B"/>
    <w:rsid w:val="00DD7C28"/>
    <w:rsid w:val="00DE44E6"/>
    <w:rsid w:val="00DE51DD"/>
    <w:rsid w:val="00DE730F"/>
    <w:rsid w:val="00DF5738"/>
    <w:rsid w:val="00DF5A23"/>
    <w:rsid w:val="00DF60D6"/>
    <w:rsid w:val="00DF7AEB"/>
    <w:rsid w:val="00E003CC"/>
    <w:rsid w:val="00E00562"/>
    <w:rsid w:val="00E0069C"/>
    <w:rsid w:val="00E11E4C"/>
    <w:rsid w:val="00E12AB6"/>
    <w:rsid w:val="00E17685"/>
    <w:rsid w:val="00E224FB"/>
    <w:rsid w:val="00E23A55"/>
    <w:rsid w:val="00E250E5"/>
    <w:rsid w:val="00E410BC"/>
    <w:rsid w:val="00E4135F"/>
    <w:rsid w:val="00E43FAC"/>
    <w:rsid w:val="00E5022F"/>
    <w:rsid w:val="00E55BFF"/>
    <w:rsid w:val="00E56A73"/>
    <w:rsid w:val="00E57064"/>
    <w:rsid w:val="00E62DC2"/>
    <w:rsid w:val="00E672FA"/>
    <w:rsid w:val="00E707BF"/>
    <w:rsid w:val="00E71697"/>
    <w:rsid w:val="00E72E97"/>
    <w:rsid w:val="00E9503A"/>
    <w:rsid w:val="00E974B8"/>
    <w:rsid w:val="00E97517"/>
    <w:rsid w:val="00EA09CB"/>
    <w:rsid w:val="00EA5AF0"/>
    <w:rsid w:val="00EB5B9D"/>
    <w:rsid w:val="00EB5DC0"/>
    <w:rsid w:val="00EC5C92"/>
    <w:rsid w:val="00EF0A03"/>
    <w:rsid w:val="00EF0AAD"/>
    <w:rsid w:val="00EF5B3B"/>
    <w:rsid w:val="00EF6F5F"/>
    <w:rsid w:val="00F17824"/>
    <w:rsid w:val="00F2196E"/>
    <w:rsid w:val="00F2561A"/>
    <w:rsid w:val="00F30034"/>
    <w:rsid w:val="00F35690"/>
    <w:rsid w:val="00F36E4E"/>
    <w:rsid w:val="00F402FB"/>
    <w:rsid w:val="00F40441"/>
    <w:rsid w:val="00F40A9F"/>
    <w:rsid w:val="00F462C2"/>
    <w:rsid w:val="00F51B10"/>
    <w:rsid w:val="00F5221C"/>
    <w:rsid w:val="00F53710"/>
    <w:rsid w:val="00F548C1"/>
    <w:rsid w:val="00F55872"/>
    <w:rsid w:val="00F608D5"/>
    <w:rsid w:val="00F63434"/>
    <w:rsid w:val="00F66AAF"/>
    <w:rsid w:val="00F7095D"/>
    <w:rsid w:val="00F76BA2"/>
    <w:rsid w:val="00F80CE4"/>
    <w:rsid w:val="00F82E3B"/>
    <w:rsid w:val="00F83CCB"/>
    <w:rsid w:val="00F85785"/>
    <w:rsid w:val="00F9346F"/>
    <w:rsid w:val="00FA080F"/>
    <w:rsid w:val="00FA0D82"/>
    <w:rsid w:val="00FA11DF"/>
    <w:rsid w:val="00FA4717"/>
    <w:rsid w:val="00FA6727"/>
    <w:rsid w:val="00FB7F8F"/>
    <w:rsid w:val="00FC2316"/>
    <w:rsid w:val="00FC6B51"/>
    <w:rsid w:val="00FC7E91"/>
    <w:rsid w:val="00FD2A7E"/>
    <w:rsid w:val="00FD33F9"/>
    <w:rsid w:val="00FE0220"/>
    <w:rsid w:val="00FE1F81"/>
    <w:rsid w:val="00FE7BED"/>
    <w:rsid w:val="00FF0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qFormat="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Indent 2" w:locked="1"/>
    <w:lsdException w:name="Block Text" w:locked="1"/>
    <w:lsdException w:name="Hyperlink" w:locked="1"/>
    <w:lsdException w:name="FollowedHyperlink" w:locked="1"/>
    <w:lsdException w:name="Strong" w:locked="1" w:uiPriority="22" w:qFormat="1"/>
    <w:lsdException w:name="Emphasis" w:locked="1" w:qFormat="1"/>
    <w:lsdException w:name="Normal (Web)"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E33"/>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615E33"/>
    <w:pPr>
      <w:keepNext/>
      <w:keepLines/>
      <w:spacing w:before="480"/>
      <w:outlineLvl w:val="0"/>
    </w:pPr>
    <w:rPr>
      <w:rFonts w:ascii="Cambria" w:hAnsi="Cambria" w:cs="font196"/>
      <w:b/>
      <w:bCs/>
      <w:color w:val="365F91"/>
      <w:sz w:val="28"/>
      <w:szCs w:val="28"/>
    </w:rPr>
  </w:style>
  <w:style w:type="paragraph" w:styleId="Heading2">
    <w:name w:val="heading 2"/>
    <w:basedOn w:val="Normal"/>
    <w:next w:val="BodyText"/>
    <w:qFormat/>
    <w:rsid w:val="00615E33"/>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615E33"/>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615E33"/>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615E33"/>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615E33"/>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615E33"/>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615E33"/>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615E33"/>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15E33"/>
    <w:rPr>
      <w:rFonts w:ascii="Symbol" w:hAnsi="Symbol"/>
    </w:rPr>
  </w:style>
  <w:style w:type="character" w:customStyle="1" w:styleId="WW8Num2z1">
    <w:name w:val="WW8Num2z1"/>
    <w:rsid w:val="00615E33"/>
    <w:rPr>
      <w:rFonts w:ascii="Courier New" w:hAnsi="Courier New"/>
    </w:rPr>
  </w:style>
  <w:style w:type="character" w:customStyle="1" w:styleId="WW8Num3z0">
    <w:name w:val="WW8Num3z0"/>
    <w:rsid w:val="00615E33"/>
    <w:rPr>
      <w:b/>
    </w:rPr>
  </w:style>
  <w:style w:type="character" w:customStyle="1" w:styleId="WW8Num4z0">
    <w:name w:val="WW8Num4z0"/>
    <w:rsid w:val="00615E33"/>
    <w:rPr>
      <w:sz w:val="24"/>
    </w:rPr>
  </w:style>
  <w:style w:type="character" w:customStyle="1" w:styleId="WW8Num5z0">
    <w:name w:val="WW8Num5z0"/>
    <w:rsid w:val="00615E33"/>
    <w:rPr>
      <w:sz w:val="24"/>
    </w:rPr>
  </w:style>
  <w:style w:type="character" w:customStyle="1" w:styleId="WW8Num5z1">
    <w:name w:val="WW8Num5z1"/>
    <w:rsid w:val="00615E33"/>
    <w:rPr>
      <w:rFonts w:ascii="Courier New" w:hAnsi="Courier New"/>
    </w:rPr>
  </w:style>
  <w:style w:type="character" w:customStyle="1" w:styleId="WW8Num5z2">
    <w:name w:val="WW8Num5z2"/>
    <w:rsid w:val="00615E33"/>
    <w:rPr>
      <w:rFonts w:ascii="Wingdings" w:hAnsi="Wingdings"/>
    </w:rPr>
  </w:style>
  <w:style w:type="character" w:customStyle="1" w:styleId="WW8Num6z0">
    <w:name w:val="WW8Num6z0"/>
    <w:rsid w:val="00615E33"/>
    <w:rPr>
      <w:rFonts w:ascii="Symbol" w:hAnsi="Symbol"/>
    </w:rPr>
  </w:style>
  <w:style w:type="character" w:customStyle="1" w:styleId="Absatz-Standardschriftart">
    <w:name w:val="Absatz-Standardschriftart"/>
    <w:rsid w:val="00615E33"/>
  </w:style>
  <w:style w:type="character" w:customStyle="1" w:styleId="WW8Num7z0">
    <w:name w:val="WW8Num7z0"/>
    <w:rsid w:val="00615E33"/>
    <w:rPr>
      <w:color w:val="00000A"/>
    </w:rPr>
  </w:style>
  <w:style w:type="character" w:customStyle="1" w:styleId="WW-Absatz-Standardschriftart">
    <w:name w:val="WW-Absatz-Standardschriftart"/>
    <w:rsid w:val="00615E33"/>
  </w:style>
  <w:style w:type="character" w:customStyle="1" w:styleId="WW-Absatz-Standardschriftart1">
    <w:name w:val="WW-Absatz-Standardschriftart1"/>
    <w:rsid w:val="00615E33"/>
  </w:style>
  <w:style w:type="character" w:customStyle="1" w:styleId="WW-Absatz-Standardschriftart11">
    <w:name w:val="WW-Absatz-Standardschriftart11"/>
    <w:rsid w:val="00615E33"/>
  </w:style>
  <w:style w:type="character" w:customStyle="1" w:styleId="WW-Absatz-Standardschriftart111">
    <w:name w:val="WW-Absatz-Standardschriftart111"/>
    <w:rsid w:val="00615E33"/>
  </w:style>
  <w:style w:type="character" w:customStyle="1" w:styleId="WW-Absatz-Standardschriftart1111">
    <w:name w:val="WW-Absatz-Standardschriftart1111"/>
    <w:rsid w:val="00615E33"/>
  </w:style>
  <w:style w:type="character" w:customStyle="1" w:styleId="WW-Absatz-Standardschriftart11111">
    <w:name w:val="WW-Absatz-Standardschriftart11111"/>
    <w:rsid w:val="00615E33"/>
  </w:style>
  <w:style w:type="character" w:customStyle="1" w:styleId="WW-Absatz-Standardschriftart111111">
    <w:name w:val="WW-Absatz-Standardschriftart111111"/>
    <w:rsid w:val="00615E33"/>
  </w:style>
  <w:style w:type="character" w:customStyle="1" w:styleId="WW-Absatz-Standardschriftart1111111">
    <w:name w:val="WW-Absatz-Standardschriftart1111111"/>
    <w:rsid w:val="00615E33"/>
  </w:style>
  <w:style w:type="character" w:customStyle="1" w:styleId="WW-Absatz-Standardschriftart11111111">
    <w:name w:val="WW-Absatz-Standardschriftart11111111"/>
    <w:rsid w:val="00615E33"/>
  </w:style>
  <w:style w:type="character" w:customStyle="1" w:styleId="WW-Absatz-Standardschriftart111111111">
    <w:name w:val="WW-Absatz-Standardschriftart111111111"/>
    <w:rsid w:val="00615E33"/>
  </w:style>
  <w:style w:type="character" w:customStyle="1" w:styleId="WW8Num6z1">
    <w:name w:val="WW8Num6z1"/>
    <w:rsid w:val="00615E33"/>
    <w:rPr>
      <w:rFonts w:ascii="Courier New" w:hAnsi="Courier New"/>
    </w:rPr>
  </w:style>
  <w:style w:type="character" w:customStyle="1" w:styleId="WW8Num6z2">
    <w:name w:val="WW8Num6z2"/>
    <w:rsid w:val="00615E33"/>
    <w:rPr>
      <w:rFonts w:ascii="Wingdings" w:hAnsi="Wingdings"/>
    </w:rPr>
  </w:style>
  <w:style w:type="character" w:customStyle="1" w:styleId="WW8Num8z0">
    <w:name w:val="WW8Num8z0"/>
    <w:rsid w:val="00615E33"/>
    <w:rPr>
      <w:rFonts w:ascii="Symbol" w:hAnsi="Symbol"/>
    </w:rPr>
  </w:style>
  <w:style w:type="character" w:customStyle="1" w:styleId="WW-Absatz-Standardschriftart1111111111">
    <w:name w:val="WW-Absatz-Standardschriftart1111111111"/>
    <w:rsid w:val="00615E33"/>
  </w:style>
  <w:style w:type="character" w:customStyle="1" w:styleId="WW8Num2z2">
    <w:name w:val="WW8Num2z2"/>
    <w:rsid w:val="00615E33"/>
    <w:rPr>
      <w:rFonts w:ascii="Wingdings" w:hAnsi="Wingdings"/>
    </w:rPr>
  </w:style>
  <w:style w:type="character" w:customStyle="1" w:styleId="WW8Num3z1">
    <w:name w:val="WW8Num3z1"/>
    <w:rsid w:val="00615E33"/>
    <w:rPr>
      <w:b/>
      <w:sz w:val="24"/>
    </w:rPr>
  </w:style>
  <w:style w:type="character" w:customStyle="1" w:styleId="WW8Num7z1">
    <w:name w:val="WW8Num7z1"/>
    <w:rsid w:val="00615E33"/>
    <w:rPr>
      <w:rFonts w:ascii="Courier New" w:hAnsi="Courier New"/>
    </w:rPr>
  </w:style>
  <w:style w:type="character" w:customStyle="1" w:styleId="WW8Num7z2">
    <w:name w:val="WW8Num7z2"/>
    <w:rsid w:val="00615E33"/>
    <w:rPr>
      <w:rFonts w:ascii="Wingdings" w:hAnsi="Wingdings"/>
    </w:rPr>
  </w:style>
  <w:style w:type="character" w:customStyle="1" w:styleId="WW8Num9z0">
    <w:name w:val="WW8Num9z0"/>
    <w:rsid w:val="00615E33"/>
  </w:style>
  <w:style w:type="character" w:customStyle="1" w:styleId="WW8Num9z1">
    <w:name w:val="WW8Num9z1"/>
    <w:rsid w:val="00615E33"/>
    <w:rPr>
      <w:rFonts w:ascii="Courier New" w:hAnsi="Courier New"/>
    </w:rPr>
  </w:style>
  <w:style w:type="character" w:customStyle="1" w:styleId="WW8Num9z2">
    <w:name w:val="WW8Num9z2"/>
    <w:rsid w:val="00615E33"/>
    <w:rPr>
      <w:rFonts w:ascii="Wingdings" w:hAnsi="Wingdings"/>
    </w:rPr>
  </w:style>
  <w:style w:type="character" w:customStyle="1" w:styleId="WW8Num10z0">
    <w:name w:val="WW8Num10z0"/>
    <w:rsid w:val="00615E33"/>
    <w:rPr>
      <w:rFonts w:ascii="Symbol" w:hAnsi="Symbol"/>
    </w:rPr>
  </w:style>
  <w:style w:type="character" w:customStyle="1" w:styleId="WW8Num11z0">
    <w:name w:val="WW8Num11z0"/>
    <w:rsid w:val="00615E33"/>
    <w:rPr>
      <w:rFonts w:ascii="Times New Roman" w:eastAsia="Times New Roman" w:hAnsi="Times New Roman"/>
    </w:rPr>
  </w:style>
  <w:style w:type="character" w:customStyle="1" w:styleId="WW8Num12z0">
    <w:name w:val="WW8Num12z0"/>
    <w:rsid w:val="00615E33"/>
    <w:rPr>
      <w:b/>
    </w:rPr>
  </w:style>
  <w:style w:type="character" w:customStyle="1" w:styleId="WW-Absatz-Standardschriftart11111111111">
    <w:name w:val="WW-Absatz-Standardschriftart11111111111"/>
    <w:rsid w:val="00615E33"/>
  </w:style>
  <w:style w:type="character" w:customStyle="1" w:styleId="WW8Num11z1">
    <w:name w:val="WW8Num11z1"/>
    <w:rsid w:val="00615E33"/>
    <w:rPr>
      <w:rFonts w:ascii="Courier New" w:hAnsi="Courier New"/>
    </w:rPr>
  </w:style>
  <w:style w:type="character" w:customStyle="1" w:styleId="WW8Num11z2">
    <w:name w:val="WW8Num11z2"/>
    <w:rsid w:val="00615E33"/>
    <w:rPr>
      <w:rFonts w:ascii="Wingdings" w:hAnsi="Wingdings"/>
    </w:rPr>
  </w:style>
  <w:style w:type="character" w:customStyle="1" w:styleId="WW8Num11z3">
    <w:name w:val="WW8Num11z3"/>
    <w:rsid w:val="00615E33"/>
    <w:rPr>
      <w:rFonts w:ascii="Symbol" w:hAnsi="Symbol"/>
    </w:rPr>
  </w:style>
  <w:style w:type="character" w:customStyle="1" w:styleId="WW8Num8z1">
    <w:name w:val="WW8Num8z1"/>
    <w:rsid w:val="00615E33"/>
    <w:rPr>
      <w:rFonts w:ascii="Courier New" w:hAnsi="Courier New"/>
    </w:rPr>
  </w:style>
  <w:style w:type="character" w:customStyle="1" w:styleId="WW8Num8z2">
    <w:name w:val="WW8Num8z2"/>
    <w:rsid w:val="00615E33"/>
    <w:rPr>
      <w:rFonts w:ascii="Wingdings" w:hAnsi="Wingdings"/>
    </w:rPr>
  </w:style>
  <w:style w:type="character" w:customStyle="1" w:styleId="WW8Num10z1">
    <w:name w:val="WW8Num10z1"/>
    <w:rsid w:val="00615E33"/>
    <w:rPr>
      <w:rFonts w:ascii="Courier New" w:hAnsi="Courier New"/>
    </w:rPr>
  </w:style>
  <w:style w:type="character" w:customStyle="1" w:styleId="WW8Num10z2">
    <w:name w:val="WW8Num10z2"/>
    <w:rsid w:val="00615E33"/>
    <w:rPr>
      <w:rFonts w:ascii="Wingdings" w:hAnsi="Wingdings"/>
    </w:rPr>
  </w:style>
  <w:style w:type="character" w:customStyle="1" w:styleId="WW8Num12z1">
    <w:name w:val="WW8Num12z1"/>
    <w:rsid w:val="00615E33"/>
    <w:rPr>
      <w:b/>
      <w:sz w:val="24"/>
    </w:rPr>
  </w:style>
  <w:style w:type="character" w:customStyle="1" w:styleId="WW8Num13z0">
    <w:name w:val="WW8Num13z0"/>
    <w:rsid w:val="00615E33"/>
  </w:style>
  <w:style w:type="character" w:customStyle="1" w:styleId="WW8Num15z0">
    <w:name w:val="WW8Num15z0"/>
    <w:rsid w:val="00615E33"/>
    <w:rPr>
      <w:rFonts w:ascii="Wingdings" w:hAnsi="Wingdings"/>
    </w:rPr>
  </w:style>
  <w:style w:type="character" w:customStyle="1" w:styleId="WW8Num15z1">
    <w:name w:val="WW8Num15z1"/>
    <w:rsid w:val="00615E33"/>
    <w:rPr>
      <w:rFonts w:ascii="Courier New" w:hAnsi="Courier New"/>
    </w:rPr>
  </w:style>
  <w:style w:type="character" w:customStyle="1" w:styleId="WW8Num15z3">
    <w:name w:val="WW8Num15z3"/>
    <w:rsid w:val="00615E33"/>
    <w:rPr>
      <w:rFonts w:ascii="Symbol" w:hAnsi="Symbol"/>
    </w:rPr>
  </w:style>
  <w:style w:type="character" w:customStyle="1" w:styleId="WW-DefaultParagraphFont">
    <w:name w:val="WW-Default Paragraph Font"/>
    <w:rsid w:val="00615E33"/>
  </w:style>
  <w:style w:type="character" w:customStyle="1" w:styleId="WW-DefaultParagraphFont1">
    <w:name w:val="WW-Default Paragraph Font1"/>
    <w:rsid w:val="00615E33"/>
  </w:style>
  <w:style w:type="character" w:customStyle="1" w:styleId="ListParagraphChar">
    <w:name w:val="List Paragraph Char"/>
    <w:rsid w:val="00615E33"/>
  </w:style>
  <w:style w:type="character" w:customStyle="1" w:styleId="CommentReference1">
    <w:name w:val="Comment Reference1"/>
    <w:rsid w:val="00615E33"/>
    <w:rPr>
      <w:sz w:val="16"/>
    </w:rPr>
  </w:style>
  <w:style w:type="character" w:customStyle="1" w:styleId="CommentTextChar">
    <w:name w:val="Comment Text Char"/>
    <w:rsid w:val="00615E33"/>
    <w:rPr>
      <w:sz w:val="20"/>
    </w:rPr>
  </w:style>
  <w:style w:type="character" w:customStyle="1" w:styleId="CommentSubjectChar">
    <w:name w:val="Comment Subject Char"/>
    <w:rsid w:val="00615E33"/>
    <w:rPr>
      <w:b/>
      <w:sz w:val="20"/>
    </w:rPr>
  </w:style>
  <w:style w:type="character" w:customStyle="1" w:styleId="BalloonTextChar">
    <w:name w:val="Balloon Text Char"/>
    <w:rsid w:val="00615E33"/>
    <w:rPr>
      <w:rFonts w:ascii="Tahoma" w:hAnsi="Tahoma"/>
      <w:sz w:val="16"/>
    </w:rPr>
  </w:style>
  <w:style w:type="character" w:customStyle="1" w:styleId="Heading1Char">
    <w:name w:val="Heading 1 Char"/>
    <w:rsid w:val="00615E33"/>
    <w:rPr>
      <w:rFonts w:ascii="Cambria" w:hAnsi="Cambria"/>
      <w:b/>
      <w:color w:val="365F91"/>
      <w:sz w:val="28"/>
    </w:rPr>
  </w:style>
  <w:style w:type="character" w:customStyle="1" w:styleId="Heading2Char">
    <w:name w:val="Heading 2 Char"/>
    <w:rsid w:val="00615E33"/>
    <w:rPr>
      <w:rFonts w:ascii="Book Antiqua" w:hAnsi="Book Antiqua"/>
      <w:b/>
      <w:sz w:val="24"/>
    </w:rPr>
  </w:style>
  <w:style w:type="character" w:customStyle="1" w:styleId="Heading3Char">
    <w:name w:val="Heading 3 Char"/>
    <w:rsid w:val="00615E33"/>
    <w:rPr>
      <w:rFonts w:ascii="Arial" w:hAnsi="Arial"/>
      <w:b/>
      <w:sz w:val="26"/>
    </w:rPr>
  </w:style>
  <w:style w:type="character" w:customStyle="1" w:styleId="Heading4Char">
    <w:name w:val="Heading 4 Char"/>
    <w:rsid w:val="00615E33"/>
    <w:rPr>
      <w:rFonts w:ascii="Book Antiqua" w:hAnsi="Book Antiqua"/>
      <w:b/>
      <w:sz w:val="24"/>
      <w:u w:val="single"/>
    </w:rPr>
  </w:style>
  <w:style w:type="character" w:customStyle="1" w:styleId="Heading5Char">
    <w:name w:val="Heading 5 Char"/>
    <w:rsid w:val="00615E33"/>
    <w:rPr>
      <w:rFonts w:ascii="Times New Roman" w:hAnsi="Times New Roman"/>
      <w:b/>
      <w:i/>
      <w:sz w:val="26"/>
      <w:lang w:val="en-US"/>
    </w:rPr>
  </w:style>
  <w:style w:type="character" w:customStyle="1" w:styleId="Heading6Char">
    <w:name w:val="Heading 6 Char"/>
    <w:rsid w:val="00615E33"/>
    <w:rPr>
      <w:rFonts w:ascii="Book Antiqua" w:hAnsi="Book Antiqua"/>
      <w:sz w:val="24"/>
    </w:rPr>
  </w:style>
  <w:style w:type="character" w:customStyle="1" w:styleId="Heading7Char">
    <w:name w:val="Heading 7 Char"/>
    <w:rsid w:val="00615E33"/>
    <w:rPr>
      <w:rFonts w:ascii="Book Antiqua" w:hAnsi="Book Antiqua"/>
      <w:b/>
      <w:sz w:val="24"/>
    </w:rPr>
  </w:style>
  <w:style w:type="character" w:customStyle="1" w:styleId="Heading8Char">
    <w:name w:val="Heading 8 Char"/>
    <w:rsid w:val="00615E33"/>
    <w:rPr>
      <w:rFonts w:ascii="Times New Roman" w:hAnsi="Times New Roman"/>
      <w:b/>
      <w:sz w:val="24"/>
    </w:rPr>
  </w:style>
  <w:style w:type="character" w:customStyle="1" w:styleId="Heading9Char">
    <w:name w:val="Heading 9 Char"/>
    <w:rsid w:val="00615E33"/>
    <w:rPr>
      <w:rFonts w:ascii="Arial" w:hAnsi="Arial"/>
      <w:lang w:val="en-US"/>
    </w:rPr>
  </w:style>
  <w:style w:type="character" w:customStyle="1" w:styleId="BodyText2Char">
    <w:name w:val="Body Text 2 Char"/>
    <w:rsid w:val="00615E33"/>
    <w:rPr>
      <w:sz w:val="24"/>
    </w:rPr>
  </w:style>
  <w:style w:type="character" w:customStyle="1" w:styleId="BodyText2Char1">
    <w:name w:val="Body Text 2 Char1"/>
    <w:basedOn w:val="WW-DefaultParagraphFont1"/>
    <w:rsid w:val="00615E33"/>
    <w:rPr>
      <w:rFonts w:cs="Times New Roman"/>
    </w:rPr>
  </w:style>
  <w:style w:type="character" w:customStyle="1" w:styleId="BodyText3Char">
    <w:name w:val="Body Text 3 Char"/>
    <w:rsid w:val="00615E33"/>
    <w:rPr>
      <w:rFonts w:ascii="Times New Roman" w:hAnsi="Times New Roman"/>
      <w:sz w:val="16"/>
    </w:rPr>
  </w:style>
  <w:style w:type="character" w:customStyle="1" w:styleId="NoSpacingChar">
    <w:name w:val="No Spacing Char"/>
    <w:rsid w:val="00615E33"/>
    <w:rPr>
      <w:lang w:val="en-US"/>
    </w:rPr>
  </w:style>
  <w:style w:type="character" w:customStyle="1" w:styleId="HeaderChar">
    <w:name w:val="Header Char"/>
    <w:basedOn w:val="WW-DefaultParagraphFont1"/>
    <w:rsid w:val="00615E33"/>
    <w:rPr>
      <w:rFonts w:cs="Times New Roman"/>
    </w:rPr>
  </w:style>
  <w:style w:type="character" w:customStyle="1" w:styleId="FooterChar">
    <w:name w:val="Footer Char"/>
    <w:basedOn w:val="WW-DefaultParagraphFont1"/>
    <w:rsid w:val="00615E33"/>
    <w:rPr>
      <w:rFonts w:cs="Times New Roman"/>
    </w:rPr>
  </w:style>
  <w:style w:type="character" w:customStyle="1" w:styleId="ListLabel1">
    <w:name w:val="ListLabel 1"/>
    <w:rsid w:val="00615E33"/>
  </w:style>
  <w:style w:type="character" w:customStyle="1" w:styleId="ListLabel2">
    <w:name w:val="ListLabel 2"/>
    <w:rsid w:val="00615E33"/>
    <w:rPr>
      <w:b/>
      <w:sz w:val="24"/>
    </w:rPr>
  </w:style>
  <w:style w:type="character" w:customStyle="1" w:styleId="ListLabel3">
    <w:name w:val="ListLabel 3"/>
    <w:rsid w:val="00615E33"/>
    <w:rPr>
      <w:sz w:val="24"/>
    </w:rPr>
  </w:style>
  <w:style w:type="character" w:customStyle="1" w:styleId="ListLabel4">
    <w:name w:val="ListLabel 4"/>
    <w:rsid w:val="00615E33"/>
    <w:rPr>
      <w:sz w:val="24"/>
    </w:rPr>
  </w:style>
  <w:style w:type="character" w:customStyle="1" w:styleId="ListLabel5">
    <w:name w:val="ListLabel 5"/>
    <w:rsid w:val="00615E33"/>
  </w:style>
  <w:style w:type="character" w:customStyle="1" w:styleId="ListLabel6">
    <w:name w:val="ListLabel 6"/>
    <w:rsid w:val="00615E33"/>
    <w:rPr>
      <w:color w:val="00000A"/>
    </w:rPr>
  </w:style>
  <w:style w:type="character" w:customStyle="1" w:styleId="ListLabel7">
    <w:name w:val="ListLabel 7"/>
    <w:rsid w:val="00615E33"/>
    <w:rPr>
      <w:rFonts w:eastAsia="Times New Roman"/>
    </w:rPr>
  </w:style>
  <w:style w:type="character" w:customStyle="1" w:styleId="ListLabel8">
    <w:name w:val="ListLabel 8"/>
    <w:rsid w:val="00615E33"/>
  </w:style>
  <w:style w:type="character" w:customStyle="1" w:styleId="NumberingSymbols">
    <w:name w:val="Numbering Symbols"/>
    <w:rsid w:val="00615E33"/>
  </w:style>
  <w:style w:type="character" w:customStyle="1" w:styleId="Simbolizanumerisanje">
    <w:name w:val="Simboli za numerisanje"/>
    <w:rsid w:val="00615E33"/>
  </w:style>
  <w:style w:type="character" w:styleId="Hyperlink">
    <w:name w:val="Hyperlink"/>
    <w:basedOn w:val="DefaultParagraphFont"/>
    <w:rsid w:val="00615E33"/>
    <w:rPr>
      <w:color w:val="000080"/>
      <w:u w:val="single"/>
    </w:rPr>
  </w:style>
  <w:style w:type="character" w:customStyle="1" w:styleId="Oznakezanabrajanje">
    <w:name w:val="Oznake za nabrajanje"/>
    <w:rsid w:val="00615E33"/>
    <w:rPr>
      <w:rFonts w:ascii="OpenSymbol" w:eastAsia="Times New Roman" w:hAnsi="OpenSymbol"/>
    </w:rPr>
  </w:style>
  <w:style w:type="paragraph" w:customStyle="1" w:styleId="Zaglavlje">
    <w:name w:val="Zaglavlje"/>
    <w:basedOn w:val="Normal"/>
    <w:next w:val="BodyText"/>
    <w:rsid w:val="00615E33"/>
    <w:pPr>
      <w:keepNext/>
      <w:spacing w:before="240" w:after="120"/>
    </w:pPr>
    <w:rPr>
      <w:rFonts w:ascii="Arial" w:eastAsia="Microsoft YaHei" w:hAnsi="Arial" w:cs="Mangal"/>
      <w:sz w:val="28"/>
      <w:szCs w:val="28"/>
    </w:rPr>
  </w:style>
  <w:style w:type="paragraph" w:styleId="BodyText">
    <w:name w:val="Body Text"/>
    <w:basedOn w:val="Normal"/>
    <w:rsid w:val="00615E33"/>
    <w:pPr>
      <w:spacing w:after="120"/>
    </w:pPr>
  </w:style>
  <w:style w:type="paragraph" w:styleId="List">
    <w:name w:val="List"/>
    <w:basedOn w:val="BodyText"/>
    <w:rsid w:val="00615E33"/>
    <w:rPr>
      <w:rFonts w:cs="Mangal"/>
    </w:rPr>
  </w:style>
  <w:style w:type="paragraph" w:customStyle="1" w:styleId="Naslov">
    <w:name w:val="Naslov"/>
    <w:basedOn w:val="Normal"/>
    <w:rsid w:val="00615E33"/>
    <w:pPr>
      <w:suppressLineNumbers/>
      <w:spacing w:before="120" w:after="120"/>
    </w:pPr>
    <w:rPr>
      <w:rFonts w:cs="Mangal"/>
      <w:i/>
      <w:iCs/>
    </w:rPr>
  </w:style>
  <w:style w:type="paragraph" w:customStyle="1" w:styleId="Indeks">
    <w:name w:val="Indeks"/>
    <w:basedOn w:val="Normal"/>
    <w:rsid w:val="00615E33"/>
    <w:pPr>
      <w:suppressLineNumbers/>
    </w:pPr>
    <w:rPr>
      <w:rFonts w:cs="Mangal"/>
    </w:rPr>
  </w:style>
  <w:style w:type="paragraph" w:customStyle="1" w:styleId="Heading">
    <w:name w:val="Heading"/>
    <w:basedOn w:val="Normal"/>
    <w:next w:val="BodyText"/>
    <w:rsid w:val="00615E33"/>
    <w:pPr>
      <w:keepNext/>
      <w:spacing w:before="240" w:after="120"/>
    </w:pPr>
    <w:rPr>
      <w:rFonts w:ascii="Arial" w:hAnsi="Arial" w:cs="Mangal"/>
      <w:sz w:val="28"/>
      <w:szCs w:val="28"/>
    </w:rPr>
  </w:style>
  <w:style w:type="paragraph" w:styleId="Caption">
    <w:name w:val="caption"/>
    <w:basedOn w:val="Normal"/>
    <w:qFormat/>
    <w:rsid w:val="00615E33"/>
    <w:pPr>
      <w:suppressLineNumbers/>
      <w:spacing w:before="120" w:after="120"/>
    </w:pPr>
    <w:rPr>
      <w:rFonts w:cs="Mangal"/>
      <w:i/>
      <w:iCs/>
    </w:rPr>
  </w:style>
  <w:style w:type="paragraph" w:customStyle="1" w:styleId="Index">
    <w:name w:val="Index"/>
    <w:basedOn w:val="Normal"/>
    <w:rsid w:val="00615E33"/>
    <w:pPr>
      <w:suppressLineNumbers/>
    </w:pPr>
    <w:rPr>
      <w:rFonts w:cs="Mangal"/>
    </w:rPr>
  </w:style>
  <w:style w:type="paragraph" w:styleId="ListParagraph">
    <w:name w:val="List Paragraph"/>
    <w:basedOn w:val="Normal"/>
    <w:uiPriority w:val="34"/>
    <w:qFormat/>
    <w:rsid w:val="00615E33"/>
    <w:pPr>
      <w:ind w:left="720"/>
    </w:pPr>
  </w:style>
  <w:style w:type="paragraph" w:customStyle="1" w:styleId="CommentText1">
    <w:name w:val="Comment Text1"/>
    <w:basedOn w:val="Normal"/>
    <w:rsid w:val="00615E33"/>
    <w:rPr>
      <w:sz w:val="20"/>
      <w:szCs w:val="20"/>
    </w:rPr>
  </w:style>
  <w:style w:type="paragraph" w:customStyle="1" w:styleId="CommentSubject1">
    <w:name w:val="Comment Subject1"/>
    <w:basedOn w:val="CommentText1"/>
    <w:rsid w:val="00615E33"/>
    <w:rPr>
      <w:b/>
      <w:bCs/>
    </w:rPr>
  </w:style>
  <w:style w:type="paragraph" w:styleId="BalloonText">
    <w:name w:val="Balloon Text"/>
    <w:basedOn w:val="Normal"/>
    <w:link w:val="BalloonTextChar1"/>
    <w:semiHidden/>
    <w:rsid w:val="00615E33"/>
    <w:rPr>
      <w:rFonts w:ascii="Tahoma" w:hAnsi="Tahoma" w:cs="Tahoma"/>
      <w:sz w:val="16"/>
      <w:szCs w:val="16"/>
    </w:rPr>
  </w:style>
  <w:style w:type="paragraph" w:customStyle="1" w:styleId="ContentsHeading">
    <w:name w:val="Contents Heading"/>
    <w:basedOn w:val="Heading1"/>
    <w:rsid w:val="00615E33"/>
    <w:pPr>
      <w:suppressLineNumbers/>
    </w:pPr>
    <w:rPr>
      <w:sz w:val="32"/>
      <w:szCs w:val="32"/>
    </w:rPr>
  </w:style>
  <w:style w:type="paragraph" w:styleId="BodyText2">
    <w:name w:val="Body Text 2"/>
    <w:basedOn w:val="Normal"/>
    <w:rsid w:val="00615E33"/>
    <w:pPr>
      <w:spacing w:after="120" w:line="480" w:lineRule="auto"/>
    </w:pPr>
  </w:style>
  <w:style w:type="paragraph" w:styleId="BodyText3">
    <w:name w:val="Body Text 3"/>
    <w:basedOn w:val="Normal"/>
    <w:rsid w:val="00615E33"/>
    <w:pPr>
      <w:spacing w:after="120"/>
    </w:pPr>
    <w:rPr>
      <w:rFonts w:eastAsia="Times New Roman"/>
      <w:sz w:val="16"/>
      <w:szCs w:val="16"/>
    </w:rPr>
  </w:style>
  <w:style w:type="paragraph" w:styleId="NoSpacing">
    <w:name w:val="No Spacing"/>
    <w:qFormat/>
    <w:rsid w:val="00615E33"/>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615E33"/>
    <w:pPr>
      <w:suppressLineNumbers/>
      <w:tabs>
        <w:tab w:val="center" w:pos="4513"/>
        <w:tab w:val="right" w:pos="9026"/>
      </w:tabs>
    </w:pPr>
  </w:style>
  <w:style w:type="paragraph" w:styleId="Footer">
    <w:name w:val="footer"/>
    <w:basedOn w:val="Normal"/>
    <w:rsid w:val="00615E33"/>
    <w:pPr>
      <w:suppressLineNumbers/>
      <w:tabs>
        <w:tab w:val="center" w:pos="4513"/>
        <w:tab w:val="right" w:pos="9026"/>
      </w:tabs>
    </w:pPr>
  </w:style>
  <w:style w:type="paragraph" w:customStyle="1" w:styleId="TableContents">
    <w:name w:val="Table Contents"/>
    <w:basedOn w:val="Normal"/>
    <w:rsid w:val="00615E33"/>
    <w:pPr>
      <w:suppressLineNumbers/>
    </w:pPr>
  </w:style>
  <w:style w:type="paragraph" w:customStyle="1" w:styleId="TableHeading">
    <w:name w:val="Table Heading"/>
    <w:basedOn w:val="TableContents"/>
    <w:rsid w:val="00615E33"/>
    <w:pPr>
      <w:jc w:val="center"/>
    </w:pPr>
    <w:rPr>
      <w:b/>
      <w:bCs/>
    </w:rPr>
  </w:style>
  <w:style w:type="paragraph" w:customStyle="1" w:styleId="PythagoreanTheorem">
    <w:name w:val="Pythagorean Theorem"/>
    <w:rsid w:val="00615E33"/>
    <w:pPr>
      <w:suppressAutoHyphens/>
      <w:spacing w:after="200" w:line="276" w:lineRule="auto"/>
    </w:pPr>
    <w:rPr>
      <w:rFonts w:ascii="Calibri" w:eastAsia="MS Mincho" w:hAnsi="Calibri" w:cs="Arial"/>
      <w:sz w:val="22"/>
      <w:szCs w:val="22"/>
      <w:lang w:eastAsia="ar-SA"/>
    </w:rPr>
  </w:style>
  <w:style w:type="paragraph" w:customStyle="1" w:styleId="Sadrajtabele">
    <w:name w:val="Sadržaj tabele"/>
    <w:basedOn w:val="Normal"/>
    <w:rsid w:val="00615E33"/>
    <w:pPr>
      <w:suppressLineNumbers/>
    </w:pPr>
  </w:style>
  <w:style w:type="paragraph" w:customStyle="1" w:styleId="Zaglavljetabele">
    <w:name w:val="Zaglavlje tabele"/>
    <w:basedOn w:val="Sadrajtabele"/>
    <w:rsid w:val="00615E33"/>
    <w:pPr>
      <w:jc w:val="center"/>
    </w:pPr>
    <w:rPr>
      <w:b/>
      <w:bCs/>
    </w:rPr>
  </w:style>
  <w:style w:type="paragraph" w:styleId="BodyTextIndent2">
    <w:name w:val="Body Text Indent 2"/>
    <w:basedOn w:val="Normal"/>
    <w:rsid w:val="00615E33"/>
    <w:pPr>
      <w:ind w:firstLine="720"/>
      <w:jc w:val="both"/>
    </w:pPr>
    <w:rPr>
      <w:rFonts w:ascii="Arial" w:hAnsi="Arial" w:cs="Arial"/>
      <w:lang w:val="sr-Cyrl-CS"/>
    </w:rPr>
  </w:style>
  <w:style w:type="character" w:customStyle="1" w:styleId="style53">
    <w:name w:val="style53"/>
    <w:basedOn w:val="DefaultParagraphFont"/>
    <w:rsid w:val="000812B8"/>
    <w:rPr>
      <w:rFonts w:cs="Times New Roman"/>
    </w:rPr>
  </w:style>
  <w:style w:type="table" w:styleId="TableGrid">
    <w:name w:val="Table Grid"/>
    <w:basedOn w:val="TableNormal"/>
    <w:uiPriority w:val="59"/>
    <w:rsid w:val="000812B8"/>
    <w:rPr>
      <w:rFonts w:ascii="Calibri" w:hAnsi="Calibri"/>
      <w:sz w:val="22"/>
      <w:szCs w:val="22"/>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E71697"/>
    <w:pPr>
      <w:suppressAutoHyphens w:val="0"/>
      <w:spacing w:before="100" w:beforeAutospacing="1" w:after="100" w:afterAutospacing="1" w:line="240" w:lineRule="auto"/>
    </w:pPr>
    <w:rPr>
      <w:rFonts w:eastAsia="Times New Roman"/>
      <w:color w:val="auto"/>
      <w:kern w:val="0"/>
      <w:lang w:eastAsia="en-US"/>
    </w:rPr>
  </w:style>
  <w:style w:type="character" w:customStyle="1" w:styleId="Bodytext1CharCharChar">
    <w:name w:val="Body text1 Char Char Char"/>
    <w:link w:val="Bodytext1CharChar"/>
    <w:locked/>
    <w:rsid w:val="00105E1E"/>
    <w:rPr>
      <w:rFonts w:ascii="Calibri" w:hAnsi="Calibri"/>
      <w:sz w:val="22"/>
      <w:shd w:val="clear" w:color="auto" w:fill="FFFFFF"/>
      <w:lang w:val="sr-Latn-CS" w:eastAsia="sr-Latn-CS"/>
    </w:rPr>
  </w:style>
  <w:style w:type="paragraph" w:customStyle="1" w:styleId="Bodytext1CharChar">
    <w:name w:val="Body text1 Char Char"/>
    <w:basedOn w:val="Normal"/>
    <w:link w:val="Bodytext1CharCharChar"/>
    <w:rsid w:val="00105E1E"/>
    <w:pPr>
      <w:widowControl w:val="0"/>
      <w:shd w:val="clear" w:color="auto" w:fill="FFFFFF"/>
      <w:suppressAutoHyphens w:val="0"/>
      <w:spacing w:line="250" w:lineRule="exact"/>
      <w:ind w:hanging="1700"/>
    </w:pPr>
    <w:rPr>
      <w:rFonts w:ascii="Calibri" w:eastAsia="Times New Roman" w:hAnsi="Calibri"/>
      <w:color w:val="auto"/>
      <w:kern w:val="0"/>
      <w:sz w:val="22"/>
      <w:szCs w:val="20"/>
      <w:lang w:val="sr-Latn-CS" w:eastAsia="sr-Latn-CS"/>
    </w:rPr>
  </w:style>
  <w:style w:type="character" w:customStyle="1" w:styleId="Heading4CharChar">
    <w:name w:val="Heading #4 Char Char"/>
    <w:link w:val="Heading4Char0"/>
    <w:locked/>
    <w:rsid w:val="00105E1E"/>
    <w:rPr>
      <w:rFonts w:ascii="Calibri" w:hAnsi="Calibri"/>
      <w:b/>
      <w:sz w:val="22"/>
      <w:shd w:val="clear" w:color="auto" w:fill="FFFFFF"/>
      <w:lang w:val="sr-Latn-CS" w:eastAsia="sr-Latn-CS"/>
    </w:rPr>
  </w:style>
  <w:style w:type="paragraph" w:customStyle="1" w:styleId="Heading4Char0">
    <w:name w:val="Heading #4 Char"/>
    <w:basedOn w:val="Normal"/>
    <w:link w:val="Heading4CharChar"/>
    <w:rsid w:val="00105E1E"/>
    <w:pPr>
      <w:widowControl w:val="0"/>
      <w:shd w:val="clear" w:color="auto" w:fill="FFFFFF"/>
      <w:suppressAutoHyphens w:val="0"/>
      <w:spacing w:after="1020" w:line="278" w:lineRule="exact"/>
      <w:jc w:val="center"/>
      <w:outlineLvl w:val="3"/>
    </w:pPr>
    <w:rPr>
      <w:rFonts w:ascii="Calibri" w:eastAsia="Times New Roman" w:hAnsi="Calibri"/>
      <w:b/>
      <w:color w:val="auto"/>
      <w:kern w:val="0"/>
      <w:sz w:val="22"/>
      <w:szCs w:val="20"/>
      <w:lang w:val="sr-Latn-CS" w:eastAsia="sr-Latn-CS"/>
    </w:rPr>
  </w:style>
  <w:style w:type="character" w:styleId="PageNumber">
    <w:name w:val="page number"/>
    <w:basedOn w:val="DefaultParagraphFont"/>
    <w:rsid w:val="00105E1E"/>
    <w:rPr>
      <w:rFonts w:cs="Times New Roman"/>
    </w:rPr>
  </w:style>
  <w:style w:type="paragraph" w:customStyle="1" w:styleId="Default">
    <w:name w:val="Default"/>
    <w:rsid w:val="00105E1E"/>
    <w:pPr>
      <w:autoSpaceDE w:val="0"/>
      <w:autoSpaceDN w:val="0"/>
      <w:adjustRightInd w:val="0"/>
    </w:pPr>
    <w:rPr>
      <w:color w:val="000000"/>
      <w:sz w:val="24"/>
      <w:szCs w:val="24"/>
    </w:rPr>
  </w:style>
  <w:style w:type="paragraph" w:styleId="BodyTextIndent">
    <w:name w:val="Body Text Indent"/>
    <w:basedOn w:val="Normal"/>
    <w:link w:val="BodyTextIndentChar"/>
    <w:rsid w:val="00105E1E"/>
    <w:pPr>
      <w:suppressAutoHyphens w:val="0"/>
      <w:spacing w:line="240" w:lineRule="auto"/>
      <w:ind w:firstLine="720"/>
      <w:jc w:val="both"/>
    </w:pPr>
    <w:rPr>
      <w:rFonts w:eastAsia="Times New Roman"/>
      <w:color w:val="auto"/>
      <w:kern w:val="0"/>
      <w:sz w:val="26"/>
      <w:szCs w:val="20"/>
      <w:lang w:val="sr-Cyrl-CS" w:eastAsia="en-US"/>
    </w:rPr>
  </w:style>
  <w:style w:type="character" w:customStyle="1" w:styleId="BodyTextIndentChar">
    <w:name w:val="Body Text Indent Char"/>
    <w:basedOn w:val="DefaultParagraphFont"/>
    <w:link w:val="BodyTextIndent"/>
    <w:locked/>
    <w:rsid w:val="00105E1E"/>
    <w:rPr>
      <w:rFonts w:cs="Times New Roman"/>
      <w:sz w:val="26"/>
      <w:lang w:val="sr-Cyrl-CS"/>
    </w:rPr>
  </w:style>
  <w:style w:type="paragraph" w:styleId="Subtitle">
    <w:name w:val="Subtitle"/>
    <w:basedOn w:val="Normal"/>
    <w:link w:val="SubtitleChar"/>
    <w:qFormat/>
    <w:rsid w:val="00105E1E"/>
    <w:pPr>
      <w:suppressAutoHyphens w:val="0"/>
      <w:spacing w:line="240" w:lineRule="auto"/>
    </w:pPr>
    <w:rPr>
      <w:rFonts w:eastAsia="Times New Roman"/>
      <w:b/>
      <w:bCs/>
      <w:noProof/>
      <w:color w:val="auto"/>
      <w:kern w:val="0"/>
      <w:sz w:val="26"/>
      <w:szCs w:val="20"/>
      <w:lang w:val="sr-Cyrl-CS" w:eastAsia="en-US"/>
    </w:rPr>
  </w:style>
  <w:style w:type="character" w:customStyle="1" w:styleId="SubtitleChar">
    <w:name w:val="Subtitle Char"/>
    <w:basedOn w:val="DefaultParagraphFont"/>
    <w:link w:val="Subtitle"/>
    <w:locked/>
    <w:rsid w:val="00105E1E"/>
    <w:rPr>
      <w:rFonts w:cs="Times New Roman"/>
      <w:b/>
      <w:bCs/>
      <w:noProof/>
      <w:sz w:val="26"/>
      <w:lang w:val="sr-Cyrl-CS"/>
    </w:rPr>
  </w:style>
  <w:style w:type="paragraph" w:styleId="BlockText">
    <w:name w:val="Block Text"/>
    <w:basedOn w:val="Normal"/>
    <w:rsid w:val="00105E1E"/>
    <w:pPr>
      <w:suppressAutoHyphens w:val="0"/>
      <w:spacing w:line="240" w:lineRule="auto"/>
      <w:ind w:left="-360" w:right="-1137"/>
    </w:pPr>
    <w:rPr>
      <w:rFonts w:ascii="Arial" w:eastAsia="Times New Roman" w:hAnsi="Arial"/>
      <w:color w:val="auto"/>
      <w:kern w:val="0"/>
      <w:szCs w:val="20"/>
      <w:lang w:val="sl-SI" w:eastAsia="sr-Latn-CS"/>
    </w:rPr>
  </w:style>
  <w:style w:type="character" w:customStyle="1" w:styleId="BodytextBold8">
    <w:name w:val="Body text + Bold8"/>
    <w:rsid w:val="00105E1E"/>
    <w:rPr>
      <w:rFonts w:ascii="Calibri" w:hAnsi="Calibri"/>
      <w:b/>
      <w:sz w:val="20"/>
      <w:u w:val="none"/>
      <w:effect w:val="none"/>
      <w:lang w:val="sr-Latn-CS" w:eastAsia="sr-Latn-CS"/>
    </w:rPr>
  </w:style>
  <w:style w:type="character" w:styleId="FollowedHyperlink">
    <w:name w:val="FollowedHyperlink"/>
    <w:basedOn w:val="DefaultParagraphFont"/>
    <w:rsid w:val="00105E1E"/>
    <w:rPr>
      <w:rFonts w:cs="Times New Roman"/>
      <w:color w:val="800080"/>
      <w:u w:val="single"/>
    </w:rPr>
  </w:style>
  <w:style w:type="paragraph" w:customStyle="1" w:styleId="xl22">
    <w:name w:val="xl22"/>
    <w:basedOn w:val="Normal"/>
    <w:rsid w:val="00105E1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23">
    <w:name w:val="xl23"/>
    <w:basedOn w:val="Normal"/>
    <w:rsid w:val="00105E1E"/>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24">
    <w:name w:val="xl24"/>
    <w:basedOn w:val="Normal"/>
    <w:rsid w:val="00105E1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25">
    <w:name w:val="xl25"/>
    <w:basedOn w:val="Normal"/>
    <w:rsid w:val="00105E1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26">
    <w:name w:val="xl26"/>
    <w:basedOn w:val="Normal"/>
    <w:rsid w:val="00105E1E"/>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27">
    <w:name w:val="xl27"/>
    <w:basedOn w:val="Normal"/>
    <w:rsid w:val="00105E1E"/>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28">
    <w:name w:val="xl28"/>
    <w:basedOn w:val="Normal"/>
    <w:rsid w:val="00105E1E"/>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29">
    <w:name w:val="xl29"/>
    <w:basedOn w:val="Normal"/>
    <w:rsid w:val="00105E1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0">
    <w:name w:val="xl30"/>
    <w:basedOn w:val="Normal"/>
    <w:rsid w:val="00105E1E"/>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1">
    <w:name w:val="xl31"/>
    <w:basedOn w:val="Normal"/>
    <w:rsid w:val="00105E1E"/>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105E1E"/>
    <w:pPr>
      <w:pBdr>
        <w:top w:val="single" w:sz="4" w:space="0" w:color="auto"/>
        <w:left w:val="single" w:sz="4" w:space="0" w:color="auto"/>
        <w:bottom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33">
    <w:name w:val="xl33"/>
    <w:basedOn w:val="Normal"/>
    <w:rsid w:val="00105E1E"/>
    <w:pPr>
      <w:pBdr>
        <w:top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character" w:customStyle="1" w:styleId="googqs-tidbit1">
    <w:name w:val="goog_qs-tidbit1"/>
    <w:basedOn w:val="DefaultParagraphFont"/>
    <w:rsid w:val="00105E1E"/>
    <w:rPr>
      <w:rFonts w:cs="Times New Roman"/>
    </w:rPr>
  </w:style>
  <w:style w:type="character" w:customStyle="1" w:styleId="BalloonTextChar1">
    <w:name w:val="Balloon Text Char1"/>
    <w:basedOn w:val="DefaultParagraphFont"/>
    <w:link w:val="BalloonText"/>
    <w:locked/>
    <w:rsid w:val="00596B70"/>
    <w:rPr>
      <w:rFonts w:ascii="Tahoma" w:eastAsia="Arial Unicode MS" w:hAnsi="Tahoma" w:cs="Tahoma"/>
      <w:color w:val="000000"/>
      <w:kern w:val="1"/>
      <w:sz w:val="16"/>
      <w:szCs w:val="16"/>
      <w:lang w:eastAsia="ar-SA" w:bidi="ar-SA"/>
    </w:rPr>
  </w:style>
  <w:style w:type="character" w:styleId="Strong">
    <w:name w:val="Strong"/>
    <w:basedOn w:val="DefaultParagraphFont"/>
    <w:uiPriority w:val="22"/>
    <w:qFormat/>
    <w:rsid w:val="006B6B65"/>
    <w:rPr>
      <w:rFonts w:cs="Times New Roman"/>
      <w:b/>
      <w:bCs/>
    </w:rPr>
  </w:style>
  <w:style w:type="character" w:customStyle="1" w:styleId="gkclear-2">
    <w:name w:val="gk_clear-2"/>
    <w:basedOn w:val="DefaultParagraphFont"/>
    <w:rsid w:val="007A6803"/>
    <w:rPr>
      <w:rFonts w:cs="Times New Roman"/>
    </w:rPr>
  </w:style>
  <w:style w:type="character" w:customStyle="1" w:styleId="description">
    <w:name w:val="description"/>
    <w:basedOn w:val="DefaultParagraphFont"/>
    <w:rsid w:val="004262F2"/>
    <w:rPr>
      <w:rFonts w:cs="Times New Roman"/>
    </w:rPr>
  </w:style>
  <w:style w:type="character" w:customStyle="1" w:styleId="note">
    <w:name w:val="note"/>
    <w:basedOn w:val="DefaultParagraphFont"/>
    <w:rsid w:val="004262F2"/>
    <w:rPr>
      <w:rFonts w:cs="Times New Roman"/>
    </w:rPr>
  </w:style>
  <w:style w:type="paragraph" w:customStyle="1" w:styleId="style2">
    <w:name w:val="style2"/>
    <w:basedOn w:val="Normal"/>
    <w:rsid w:val="000267E2"/>
    <w:pPr>
      <w:suppressAutoHyphens w:val="0"/>
      <w:spacing w:before="100" w:beforeAutospacing="1" w:after="100" w:afterAutospacing="1" w:line="240" w:lineRule="auto"/>
    </w:pPr>
    <w:rPr>
      <w:rFonts w:eastAsia="Times New Roman"/>
      <w:color w:val="auto"/>
      <w:kern w:val="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6750</Words>
  <Characters>38480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45140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Javnenabavke3</cp:lastModifiedBy>
  <cp:revision>18</cp:revision>
  <cp:lastPrinted>2014-07-15T09:45:00Z</cp:lastPrinted>
  <dcterms:created xsi:type="dcterms:W3CDTF">2014-05-15T14:52:00Z</dcterms:created>
  <dcterms:modified xsi:type="dcterms:W3CDTF">2014-07-15T09:45:00Z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